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9D" w:rsidRDefault="009C5CE6" w:rsidP="007C3B8F">
      <w:pPr>
        <w:jc w:val="center"/>
        <w:rPr>
          <w:b/>
          <w:lang w:val="ru-RU"/>
        </w:rPr>
      </w:pPr>
      <w:r>
        <w:rPr>
          <w:b/>
          <w:noProof/>
          <w:lang w:val="ru-RU"/>
        </w:rPr>
        <w:drawing>
          <wp:inline distT="0" distB="0" distL="0" distR="0">
            <wp:extent cx="3840000" cy="2880000"/>
            <wp:effectExtent l="19050" t="0" r="810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14741.jpg"/>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F83F02" w:rsidRDefault="00F83F02" w:rsidP="007C3B8F">
      <w:pPr>
        <w:jc w:val="center"/>
        <w:rPr>
          <w:b/>
          <w:lang w:val="ru-RU"/>
        </w:rPr>
      </w:pPr>
    </w:p>
    <w:p w:rsidR="00F83F02" w:rsidRDefault="00F83F02" w:rsidP="007C3B8F">
      <w:pPr>
        <w:jc w:val="center"/>
        <w:rPr>
          <w:b/>
          <w:lang w:val="ru-RU"/>
        </w:rPr>
      </w:pPr>
      <w:r>
        <w:rPr>
          <w:b/>
          <w:lang w:val="ru-RU"/>
        </w:rPr>
        <w:t>Спортзал</w:t>
      </w:r>
    </w:p>
    <w:p w:rsidR="00F83F02" w:rsidRPr="00E56FB4" w:rsidRDefault="00F83F02" w:rsidP="007C3B8F">
      <w:pPr>
        <w:jc w:val="center"/>
      </w:pPr>
      <w:r w:rsidRPr="00E56FB4">
        <w:rPr>
          <w:lang w:val="ru-RU"/>
        </w:rPr>
        <w:t>Уборка помещении</w:t>
      </w:r>
      <w:r w:rsidR="00E56FB4" w:rsidRPr="00E56FB4">
        <w:t xml:space="preserve"> / </w:t>
      </w:r>
    </w:p>
    <w:p w:rsidR="00E56FB4" w:rsidRPr="00E56FB4" w:rsidRDefault="00E56FB4" w:rsidP="00E56FB4">
      <w:pPr>
        <w:jc w:val="center"/>
        <w:rPr>
          <w:b/>
          <w:lang w:val="ru-RU"/>
        </w:rPr>
      </w:pPr>
      <w:r w:rsidRPr="00E56FB4">
        <w:rPr>
          <w:b/>
          <w:bCs/>
        </w:rPr>
        <w:t>Gym</w:t>
      </w:r>
    </w:p>
    <w:p w:rsidR="00E56FB4" w:rsidRPr="00E56FB4" w:rsidRDefault="00E56FB4" w:rsidP="00E56FB4">
      <w:pPr>
        <w:jc w:val="center"/>
        <w:rPr>
          <w:lang w:val="ru-RU"/>
        </w:rPr>
      </w:pPr>
      <w:r w:rsidRPr="00E56FB4">
        <w:rPr>
          <w:bCs/>
        </w:rPr>
        <w:t>Cleaning of rooms</w:t>
      </w:r>
    </w:p>
    <w:p w:rsidR="009C5CE6" w:rsidRDefault="009C5CE6" w:rsidP="007C3B8F">
      <w:pPr>
        <w:jc w:val="center"/>
        <w:rPr>
          <w:b/>
          <w:lang w:val="ru-RU"/>
        </w:rPr>
      </w:pPr>
    </w:p>
    <w:p w:rsidR="009C5CE6" w:rsidRDefault="009C5CE6" w:rsidP="007C3B8F">
      <w:pPr>
        <w:jc w:val="center"/>
        <w:rPr>
          <w:b/>
          <w:lang w:val="ru-RU"/>
        </w:rPr>
      </w:pPr>
      <w:r>
        <w:rPr>
          <w:b/>
          <w:noProof/>
          <w:lang w:val="ru-RU"/>
        </w:rPr>
        <w:drawing>
          <wp:inline distT="0" distB="0" distL="0" distR="0">
            <wp:extent cx="3840000" cy="2880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14915.jpg"/>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E56FB4" w:rsidRDefault="00E56FB4" w:rsidP="00E56FB4">
      <w:pPr>
        <w:rPr>
          <w:b/>
        </w:rPr>
      </w:pPr>
    </w:p>
    <w:p w:rsidR="00E56FB4" w:rsidRDefault="00E56FB4" w:rsidP="00E56FB4">
      <w:pPr>
        <w:rPr>
          <w:b/>
        </w:rPr>
      </w:pPr>
    </w:p>
    <w:p w:rsidR="006F638D" w:rsidRPr="00475A70" w:rsidRDefault="006F638D" w:rsidP="006F638D">
      <w:pPr>
        <w:rPr>
          <w:b/>
          <w:u w:val="single"/>
        </w:rPr>
      </w:pPr>
      <w:r w:rsidRPr="006F638D">
        <w:rPr>
          <w:b/>
          <w:u w:val="single"/>
          <w:lang w:val="ru-RU"/>
        </w:rPr>
        <w:t>Замечание</w:t>
      </w:r>
      <w:r w:rsidR="00475A70">
        <w:rPr>
          <w:b/>
          <w:u w:val="single"/>
        </w:rPr>
        <w:t xml:space="preserve"> / Comment</w:t>
      </w:r>
    </w:p>
    <w:p w:rsidR="00475A70" w:rsidRPr="00475A70" w:rsidRDefault="00475A70" w:rsidP="006F638D">
      <w:pPr>
        <w:rPr>
          <w:b/>
          <w:u w:val="single"/>
        </w:rPr>
      </w:pPr>
    </w:p>
    <w:p w:rsidR="00E56FB4" w:rsidRDefault="00E56FB4" w:rsidP="006F638D">
      <w:r w:rsidRPr="00E56FB4">
        <w:rPr>
          <w:b/>
          <w:lang w:val="ru-RU"/>
        </w:rPr>
        <w:t>Спортзал</w:t>
      </w:r>
    </w:p>
    <w:p w:rsidR="00812410" w:rsidRPr="00E56FB4" w:rsidRDefault="00812410" w:rsidP="006F638D">
      <w:pPr>
        <w:rPr>
          <w:lang w:val="ru-RU"/>
        </w:rPr>
      </w:pPr>
      <w:r w:rsidRPr="006F638D">
        <w:rPr>
          <w:lang w:val="ru-RU"/>
        </w:rPr>
        <w:t>Силовые кабели питания не разделаны для испытаний после прокладки</w:t>
      </w:r>
      <w:r w:rsidR="00E56FB4" w:rsidRPr="00E56FB4">
        <w:rPr>
          <w:lang w:val="ru-RU"/>
        </w:rPr>
        <w:t xml:space="preserve"> / </w:t>
      </w:r>
    </w:p>
    <w:p w:rsidR="00E56FB4" w:rsidRPr="00E56FB4" w:rsidRDefault="00E56FB4" w:rsidP="00E56FB4">
      <w:pPr>
        <w:rPr>
          <w:b/>
          <w:lang w:val="ru-RU"/>
        </w:rPr>
      </w:pPr>
      <w:r w:rsidRPr="00E56FB4">
        <w:rPr>
          <w:b/>
        </w:rPr>
        <w:t>Gym</w:t>
      </w:r>
    </w:p>
    <w:p w:rsidR="00E56FB4" w:rsidRPr="00E56FB4" w:rsidRDefault="00E56FB4" w:rsidP="00E56FB4">
      <w:r>
        <w:t xml:space="preserve">Power supply cables are not separated for testing after laying. </w:t>
      </w:r>
    </w:p>
    <w:p w:rsidR="00E56FB4" w:rsidRPr="00E56FB4" w:rsidRDefault="00E56FB4" w:rsidP="006F638D"/>
    <w:p w:rsidR="00812410" w:rsidRPr="00E56FB4" w:rsidRDefault="00812410" w:rsidP="007C3B8F">
      <w:pPr>
        <w:jc w:val="center"/>
        <w:rPr>
          <w:b/>
        </w:rPr>
      </w:pPr>
    </w:p>
    <w:p w:rsidR="00812410" w:rsidRDefault="00E56FB4" w:rsidP="007C3B8F">
      <w:pPr>
        <w:jc w:val="center"/>
        <w:rPr>
          <w:b/>
          <w:lang w:val="ru-RU"/>
        </w:rPr>
      </w:pPr>
      <w:r w:rsidRPr="005227DC">
        <w:rPr>
          <w:b/>
          <w:lang w:val="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226.9pt">
            <v:imagedata r:id="rId10" o:title="20190402_121758"/>
          </v:shape>
        </w:pict>
      </w:r>
    </w:p>
    <w:p w:rsidR="00863782" w:rsidRDefault="00863782" w:rsidP="007C3B8F">
      <w:pPr>
        <w:jc w:val="center"/>
        <w:rPr>
          <w:b/>
        </w:rPr>
      </w:pPr>
    </w:p>
    <w:p w:rsidR="006F638D" w:rsidRPr="00863782" w:rsidRDefault="00812410" w:rsidP="007C3B8F">
      <w:pPr>
        <w:jc w:val="center"/>
        <w:rPr>
          <w:b/>
          <w:lang w:val="ru-RU"/>
        </w:rPr>
      </w:pPr>
      <w:r>
        <w:rPr>
          <w:b/>
          <w:lang w:val="ru-RU"/>
        </w:rPr>
        <w:t xml:space="preserve">Насосная станция пожаротушения. </w:t>
      </w:r>
      <w:r w:rsidR="00863782" w:rsidRPr="00863782">
        <w:rPr>
          <w:b/>
          <w:lang w:val="ru-RU"/>
        </w:rPr>
        <w:t xml:space="preserve"> / Fire fighting pump station.</w:t>
      </w:r>
    </w:p>
    <w:p w:rsidR="00863782" w:rsidRPr="00863782" w:rsidRDefault="00863782" w:rsidP="006F638D">
      <w:pPr>
        <w:rPr>
          <w:b/>
          <w:u w:val="single"/>
          <w:lang w:val="ru-RU"/>
        </w:rPr>
      </w:pPr>
    </w:p>
    <w:p w:rsidR="006F638D" w:rsidRPr="00863782" w:rsidRDefault="006F638D" w:rsidP="006F638D">
      <w:pPr>
        <w:rPr>
          <w:b/>
          <w:u w:val="single"/>
          <w:lang w:val="ru-RU"/>
        </w:rPr>
      </w:pPr>
      <w:r w:rsidRPr="006F638D">
        <w:rPr>
          <w:b/>
          <w:u w:val="single"/>
          <w:lang w:val="ru-RU"/>
        </w:rPr>
        <w:t>Замечание</w:t>
      </w:r>
      <w:r w:rsidR="00863782" w:rsidRPr="00863782">
        <w:rPr>
          <w:b/>
          <w:u w:val="single"/>
          <w:lang w:val="ru-RU"/>
        </w:rPr>
        <w:t xml:space="preserve"> / </w:t>
      </w:r>
      <w:r w:rsidR="00863782">
        <w:rPr>
          <w:b/>
          <w:u w:val="single"/>
        </w:rPr>
        <w:t>Comment</w:t>
      </w:r>
    </w:p>
    <w:p w:rsidR="00812410" w:rsidRPr="00863782" w:rsidRDefault="00812410" w:rsidP="006F638D">
      <w:pPr>
        <w:rPr>
          <w:lang w:val="ru-RU"/>
        </w:rPr>
      </w:pPr>
      <w:r w:rsidRPr="006F638D">
        <w:rPr>
          <w:lang w:val="ru-RU"/>
        </w:rPr>
        <w:t>Силовые кабели питания насосов не имеют концевых муфт с заземлением брони кабеля. Кабельный ввод не соответствует диаметру вводимого кабеля, не соблюдение степени защиты.</w:t>
      </w:r>
      <w:r w:rsidR="00863782" w:rsidRPr="00863782">
        <w:rPr>
          <w:lang w:val="ru-RU"/>
        </w:rPr>
        <w:t xml:space="preserve"> / </w:t>
      </w:r>
    </w:p>
    <w:p w:rsidR="00863782" w:rsidRPr="00863782" w:rsidRDefault="00863782" w:rsidP="00863782">
      <w:r w:rsidRPr="00863782">
        <w:t>Power supply cables of pumps do not have end couplings with grounding of the cable armor. Cable entry does not correspond to diameter of the entered cable,</w:t>
      </w:r>
      <w:r w:rsidR="009B219A">
        <w:t xml:space="preserve"> </w:t>
      </w:r>
      <w:r w:rsidRPr="00863782">
        <w:t>does not comply with the protection level.</w:t>
      </w:r>
    </w:p>
    <w:p w:rsidR="00812410" w:rsidRPr="00863782" w:rsidRDefault="00812410" w:rsidP="007C3B8F">
      <w:pPr>
        <w:jc w:val="center"/>
        <w:rPr>
          <w:b/>
        </w:rPr>
      </w:pPr>
    </w:p>
    <w:p w:rsidR="00812410" w:rsidRDefault="00E56FB4" w:rsidP="007C3B8F">
      <w:pPr>
        <w:jc w:val="center"/>
        <w:rPr>
          <w:b/>
          <w:lang w:val="ru-RU"/>
        </w:rPr>
      </w:pPr>
      <w:r w:rsidRPr="005227DC">
        <w:rPr>
          <w:b/>
          <w:lang w:val="ru-RU"/>
        </w:rPr>
        <w:pict>
          <v:shape id="_x0000_i1026" type="#_x0000_t75" style="width:302.25pt;height:226.9pt">
            <v:imagedata r:id="rId11" o:title="20190403_115405"/>
          </v:shape>
        </w:pict>
      </w:r>
    </w:p>
    <w:p w:rsidR="006F638D" w:rsidRDefault="006F638D" w:rsidP="007C3B8F">
      <w:pPr>
        <w:jc w:val="center"/>
        <w:rPr>
          <w:b/>
          <w:lang w:val="ru-RU"/>
        </w:rPr>
      </w:pPr>
    </w:p>
    <w:p w:rsidR="006F638D" w:rsidRDefault="004331D5" w:rsidP="007C3B8F">
      <w:pPr>
        <w:jc w:val="center"/>
        <w:rPr>
          <w:b/>
        </w:rPr>
      </w:pPr>
      <w:r>
        <w:rPr>
          <w:b/>
          <w:lang w:val="ru-RU"/>
        </w:rPr>
        <w:t>Опоры</w:t>
      </w:r>
      <w:r w:rsidRPr="009B219A">
        <w:rPr>
          <w:b/>
        </w:rPr>
        <w:t xml:space="preserve"> </w:t>
      </w:r>
      <w:r>
        <w:rPr>
          <w:b/>
          <w:lang w:val="ru-RU"/>
        </w:rPr>
        <w:t>наружного</w:t>
      </w:r>
      <w:r w:rsidRPr="009B219A">
        <w:rPr>
          <w:b/>
        </w:rPr>
        <w:t xml:space="preserve"> </w:t>
      </w:r>
      <w:r>
        <w:rPr>
          <w:b/>
          <w:lang w:val="ru-RU"/>
        </w:rPr>
        <w:t>освещения</w:t>
      </w:r>
      <w:r w:rsidRPr="009B219A">
        <w:rPr>
          <w:b/>
        </w:rPr>
        <w:t xml:space="preserve"> </w:t>
      </w:r>
      <w:r>
        <w:rPr>
          <w:b/>
          <w:lang w:val="ru-RU"/>
        </w:rPr>
        <w:t>РЭУ</w:t>
      </w:r>
      <w:r w:rsidRPr="009B219A">
        <w:rPr>
          <w:b/>
        </w:rPr>
        <w:t xml:space="preserve"> </w:t>
      </w:r>
      <w:r>
        <w:rPr>
          <w:b/>
          <w:lang w:val="ru-RU"/>
        </w:rPr>
        <w:t>и</w:t>
      </w:r>
      <w:r w:rsidRPr="009B219A">
        <w:rPr>
          <w:b/>
        </w:rPr>
        <w:t xml:space="preserve"> </w:t>
      </w:r>
      <w:r>
        <w:rPr>
          <w:b/>
          <w:lang w:val="ru-RU"/>
        </w:rPr>
        <w:t>ВП</w:t>
      </w:r>
      <w:r w:rsidRPr="009B219A">
        <w:rPr>
          <w:b/>
        </w:rPr>
        <w:t>.</w:t>
      </w:r>
      <w:r w:rsidR="009B219A" w:rsidRPr="009B219A">
        <w:rPr>
          <w:b/>
        </w:rPr>
        <w:t xml:space="preserve"> /</w:t>
      </w:r>
      <w:r w:rsidR="009B219A">
        <w:rPr>
          <w:b/>
        </w:rPr>
        <w:t xml:space="preserve"> </w:t>
      </w:r>
      <w:r w:rsidR="009B219A" w:rsidRPr="009B219A">
        <w:rPr>
          <w:b/>
        </w:rPr>
        <w:t>External lighting racks of the ERC and the SC.</w:t>
      </w:r>
    </w:p>
    <w:p w:rsidR="009B219A" w:rsidRPr="009B219A" w:rsidRDefault="009B219A" w:rsidP="007C3B8F">
      <w:pPr>
        <w:jc w:val="center"/>
        <w:rPr>
          <w:b/>
        </w:rPr>
      </w:pPr>
    </w:p>
    <w:p w:rsidR="006F638D" w:rsidRPr="009B219A" w:rsidRDefault="006F638D" w:rsidP="006F638D">
      <w:pPr>
        <w:rPr>
          <w:b/>
          <w:u w:val="single"/>
          <w:lang w:val="ru-RU"/>
        </w:rPr>
      </w:pPr>
      <w:r w:rsidRPr="006F638D">
        <w:rPr>
          <w:b/>
          <w:u w:val="single"/>
          <w:lang w:val="ru-RU"/>
        </w:rPr>
        <w:t>Замечание</w:t>
      </w:r>
      <w:r w:rsidR="009B219A" w:rsidRPr="009B219A">
        <w:rPr>
          <w:b/>
          <w:u w:val="single"/>
          <w:lang w:val="ru-RU"/>
        </w:rPr>
        <w:t xml:space="preserve"> / </w:t>
      </w:r>
      <w:r w:rsidR="009B219A">
        <w:rPr>
          <w:b/>
          <w:u w:val="single"/>
        </w:rPr>
        <w:t>Comment</w:t>
      </w:r>
    </w:p>
    <w:p w:rsidR="00812410" w:rsidRPr="009B219A" w:rsidRDefault="004331D5" w:rsidP="006F638D">
      <w:pPr>
        <w:rPr>
          <w:lang w:val="ru-RU"/>
        </w:rPr>
      </w:pPr>
      <w:r>
        <w:rPr>
          <w:b/>
          <w:lang w:val="ru-RU"/>
        </w:rPr>
        <w:t xml:space="preserve"> </w:t>
      </w:r>
      <w:r w:rsidRPr="006F638D">
        <w:rPr>
          <w:lang w:val="ru-RU"/>
        </w:rPr>
        <w:t>Щиты коммутации кабелей опор имеют не заводские вырезы нарушающие степень защиты щита.</w:t>
      </w:r>
      <w:r w:rsidR="009B219A" w:rsidRPr="009B219A">
        <w:rPr>
          <w:lang w:val="ru-RU"/>
        </w:rPr>
        <w:t xml:space="preserve"> / </w:t>
      </w:r>
    </w:p>
    <w:p w:rsidR="009B219A" w:rsidRPr="009B219A" w:rsidRDefault="009B219A" w:rsidP="009B219A">
      <w:pPr>
        <w:rPr>
          <w:lang w:val="ru-RU"/>
        </w:rPr>
      </w:pPr>
      <w:r w:rsidRPr="009B219A">
        <w:t xml:space="preserve">Boards of cables switching of racks have non-factory cuts breaking protection degree of a board. </w:t>
      </w:r>
    </w:p>
    <w:p w:rsidR="002D5411" w:rsidRPr="009B219A" w:rsidRDefault="002D5411" w:rsidP="009B219A">
      <w:pPr>
        <w:rPr>
          <w:lang w:val="ru-RU"/>
        </w:rPr>
      </w:pPr>
    </w:p>
    <w:p w:rsidR="002D5411" w:rsidRDefault="00E56FB4" w:rsidP="007C3B8F">
      <w:pPr>
        <w:jc w:val="center"/>
        <w:rPr>
          <w:b/>
          <w:lang w:val="ru-RU"/>
        </w:rPr>
      </w:pPr>
      <w:r w:rsidRPr="009B219A">
        <w:rPr>
          <w:lang w:val="ru-RU"/>
        </w:rPr>
        <w:lastRenderedPageBreak/>
        <w:pict>
          <v:shape id="_x0000_i1027" type="#_x0000_t75" style="width:302.25pt;height:226.9pt">
            <v:imagedata r:id="rId12" o:title="20190403_115754"/>
          </v:shape>
        </w:pict>
      </w:r>
    </w:p>
    <w:p w:rsidR="007D6B64" w:rsidRPr="007D6B64" w:rsidRDefault="002D5411" w:rsidP="007D6B64">
      <w:pPr>
        <w:jc w:val="center"/>
        <w:rPr>
          <w:b/>
        </w:rPr>
      </w:pPr>
      <w:r>
        <w:rPr>
          <w:b/>
          <w:lang w:val="ru-RU"/>
        </w:rPr>
        <w:t xml:space="preserve">Опоры наружного освещения РЭУ и ВП. </w:t>
      </w:r>
      <w:r w:rsidR="007D6B64" w:rsidRPr="007D6B64">
        <w:rPr>
          <w:b/>
          <w:lang w:val="ru-RU"/>
        </w:rPr>
        <w:t xml:space="preserve"> </w:t>
      </w:r>
      <w:r w:rsidR="007D6B64" w:rsidRPr="007D6B64">
        <w:rPr>
          <w:b/>
        </w:rPr>
        <w:t>/</w:t>
      </w:r>
      <w:r w:rsidR="007D6B64">
        <w:rPr>
          <w:b/>
        </w:rPr>
        <w:t xml:space="preserve"> </w:t>
      </w:r>
      <w:r w:rsidR="007D6B64" w:rsidRPr="007D6B64">
        <w:rPr>
          <w:b/>
        </w:rPr>
        <w:t>External lighting racks of the ERC and the SC.</w:t>
      </w:r>
    </w:p>
    <w:p w:rsidR="006F638D" w:rsidRPr="007D6B64" w:rsidRDefault="006F638D" w:rsidP="002D5411">
      <w:pPr>
        <w:jc w:val="center"/>
        <w:rPr>
          <w:b/>
        </w:rPr>
      </w:pPr>
    </w:p>
    <w:p w:rsidR="006F638D" w:rsidRPr="007D6B64" w:rsidRDefault="006F638D" w:rsidP="006F638D">
      <w:pPr>
        <w:rPr>
          <w:b/>
          <w:u w:val="single"/>
          <w:lang w:val="ru-RU"/>
        </w:rPr>
      </w:pPr>
      <w:r w:rsidRPr="006F638D">
        <w:rPr>
          <w:b/>
          <w:u w:val="single"/>
          <w:lang w:val="ru-RU"/>
        </w:rPr>
        <w:t>Замечание</w:t>
      </w:r>
      <w:r w:rsidR="007D6B64" w:rsidRPr="007D6B64">
        <w:rPr>
          <w:b/>
          <w:u w:val="single"/>
          <w:lang w:val="ru-RU"/>
        </w:rPr>
        <w:t xml:space="preserve"> / </w:t>
      </w:r>
      <w:r w:rsidR="007D6B64">
        <w:rPr>
          <w:b/>
          <w:u w:val="single"/>
        </w:rPr>
        <w:t>Comment</w:t>
      </w:r>
    </w:p>
    <w:p w:rsidR="002D5411" w:rsidRDefault="002D5411" w:rsidP="006F638D">
      <w:r w:rsidRPr="006F638D">
        <w:rPr>
          <w:lang w:val="ru-RU"/>
        </w:rPr>
        <w:t>Разделка и оконцевание кабелей</w:t>
      </w:r>
      <w:r w:rsidR="00AB0DAC" w:rsidRPr="006F638D">
        <w:rPr>
          <w:lang w:val="ru-RU"/>
        </w:rPr>
        <w:t xml:space="preserve"> питания</w:t>
      </w:r>
      <w:r w:rsidRPr="006F638D">
        <w:rPr>
          <w:lang w:val="ru-RU"/>
        </w:rPr>
        <w:t xml:space="preserve"> опор не соответствует ПУЭ РК. Отсутствует концевая муфта с заземлением брони кабелей.</w:t>
      </w:r>
      <w:r w:rsidR="007D6B64" w:rsidRPr="007D6B64">
        <w:rPr>
          <w:lang w:val="ru-RU"/>
        </w:rPr>
        <w:t xml:space="preserve"> </w:t>
      </w:r>
      <w:r w:rsidRPr="006F638D">
        <w:rPr>
          <w:lang w:val="ru-RU"/>
        </w:rPr>
        <w:t>Нет</w:t>
      </w:r>
      <w:r w:rsidRPr="007D6B64">
        <w:t xml:space="preserve"> </w:t>
      </w:r>
      <w:r w:rsidRPr="006F638D">
        <w:rPr>
          <w:lang w:val="ru-RU"/>
        </w:rPr>
        <w:t>маркировки</w:t>
      </w:r>
      <w:r w:rsidRPr="007D6B64">
        <w:t xml:space="preserve"> </w:t>
      </w:r>
      <w:r w:rsidRPr="006F638D">
        <w:rPr>
          <w:lang w:val="ru-RU"/>
        </w:rPr>
        <w:t>кабелей</w:t>
      </w:r>
      <w:r w:rsidR="00AB0DAC" w:rsidRPr="007D6B64">
        <w:t>.</w:t>
      </w:r>
      <w:r w:rsidRPr="007D6B64">
        <w:t xml:space="preserve"> </w:t>
      </w:r>
      <w:r w:rsidR="007D6B64">
        <w:t xml:space="preserve">/ </w:t>
      </w:r>
    </w:p>
    <w:p w:rsidR="007D6B64" w:rsidRPr="007D6B64" w:rsidRDefault="007D6B64" w:rsidP="007D6B64">
      <w:r>
        <w:t>Cutting and finishing of the power supply cables does not correspond to the PUE RK. There is no end coupling with</w:t>
      </w:r>
      <w:r w:rsidR="009E757F">
        <w:t xml:space="preserve"> grounding of the cables armor. </w:t>
      </w:r>
      <w:r>
        <w:t>No cable markings.</w:t>
      </w:r>
    </w:p>
    <w:p w:rsidR="006F638D" w:rsidRPr="007D6B64" w:rsidRDefault="006F638D" w:rsidP="002D5411">
      <w:pPr>
        <w:jc w:val="center"/>
        <w:rPr>
          <w:b/>
          <w:lang w:val="ru-RU"/>
        </w:rPr>
      </w:pPr>
    </w:p>
    <w:p w:rsidR="00AB0DAC" w:rsidRDefault="00E56FB4" w:rsidP="002D5411">
      <w:pPr>
        <w:jc w:val="center"/>
        <w:rPr>
          <w:b/>
          <w:lang w:val="ru-RU"/>
        </w:rPr>
      </w:pPr>
      <w:r w:rsidRPr="005227DC">
        <w:rPr>
          <w:b/>
          <w:lang w:val="ru-RU"/>
        </w:rPr>
        <w:pict>
          <v:shape id="_x0000_i1028" type="#_x0000_t75" style="width:302.25pt;height:226.9pt">
            <v:imagedata r:id="rId13" o:title="20190403_120224"/>
          </v:shape>
        </w:pict>
      </w:r>
    </w:p>
    <w:p w:rsidR="006F638D" w:rsidRDefault="006F638D" w:rsidP="002D5411">
      <w:pPr>
        <w:jc w:val="center"/>
        <w:rPr>
          <w:b/>
          <w:lang w:val="ru-RU"/>
        </w:rPr>
      </w:pPr>
    </w:p>
    <w:p w:rsidR="006F638D" w:rsidRPr="009E757F" w:rsidRDefault="00AB0DAC" w:rsidP="002D5411">
      <w:pPr>
        <w:jc w:val="center"/>
        <w:rPr>
          <w:b/>
          <w:lang w:val="ru-RU"/>
        </w:rPr>
      </w:pPr>
      <w:r>
        <w:rPr>
          <w:b/>
          <w:lang w:val="ru-RU"/>
        </w:rPr>
        <w:t xml:space="preserve">Прачечная ВП. </w:t>
      </w:r>
      <w:r w:rsidR="009E757F" w:rsidRPr="009E757F">
        <w:rPr>
          <w:b/>
          <w:lang w:val="ru-RU"/>
        </w:rPr>
        <w:t>/ Laundry SC.</w:t>
      </w:r>
    </w:p>
    <w:p w:rsidR="006F638D" w:rsidRPr="009E757F" w:rsidRDefault="006F638D" w:rsidP="006F638D">
      <w:pPr>
        <w:rPr>
          <w:b/>
          <w:u w:val="single"/>
          <w:lang w:val="ru-RU"/>
        </w:rPr>
      </w:pPr>
      <w:r w:rsidRPr="006F638D">
        <w:rPr>
          <w:b/>
          <w:u w:val="single"/>
          <w:lang w:val="ru-RU"/>
        </w:rPr>
        <w:t>Замечание</w:t>
      </w:r>
      <w:r w:rsidR="009E757F" w:rsidRPr="009E757F">
        <w:rPr>
          <w:b/>
          <w:u w:val="single"/>
          <w:lang w:val="ru-RU"/>
        </w:rPr>
        <w:t xml:space="preserve"> / </w:t>
      </w:r>
      <w:r w:rsidR="009E757F">
        <w:rPr>
          <w:b/>
          <w:u w:val="single"/>
        </w:rPr>
        <w:t>Comment</w:t>
      </w:r>
    </w:p>
    <w:p w:rsidR="00AB0DAC" w:rsidRPr="009E757F" w:rsidRDefault="00AB0DAC" w:rsidP="006F638D">
      <w:pPr>
        <w:rPr>
          <w:lang w:val="ru-RU"/>
        </w:rPr>
      </w:pPr>
      <w:r w:rsidRPr="006F638D">
        <w:rPr>
          <w:lang w:val="ru-RU"/>
        </w:rPr>
        <w:t>Силовой кабель питания распред.щита не имеет концевой муфты с заземлением брони кабеля, а также имеет сращивание жил кабеля способом расплющивания</w:t>
      </w:r>
      <w:r w:rsidR="009E757F" w:rsidRPr="009E757F">
        <w:rPr>
          <w:lang w:val="ru-RU"/>
        </w:rPr>
        <w:t xml:space="preserve"> </w:t>
      </w:r>
      <w:r w:rsidRPr="006F638D">
        <w:rPr>
          <w:lang w:val="ru-RU"/>
        </w:rPr>
        <w:t>соединительных гильз, вместо опрессовки спец инструментом</w:t>
      </w:r>
      <w:r w:rsidR="006B6A0F" w:rsidRPr="006F638D">
        <w:rPr>
          <w:lang w:val="ru-RU"/>
        </w:rPr>
        <w:t>.</w:t>
      </w:r>
      <w:r w:rsidR="009E757F" w:rsidRPr="009E757F">
        <w:rPr>
          <w:lang w:val="ru-RU"/>
        </w:rPr>
        <w:t xml:space="preserve"> / </w:t>
      </w:r>
    </w:p>
    <w:p w:rsidR="009E757F" w:rsidRPr="009E757F" w:rsidRDefault="009E757F" w:rsidP="009E757F">
      <w:r w:rsidRPr="009E757F">
        <w:t>The power cable of the distribution box does not have an end coupling with the grounding of the cable armor, and also has a splicing of the cable cores by flattening the connecting sleeves, instead of pressing them with special tools.</w:t>
      </w:r>
    </w:p>
    <w:p w:rsidR="006B6A0F" w:rsidRDefault="00E56FB4" w:rsidP="006F638D">
      <w:pPr>
        <w:jc w:val="center"/>
        <w:rPr>
          <w:lang w:val="ru-RU"/>
        </w:rPr>
      </w:pPr>
      <w:r w:rsidRPr="005227DC">
        <w:rPr>
          <w:lang w:val="ru-RU"/>
        </w:rPr>
        <w:lastRenderedPageBreak/>
        <w:pict>
          <v:shape id="_x0000_i1029" type="#_x0000_t75" style="width:302.25pt;height:226.9pt">
            <v:imagedata r:id="rId14" o:title="20190403_120855"/>
          </v:shape>
        </w:pict>
      </w:r>
    </w:p>
    <w:p w:rsidR="006F638D" w:rsidRDefault="006F638D" w:rsidP="006F638D">
      <w:pPr>
        <w:jc w:val="center"/>
        <w:rPr>
          <w:lang w:val="ru-RU"/>
        </w:rPr>
      </w:pPr>
    </w:p>
    <w:p w:rsidR="006F638D" w:rsidRPr="00FA00C9" w:rsidRDefault="006F638D" w:rsidP="006F638D">
      <w:pPr>
        <w:rPr>
          <w:b/>
          <w:u w:val="single"/>
          <w:lang w:val="ru-RU"/>
        </w:rPr>
      </w:pPr>
      <w:r w:rsidRPr="006F638D">
        <w:rPr>
          <w:b/>
          <w:u w:val="single"/>
          <w:lang w:val="ru-RU"/>
        </w:rPr>
        <w:t>Замечание</w:t>
      </w:r>
      <w:r w:rsidR="002D5EFE" w:rsidRPr="00FA00C9">
        <w:rPr>
          <w:b/>
          <w:u w:val="single"/>
          <w:lang w:val="ru-RU"/>
        </w:rPr>
        <w:t xml:space="preserve"> / </w:t>
      </w:r>
      <w:r w:rsidR="002D5EFE">
        <w:rPr>
          <w:b/>
          <w:u w:val="single"/>
        </w:rPr>
        <w:t>Comment</w:t>
      </w:r>
    </w:p>
    <w:p w:rsidR="006B6A0F" w:rsidRPr="00FA00C9" w:rsidRDefault="006B6A0F" w:rsidP="006F638D">
      <w:pPr>
        <w:rPr>
          <w:lang w:val="ru-RU"/>
        </w:rPr>
      </w:pPr>
      <w:r w:rsidRPr="006F638D">
        <w:rPr>
          <w:lang w:val="ru-RU"/>
        </w:rPr>
        <w:t>Во всех силовых и распределительных шкафах зданий подобъектов РЭУ ВП</w:t>
      </w:r>
      <w:r w:rsidR="00FA00C9" w:rsidRPr="00FA00C9">
        <w:rPr>
          <w:lang w:val="ru-RU"/>
        </w:rPr>
        <w:t xml:space="preserve"> </w:t>
      </w:r>
      <w:r w:rsidRPr="006F638D">
        <w:rPr>
          <w:lang w:val="ru-RU"/>
        </w:rPr>
        <w:t>отсутствует цветовая маркировка жил кабелей. Нарушение</w:t>
      </w:r>
      <w:r w:rsidRPr="002D5EFE">
        <w:t xml:space="preserve"> </w:t>
      </w:r>
      <w:r w:rsidRPr="006F638D">
        <w:rPr>
          <w:lang w:val="ru-RU"/>
        </w:rPr>
        <w:t>ПУЭ</w:t>
      </w:r>
      <w:r w:rsidRPr="002D5EFE">
        <w:t xml:space="preserve"> </w:t>
      </w:r>
      <w:r w:rsidRPr="006F638D">
        <w:rPr>
          <w:lang w:val="ru-RU"/>
        </w:rPr>
        <w:t>РК</w:t>
      </w:r>
      <w:r w:rsidRPr="002D5EFE">
        <w:t>.</w:t>
      </w:r>
      <w:r w:rsidR="002D5EFE">
        <w:t xml:space="preserve"> / </w:t>
      </w:r>
    </w:p>
    <w:p w:rsidR="002D5EFE" w:rsidRPr="002D5EFE" w:rsidRDefault="002D5EFE" w:rsidP="006F638D">
      <w:r w:rsidRPr="002D5EFE">
        <w:t>In all power and distribution cabinets of buildings of sub-objects of the ERC SC, there is no color marking of the cable cores. Violation of PUE RK.</w:t>
      </w:r>
    </w:p>
    <w:p w:rsidR="009C5CE6" w:rsidRDefault="009C5CE6" w:rsidP="006F638D">
      <w:pPr>
        <w:rPr>
          <w:b/>
          <w:lang w:val="ru-RU"/>
        </w:rPr>
      </w:pPr>
    </w:p>
    <w:p w:rsidR="009C5CE6" w:rsidRDefault="009C5CE6" w:rsidP="007C3B8F">
      <w:pPr>
        <w:jc w:val="center"/>
        <w:rPr>
          <w:b/>
          <w:lang w:val="ru-RU"/>
        </w:rPr>
      </w:pPr>
    </w:p>
    <w:p w:rsidR="009C5CE6" w:rsidRDefault="009C5CE6" w:rsidP="007C3B8F">
      <w:pPr>
        <w:jc w:val="center"/>
        <w:rPr>
          <w:b/>
          <w:lang w:val="ru-RU"/>
        </w:rPr>
      </w:pPr>
      <w:r>
        <w:rPr>
          <w:b/>
          <w:noProof/>
          <w:lang w:val="ru-RU"/>
        </w:rPr>
        <w:drawing>
          <wp:inline distT="0" distB="0" distL="0" distR="0">
            <wp:extent cx="3840000" cy="2880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15106.jpg"/>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6F638D" w:rsidRDefault="006F638D" w:rsidP="007C3B8F">
      <w:pPr>
        <w:jc w:val="center"/>
        <w:rPr>
          <w:b/>
          <w:lang w:val="ru-RU"/>
        </w:rPr>
      </w:pPr>
    </w:p>
    <w:p w:rsidR="006F638D" w:rsidRDefault="006F638D" w:rsidP="007C3B8F">
      <w:pPr>
        <w:jc w:val="center"/>
        <w:rPr>
          <w:b/>
          <w:lang w:val="ru-RU"/>
        </w:rPr>
      </w:pPr>
      <w:r>
        <w:rPr>
          <w:b/>
          <w:lang w:val="ru-RU"/>
        </w:rPr>
        <w:t>Благоустройство территории ВП</w:t>
      </w:r>
    </w:p>
    <w:p w:rsidR="006F638D" w:rsidRPr="009B31C8" w:rsidRDefault="006F638D" w:rsidP="007C3B8F">
      <w:pPr>
        <w:jc w:val="center"/>
        <w:rPr>
          <w:lang w:val="ru-RU"/>
        </w:rPr>
      </w:pPr>
      <w:r w:rsidRPr="009B31C8">
        <w:rPr>
          <w:lang w:val="ru-RU"/>
        </w:rPr>
        <w:t>Устранение замечании по бордюрам в/п дорог.</w:t>
      </w:r>
      <w:r w:rsidR="009B31C8" w:rsidRPr="009B31C8">
        <w:rPr>
          <w:lang w:val="ru-RU"/>
        </w:rPr>
        <w:t xml:space="preserve"> / </w:t>
      </w:r>
    </w:p>
    <w:p w:rsidR="009B31C8" w:rsidRPr="009B31C8" w:rsidRDefault="009B31C8" w:rsidP="009B31C8">
      <w:pPr>
        <w:jc w:val="center"/>
        <w:rPr>
          <w:b/>
        </w:rPr>
      </w:pPr>
      <w:r w:rsidRPr="009B31C8">
        <w:rPr>
          <w:b/>
          <w:bCs/>
        </w:rPr>
        <w:t>Improvement of the SC territory</w:t>
      </w:r>
    </w:p>
    <w:p w:rsidR="009B31C8" w:rsidRPr="009B31C8" w:rsidRDefault="009B31C8" w:rsidP="009B31C8">
      <w:pPr>
        <w:jc w:val="center"/>
      </w:pPr>
      <w:r w:rsidRPr="009B31C8">
        <w:rPr>
          <w:bCs/>
        </w:rPr>
        <w:t>Elimination of comments on borders of in site roads</w:t>
      </w:r>
    </w:p>
    <w:p w:rsidR="009C5CE6" w:rsidRPr="009B31C8" w:rsidRDefault="009C5CE6" w:rsidP="007C3B8F">
      <w:pPr>
        <w:jc w:val="center"/>
        <w:rPr>
          <w:b/>
        </w:rPr>
      </w:pPr>
    </w:p>
    <w:p w:rsidR="009C5CE6" w:rsidRDefault="009C5CE6" w:rsidP="007C3B8F">
      <w:pPr>
        <w:jc w:val="center"/>
        <w:rPr>
          <w:b/>
          <w:lang w:val="ru-RU"/>
        </w:rPr>
      </w:pPr>
      <w:r>
        <w:rPr>
          <w:b/>
          <w:noProof/>
          <w:lang w:val="ru-RU"/>
        </w:rPr>
        <w:lastRenderedPageBreak/>
        <w:drawing>
          <wp:inline distT="0" distB="0" distL="0" distR="0">
            <wp:extent cx="3840000" cy="2880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15401.jpg"/>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6F638D" w:rsidRDefault="006F638D" w:rsidP="007C3B8F">
      <w:pPr>
        <w:jc w:val="center"/>
        <w:rPr>
          <w:b/>
          <w:lang w:val="ru-RU"/>
        </w:rPr>
      </w:pPr>
    </w:p>
    <w:p w:rsidR="006F638D" w:rsidRDefault="006F638D" w:rsidP="007C3B8F">
      <w:pPr>
        <w:jc w:val="center"/>
        <w:rPr>
          <w:b/>
          <w:lang w:val="ru-RU"/>
        </w:rPr>
      </w:pPr>
      <w:r>
        <w:rPr>
          <w:b/>
          <w:lang w:val="ru-RU"/>
        </w:rPr>
        <w:t>Жилые блоки</w:t>
      </w:r>
    </w:p>
    <w:p w:rsidR="006F638D" w:rsidRPr="00342F9A" w:rsidRDefault="006F638D" w:rsidP="007C3B8F">
      <w:pPr>
        <w:jc w:val="center"/>
        <w:rPr>
          <w:lang w:val="ru-RU"/>
        </w:rPr>
      </w:pPr>
      <w:r w:rsidRPr="00342F9A">
        <w:rPr>
          <w:lang w:val="ru-RU"/>
        </w:rPr>
        <w:t>Монтаж отливов цоколя</w:t>
      </w:r>
      <w:r w:rsidR="00342F9A" w:rsidRPr="00342F9A">
        <w:rPr>
          <w:lang w:val="ru-RU"/>
        </w:rPr>
        <w:t xml:space="preserve"> / </w:t>
      </w:r>
    </w:p>
    <w:p w:rsidR="00342F9A" w:rsidRPr="00342F9A" w:rsidRDefault="00342F9A" w:rsidP="00342F9A">
      <w:pPr>
        <w:jc w:val="center"/>
        <w:rPr>
          <w:b/>
        </w:rPr>
      </w:pPr>
      <w:r w:rsidRPr="00342F9A">
        <w:rPr>
          <w:b/>
          <w:bCs/>
        </w:rPr>
        <w:t>Residential blocks</w:t>
      </w:r>
    </w:p>
    <w:p w:rsidR="00342F9A" w:rsidRPr="00342F9A" w:rsidRDefault="00342F9A" w:rsidP="00342F9A">
      <w:pPr>
        <w:jc w:val="center"/>
      </w:pPr>
      <w:r w:rsidRPr="00342F9A">
        <w:rPr>
          <w:bCs/>
        </w:rPr>
        <w:t>Installation of the socle's ebb</w:t>
      </w:r>
    </w:p>
    <w:p w:rsidR="009C5CE6" w:rsidRPr="00342F9A" w:rsidRDefault="009C5CE6" w:rsidP="007C3B8F">
      <w:pPr>
        <w:jc w:val="center"/>
        <w:rPr>
          <w:b/>
        </w:rPr>
      </w:pPr>
    </w:p>
    <w:p w:rsidR="009C5CE6" w:rsidRDefault="009C5CE6" w:rsidP="007C3B8F">
      <w:pPr>
        <w:jc w:val="center"/>
        <w:rPr>
          <w:b/>
          <w:lang w:val="ru-RU"/>
        </w:rPr>
      </w:pPr>
      <w:r>
        <w:rPr>
          <w:b/>
          <w:noProof/>
          <w:lang w:val="ru-RU"/>
        </w:rPr>
        <w:drawing>
          <wp:inline distT="0" distB="0" distL="0" distR="0">
            <wp:extent cx="3840000" cy="2880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15745.jpg"/>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6F638D" w:rsidRDefault="006F638D" w:rsidP="007C3B8F">
      <w:pPr>
        <w:jc w:val="center"/>
        <w:rPr>
          <w:b/>
          <w:lang w:val="ru-RU"/>
        </w:rPr>
      </w:pPr>
    </w:p>
    <w:p w:rsidR="006F638D" w:rsidRDefault="006F638D" w:rsidP="007C3B8F">
      <w:pPr>
        <w:jc w:val="center"/>
        <w:rPr>
          <w:b/>
          <w:lang w:val="ru-RU"/>
        </w:rPr>
      </w:pPr>
      <w:r>
        <w:rPr>
          <w:b/>
          <w:lang w:val="ru-RU"/>
        </w:rPr>
        <w:t>Наружное освещение ВП</w:t>
      </w:r>
    </w:p>
    <w:p w:rsidR="006F638D" w:rsidRPr="00B92CE6" w:rsidRDefault="006F638D" w:rsidP="007C3B8F">
      <w:pPr>
        <w:jc w:val="center"/>
        <w:rPr>
          <w:b/>
          <w:lang w:val="ru-RU"/>
        </w:rPr>
      </w:pPr>
      <w:r>
        <w:rPr>
          <w:b/>
          <w:lang w:val="ru-RU"/>
        </w:rPr>
        <w:t>Устранение замечании по щитам опор</w:t>
      </w:r>
      <w:r w:rsidR="00B92CE6" w:rsidRPr="00B92CE6">
        <w:rPr>
          <w:b/>
          <w:lang w:val="ru-RU"/>
        </w:rPr>
        <w:t xml:space="preserve"> / </w:t>
      </w:r>
    </w:p>
    <w:p w:rsidR="00B92CE6" w:rsidRPr="00B92CE6" w:rsidRDefault="00B92CE6" w:rsidP="00B92CE6">
      <w:pPr>
        <w:jc w:val="center"/>
        <w:rPr>
          <w:b/>
        </w:rPr>
      </w:pPr>
      <w:r w:rsidRPr="00B92CE6">
        <w:rPr>
          <w:b/>
          <w:bCs/>
        </w:rPr>
        <w:t>External lighting of SC</w:t>
      </w:r>
    </w:p>
    <w:p w:rsidR="00B92CE6" w:rsidRPr="00B92CE6" w:rsidRDefault="00B92CE6" w:rsidP="00B92CE6">
      <w:pPr>
        <w:jc w:val="center"/>
        <w:rPr>
          <w:b/>
        </w:rPr>
      </w:pPr>
      <w:r w:rsidRPr="00B92CE6">
        <w:rPr>
          <w:b/>
          <w:bCs/>
        </w:rPr>
        <w:t>Elimination of comments on boxes of racks</w:t>
      </w:r>
    </w:p>
    <w:p w:rsidR="00B92CE6" w:rsidRDefault="00B92CE6" w:rsidP="006F638D">
      <w:pPr>
        <w:rPr>
          <w:b/>
          <w:u w:val="single"/>
        </w:rPr>
      </w:pPr>
    </w:p>
    <w:p w:rsidR="006F638D" w:rsidRPr="00B92CE6" w:rsidRDefault="006F638D" w:rsidP="006F638D">
      <w:pPr>
        <w:rPr>
          <w:b/>
          <w:u w:val="single"/>
          <w:lang w:val="ru-RU"/>
        </w:rPr>
      </w:pPr>
      <w:r w:rsidRPr="006F638D">
        <w:rPr>
          <w:b/>
          <w:u w:val="single"/>
          <w:lang w:val="ru-RU"/>
        </w:rPr>
        <w:t>Замечание</w:t>
      </w:r>
      <w:r w:rsidR="00B92CE6" w:rsidRPr="00B92CE6">
        <w:rPr>
          <w:b/>
          <w:u w:val="single"/>
          <w:lang w:val="ru-RU"/>
        </w:rPr>
        <w:t xml:space="preserve"> / </w:t>
      </w:r>
      <w:r w:rsidR="00B92CE6">
        <w:rPr>
          <w:b/>
          <w:u w:val="single"/>
        </w:rPr>
        <w:t>Comment</w:t>
      </w:r>
    </w:p>
    <w:p w:rsidR="006F638D" w:rsidRPr="00B92CE6" w:rsidRDefault="006F638D" w:rsidP="006F638D">
      <w:r w:rsidRPr="006F638D">
        <w:rPr>
          <w:lang w:val="ru-RU"/>
        </w:rPr>
        <w:t>Требуется</w:t>
      </w:r>
      <w:r w:rsidRPr="00B92CE6">
        <w:t xml:space="preserve"> </w:t>
      </w:r>
      <w:r w:rsidRPr="006F638D">
        <w:rPr>
          <w:lang w:val="ru-RU"/>
        </w:rPr>
        <w:t>согласование</w:t>
      </w:r>
      <w:r w:rsidRPr="00B92CE6">
        <w:t xml:space="preserve"> </w:t>
      </w:r>
      <w:r w:rsidRPr="006F638D">
        <w:rPr>
          <w:lang w:val="ru-RU"/>
        </w:rPr>
        <w:t>Заказчика</w:t>
      </w:r>
      <w:r w:rsidRPr="00B92CE6">
        <w:t xml:space="preserve"> </w:t>
      </w:r>
      <w:r w:rsidRPr="006F638D">
        <w:rPr>
          <w:lang w:val="ru-RU"/>
        </w:rPr>
        <w:t>и</w:t>
      </w:r>
      <w:r w:rsidRPr="00B92CE6">
        <w:t xml:space="preserve"> </w:t>
      </w:r>
      <w:r w:rsidRPr="006F638D">
        <w:rPr>
          <w:lang w:val="ru-RU"/>
        </w:rPr>
        <w:t>авторского</w:t>
      </w:r>
      <w:r w:rsidRPr="00B92CE6">
        <w:t xml:space="preserve"> </w:t>
      </w:r>
      <w:r w:rsidRPr="006F638D">
        <w:rPr>
          <w:lang w:val="ru-RU"/>
        </w:rPr>
        <w:t>надзора</w:t>
      </w:r>
      <w:r w:rsidRPr="00B92CE6">
        <w:t>.</w:t>
      </w:r>
      <w:r w:rsidR="00B92CE6" w:rsidRPr="00B92CE6">
        <w:t xml:space="preserve"> / </w:t>
      </w:r>
      <w:r w:rsidR="00FF64F5">
        <w:t>Need to</w:t>
      </w:r>
      <w:r w:rsidR="00B92CE6" w:rsidRPr="00B92CE6">
        <w:t xml:space="preserve"> coordinat</w:t>
      </w:r>
      <w:r w:rsidR="00FF64F5">
        <w:t>e with</w:t>
      </w:r>
      <w:r w:rsidR="00B92CE6" w:rsidRPr="00B92CE6">
        <w:t xml:space="preserve"> the Customer and architectural supervision.</w:t>
      </w:r>
    </w:p>
    <w:p w:rsidR="009C5CE6" w:rsidRPr="00B92CE6" w:rsidRDefault="009C5CE6" w:rsidP="007C3B8F">
      <w:pPr>
        <w:jc w:val="center"/>
        <w:rPr>
          <w:b/>
        </w:rPr>
      </w:pPr>
    </w:p>
    <w:p w:rsidR="009C5CE6" w:rsidRDefault="009C5CE6" w:rsidP="007C3B8F">
      <w:pPr>
        <w:jc w:val="center"/>
        <w:rPr>
          <w:b/>
          <w:lang w:val="ru-RU"/>
        </w:rPr>
      </w:pPr>
      <w:r>
        <w:rPr>
          <w:b/>
          <w:noProof/>
          <w:lang w:val="ru-RU"/>
        </w:rPr>
        <w:lastRenderedPageBreak/>
        <w:drawing>
          <wp:inline distT="0" distB="0" distL="0" distR="0">
            <wp:extent cx="3840000" cy="2880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15951.jpg"/>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6F638D" w:rsidRDefault="006F638D" w:rsidP="007C3B8F">
      <w:pPr>
        <w:jc w:val="center"/>
        <w:rPr>
          <w:b/>
          <w:lang w:val="ru-RU"/>
        </w:rPr>
      </w:pPr>
    </w:p>
    <w:p w:rsidR="006F638D" w:rsidRDefault="006F638D" w:rsidP="007C3B8F">
      <w:pPr>
        <w:jc w:val="center"/>
        <w:rPr>
          <w:b/>
          <w:lang w:val="ru-RU"/>
        </w:rPr>
      </w:pPr>
      <w:r>
        <w:rPr>
          <w:b/>
          <w:lang w:val="ru-RU"/>
        </w:rPr>
        <w:t>Благоустройство территории ВП</w:t>
      </w:r>
    </w:p>
    <w:p w:rsidR="006F638D" w:rsidRPr="00A81D8F" w:rsidRDefault="006F638D" w:rsidP="007C3B8F">
      <w:pPr>
        <w:jc w:val="center"/>
      </w:pPr>
      <w:r w:rsidRPr="00A81D8F">
        <w:rPr>
          <w:lang w:val="ru-RU"/>
        </w:rPr>
        <w:t>Планировка</w:t>
      </w:r>
      <w:r w:rsidRPr="00A81D8F">
        <w:t xml:space="preserve"> </w:t>
      </w:r>
      <w:r w:rsidRPr="00A81D8F">
        <w:rPr>
          <w:lang w:val="ru-RU"/>
        </w:rPr>
        <w:t>территории</w:t>
      </w:r>
      <w:r w:rsidRPr="00A81D8F">
        <w:t xml:space="preserve"> </w:t>
      </w:r>
      <w:r w:rsidR="001044A0" w:rsidRPr="00A81D8F">
        <w:rPr>
          <w:lang w:val="ru-RU"/>
        </w:rPr>
        <w:t>зоны</w:t>
      </w:r>
      <w:r w:rsidR="001044A0" w:rsidRPr="00A81D8F">
        <w:t xml:space="preserve"> </w:t>
      </w:r>
      <w:r w:rsidR="001044A0" w:rsidRPr="00A81D8F">
        <w:rPr>
          <w:lang w:val="ru-RU"/>
        </w:rPr>
        <w:t>озеленения</w:t>
      </w:r>
      <w:r w:rsidR="001044A0" w:rsidRPr="00A81D8F">
        <w:t>.</w:t>
      </w:r>
      <w:r w:rsidR="00A81D8F" w:rsidRPr="00A81D8F">
        <w:t xml:space="preserve"> / </w:t>
      </w:r>
    </w:p>
    <w:p w:rsidR="00A81D8F" w:rsidRPr="00A81D8F" w:rsidRDefault="00A81D8F" w:rsidP="00A81D8F">
      <w:pPr>
        <w:jc w:val="center"/>
        <w:rPr>
          <w:b/>
        </w:rPr>
      </w:pPr>
      <w:r w:rsidRPr="00A81D8F">
        <w:rPr>
          <w:b/>
          <w:bCs/>
        </w:rPr>
        <w:t>Improvement of the SC territory</w:t>
      </w:r>
    </w:p>
    <w:p w:rsidR="00A81D8F" w:rsidRPr="00A81D8F" w:rsidRDefault="00A81D8F" w:rsidP="00A81D8F">
      <w:pPr>
        <w:jc w:val="center"/>
      </w:pPr>
      <w:r w:rsidRPr="00A81D8F">
        <w:rPr>
          <w:bCs/>
        </w:rPr>
        <w:t>Planning of the territory of gardening zone</w:t>
      </w:r>
    </w:p>
    <w:p w:rsidR="009C5CE6" w:rsidRPr="00A81D8F" w:rsidRDefault="009C5CE6" w:rsidP="007C3B8F">
      <w:pPr>
        <w:jc w:val="center"/>
        <w:rPr>
          <w:b/>
        </w:rPr>
      </w:pPr>
    </w:p>
    <w:p w:rsidR="009C5CE6" w:rsidRDefault="009C5CE6" w:rsidP="007C3B8F">
      <w:pPr>
        <w:jc w:val="center"/>
        <w:rPr>
          <w:b/>
          <w:lang w:val="ru-RU"/>
        </w:rPr>
      </w:pPr>
      <w:r>
        <w:rPr>
          <w:b/>
          <w:noProof/>
          <w:lang w:val="ru-RU"/>
        </w:rPr>
        <w:drawing>
          <wp:inline distT="0" distB="0" distL="0" distR="0">
            <wp:extent cx="3840000" cy="2880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20237.jpg"/>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1044A0" w:rsidRDefault="001044A0" w:rsidP="007C3B8F">
      <w:pPr>
        <w:jc w:val="center"/>
        <w:rPr>
          <w:b/>
          <w:lang w:val="ru-RU"/>
        </w:rPr>
      </w:pPr>
    </w:p>
    <w:p w:rsidR="001044A0" w:rsidRDefault="001044A0" w:rsidP="007C3B8F">
      <w:pPr>
        <w:jc w:val="center"/>
        <w:rPr>
          <w:b/>
          <w:lang w:val="ru-RU"/>
        </w:rPr>
      </w:pPr>
      <w:r>
        <w:rPr>
          <w:b/>
          <w:lang w:val="ru-RU"/>
        </w:rPr>
        <w:t>Ограждение РЭУ и ВП</w:t>
      </w:r>
    </w:p>
    <w:p w:rsidR="001044A0" w:rsidRPr="00A81D8F" w:rsidRDefault="001044A0" w:rsidP="007C3B8F">
      <w:pPr>
        <w:jc w:val="center"/>
      </w:pPr>
      <w:r w:rsidRPr="00A81D8F">
        <w:rPr>
          <w:lang w:val="ru-RU"/>
        </w:rPr>
        <w:t>Монтаж</w:t>
      </w:r>
      <w:r w:rsidRPr="00A81D8F">
        <w:t xml:space="preserve"> </w:t>
      </w:r>
      <w:r w:rsidRPr="00A81D8F">
        <w:rPr>
          <w:lang w:val="ru-RU"/>
        </w:rPr>
        <w:t>егозы</w:t>
      </w:r>
      <w:r w:rsidR="00A81D8F" w:rsidRPr="00A81D8F">
        <w:t xml:space="preserve"> / </w:t>
      </w:r>
    </w:p>
    <w:p w:rsidR="00A81D8F" w:rsidRPr="00A81D8F" w:rsidRDefault="00A81D8F" w:rsidP="00A81D8F">
      <w:pPr>
        <w:jc w:val="center"/>
        <w:rPr>
          <w:b/>
        </w:rPr>
      </w:pPr>
      <w:r w:rsidRPr="00A81D8F">
        <w:rPr>
          <w:b/>
          <w:bCs/>
        </w:rPr>
        <w:t>ERC and SC fence</w:t>
      </w:r>
    </w:p>
    <w:p w:rsidR="00A81D8F" w:rsidRPr="00A81D8F" w:rsidRDefault="00A81D8F" w:rsidP="00A81D8F">
      <w:pPr>
        <w:jc w:val="center"/>
        <w:rPr>
          <w:lang w:val="ru-RU"/>
        </w:rPr>
      </w:pPr>
      <w:r w:rsidRPr="00A81D8F">
        <w:rPr>
          <w:bCs/>
        </w:rPr>
        <w:t>Installation of SBS</w:t>
      </w:r>
    </w:p>
    <w:p w:rsidR="001044A0" w:rsidRDefault="001044A0" w:rsidP="007C3B8F">
      <w:pPr>
        <w:jc w:val="center"/>
        <w:rPr>
          <w:b/>
          <w:lang w:val="ru-RU"/>
        </w:rPr>
      </w:pPr>
    </w:p>
    <w:p w:rsidR="001044A0" w:rsidRDefault="001044A0" w:rsidP="007C3B8F">
      <w:pPr>
        <w:jc w:val="center"/>
        <w:rPr>
          <w:b/>
          <w:lang w:val="ru-RU"/>
        </w:rPr>
      </w:pPr>
      <w:r>
        <w:rPr>
          <w:b/>
          <w:noProof/>
          <w:lang w:val="ru-RU"/>
        </w:rPr>
        <w:lastRenderedPageBreak/>
        <w:drawing>
          <wp:inline distT="0" distB="0" distL="0" distR="0">
            <wp:extent cx="3840000" cy="28800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23552.jpg"/>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1044A0" w:rsidRDefault="001044A0" w:rsidP="007C3B8F">
      <w:pPr>
        <w:jc w:val="center"/>
        <w:rPr>
          <w:b/>
          <w:lang w:val="ru-RU"/>
        </w:rPr>
      </w:pPr>
    </w:p>
    <w:p w:rsidR="001044A0" w:rsidRDefault="001044A0" w:rsidP="001044A0">
      <w:pPr>
        <w:jc w:val="center"/>
        <w:rPr>
          <w:b/>
          <w:lang w:val="ru-RU"/>
        </w:rPr>
      </w:pPr>
      <w:r>
        <w:rPr>
          <w:b/>
          <w:lang w:val="ru-RU"/>
        </w:rPr>
        <w:t>Ограждение РЭУ и ВП</w:t>
      </w:r>
    </w:p>
    <w:p w:rsidR="001044A0" w:rsidRPr="008E2D3E" w:rsidRDefault="001044A0" w:rsidP="001044A0">
      <w:pPr>
        <w:jc w:val="center"/>
        <w:rPr>
          <w:lang w:val="ru-RU"/>
        </w:rPr>
      </w:pPr>
      <w:r w:rsidRPr="008E2D3E">
        <w:rPr>
          <w:lang w:val="ru-RU"/>
        </w:rPr>
        <w:t>Покраска стоек и панелей ограждении.</w:t>
      </w:r>
      <w:r w:rsidR="008E2D3E" w:rsidRPr="008E2D3E">
        <w:rPr>
          <w:lang w:val="ru-RU"/>
        </w:rPr>
        <w:t xml:space="preserve"> / </w:t>
      </w:r>
    </w:p>
    <w:p w:rsidR="008E2D3E" w:rsidRPr="008E2D3E" w:rsidRDefault="008E2D3E" w:rsidP="008E2D3E">
      <w:pPr>
        <w:jc w:val="center"/>
        <w:rPr>
          <w:b/>
        </w:rPr>
      </w:pPr>
      <w:r w:rsidRPr="008E2D3E">
        <w:rPr>
          <w:b/>
          <w:bCs/>
        </w:rPr>
        <w:t>ERC and SC fence</w:t>
      </w:r>
    </w:p>
    <w:p w:rsidR="008E2D3E" w:rsidRPr="008E2D3E" w:rsidRDefault="008E2D3E" w:rsidP="008E2D3E">
      <w:pPr>
        <w:jc w:val="center"/>
      </w:pPr>
      <w:r w:rsidRPr="008E2D3E">
        <w:rPr>
          <w:bCs/>
        </w:rPr>
        <w:t>Painting of racks and panels</w:t>
      </w:r>
    </w:p>
    <w:p w:rsidR="009C5CE6" w:rsidRPr="008E2D3E" w:rsidRDefault="009C5CE6" w:rsidP="007C3B8F">
      <w:pPr>
        <w:jc w:val="center"/>
        <w:rPr>
          <w:b/>
        </w:rPr>
      </w:pPr>
    </w:p>
    <w:p w:rsidR="009C5CE6" w:rsidRDefault="009C5CE6" w:rsidP="007C3B8F">
      <w:pPr>
        <w:jc w:val="center"/>
        <w:rPr>
          <w:b/>
          <w:lang w:val="ru-RU"/>
        </w:rPr>
      </w:pPr>
      <w:r>
        <w:rPr>
          <w:b/>
          <w:noProof/>
          <w:lang w:val="ru-RU"/>
        </w:rPr>
        <w:drawing>
          <wp:inline distT="0" distB="0" distL="0" distR="0">
            <wp:extent cx="3840000" cy="2880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20923.jpg"/>
                    <pic:cNvPicPr/>
                  </pic:nvPicPr>
                  <pic:blipFill>
                    <a:blip r:embed="rId2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1044A0" w:rsidRDefault="001044A0" w:rsidP="007C3B8F">
      <w:pPr>
        <w:jc w:val="center"/>
        <w:rPr>
          <w:b/>
          <w:lang w:val="ru-RU"/>
        </w:rPr>
      </w:pPr>
    </w:p>
    <w:p w:rsidR="001044A0" w:rsidRDefault="001044A0" w:rsidP="007C3B8F">
      <w:pPr>
        <w:jc w:val="center"/>
        <w:rPr>
          <w:b/>
          <w:lang w:val="ru-RU"/>
        </w:rPr>
      </w:pPr>
      <w:r>
        <w:rPr>
          <w:b/>
          <w:lang w:val="ru-RU"/>
        </w:rPr>
        <w:t>Жилые блоки</w:t>
      </w:r>
    </w:p>
    <w:p w:rsidR="001044A0" w:rsidRPr="00DA32A9" w:rsidRDefault="001044A0" w:rsidP="007C3B8F">
      <w:pPr>
        <w:jc w:val="center"/>
        <w:rPr>
          <w:lang w:val="ru-RU"/>
        </w:rPr>
      </w:pPr>
      <w:r w:rsidRPr="00DA32A9">
        <w:rPr>
          <w:lang w:val="ru-RU"/>
        </w:rPr>
        <w:t>Устранение замечании по отделке</w:t>
      </w:r>
      <w:r w:rsidR="00DA32A9" w:rsidRPr="00DA32A9">
        <w:rPr>
          <w:lang w:val="ru-RU"/>
        </w:rPr>
        <w:t xml:space="preserve"> / </w:t>
      </w:r>
    </w:p>
    <w:p w:rsidR="00DA32A9" w:rsidRPr="00DA32A9" w:rsidRDefault="00DA32A9" w:rsidP="00DA32A9">
      <w:pPr>
        <w:jc w:val="center"/>
        <w:rPr>
          <w:b/>
          <w:lang w:val="ru-RU"/>
        </w:rPr>
      </w:pPr>
      <w:r w:rsidRPr="00DA32A9">
        <w:rPr>
          <w:b/>
          <w:bCs/>
        </w:rPr>
        <w:t>Residential</w:t>
      </w:r>
      <w:r w:rsidRPr="00DA32A9">
        <w:rPr>
          <w:b/>
          <w:bCs/>
          <w:lang w:val="ru-RU"/>
        </w:rPr>
        <w:t xml:space="preserve"> </w:t>
      </w:r>
      <w:r w:rsidRPr="00DA32A9">
        <w:rPr>
          <w:b/>
          <w:bCs/>
        </w:rPr>
        <w:t>blocks</w:t>
      </w:r>
    </w:p>
    <w:p w:rsidR="00DA32A9" w:rsidRPr="00DA32A9" w:rsidRDefault="00DA32A9" w:rsidP="00DA32A9">
      <w:pPr>
        <w:jc w:val="center"/>
      </w:pPr>
      <w:r w:rsidRPr="00DA32A9">
        <w:rPr>
          <w:bCs/>
        </w:rPr>
        <w:t>Elimination of comments on internal finishing</w:t>
      </w:r>
    </w:p>
    <w:p w:rsidR="009C5CE6" w:rsidRPr="00DA32A9" w:rsidRDefault="009C5CE6" w:rsidP="007C3B8F">
      <w:pPr>
        <w:jc w:val="center"/>
        <w:rPr>
          <w:b/>
        </w:rPr>
      </w:pPr>
    </w:p>
    <w:p w:rsidR="001044A0" w:rsidRPr="00DA32A9" w:rsidRDefault="001044A0" w:rsidP="007C3B8F">
      <w:pPr>
        <w:jc w:val="center"/>
        <w:rPr>
          <w:b/>
        </w:rPr>
      </w:pPr>
    </w:p>
    <w:p w:rsidR="009C5CE6" w:rsidRPr="00DA32A9" w:rsidRDefault="009C5CE6" w:rsidP="007C3B8F">
      <w:pPr>
        <w:jc w:val="center"/>
        <w:rPr>
          <w:b/>
        </w:rPr>
      </w:pPr>
    </w:p>
    <w:p w:rsidR="009C5CE6" w:rsidRDefault="009C5CE6" w:rsidP="007C3B8F">
      <w:pPr>
        <w:jc w:val="center"/>
        <w:rPr>
          <w:b/>
          <w:lang w:val="ru-RU"/>
        </w:rPr>
      </w:pPr>
      <w:r>
        <w:rPr>
          <w:b/>
          <w:noProof/>
          <w:lang w:val="ru-RU"/>
        </w:rPr>
        <w:lastRenderedPageBreak/>
        <w:drawing>
          <wp:inline distT="0" distB="0" distL="0" distR="0">
            <wp:extent cx="3840000" cy="2880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20953.jpg"/>
                    <pic:cNvPicPr/>
                  </pic:nvPicPr>
                  <pic:blipFill>
                    <a:blip r:embed="rId2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1044A0" w:rsidRDefault="001044A0" w:rsidP="007C3B8F">
      <w:pPr>
        <w:jc w:val="center"/>
        <w:rPr>
          <w:b/>
          <w:lang w:val="ru-RU"/>
        </w:rPr>
      </w:pPr>
    </w:p>
    <w:p w:rsidR="001044A0" w:rsidRDefault="001044A0" w:rsidP="001044A0">
      <w:pPr>
        <w:jc w:val="center"/>
        <w:rPr>
          <w:b/>
          <w:lang w:val="ru-RU"/>
        </w:rPr>
      </w:pPr>
      <w:r>
        <w:rPr>
          <w:b/>
          <w:lang w:val="ru-RU"/>
        </w:rPr>
        <w:t>Жилые блоки</w:t>
      </w:r>
    </w:p>
    <w:p w:rsidR="001044A0" w:rsidRPr="000709F9" w:rsidRDefault="001044A0" w:rsidP="001044A0">
      <w:pPr>
        <w:jc w:val="center"/>
        <w:rPr>
          <w:lang w:val="ru-RU"/>
        </w:rPr>
      </w:pPr>
      <w:r w:rsidRPr="000709F9">
        <w:rPr>
          <w:lang w:val="ru-RU"/>
        </w:rPr>
        <w:t>Комплектация принадлежности в комнатах.</w:t>
      </w:r>
      <w:r w:rsidR="000709F9" w:rsidRPr="000709F9">
        <w:rPr>
          <w:lang w:val="ru-RU"/>
        </w:rPr>
        <w:t xml:space="preserve"> / </w:t>
      </w:r>
    </w:p>
    <w:p w:rsidR="000709F9" w:rsidRPr="000709F9" w:rsidRDefault="000709F9" w:rsidP="000709F9">
      <w:pPr>
        <w:jc w:val="center"/>
        <w:rPr>
          <w:b/>
          <w:lang w:val="ru-RU"/>
        </w:rPr>
      </w:pPr>
      <w:r w:rsidRPr="000709F9">
        <w:rPr>
          <w:b/>
          <w:bCs/>
        </w:rPr>
        <w:t>Residential</w:t>
      </w:r>
      <w:r w:rsidRPr="000709F9">
        <w:rPr>
          <w:b/>
          <w:bCs/>
          <w:lang w:val="ru-RU"/>
        </w:rPr>
        <w:t xml:space="preserve"> </w:t>
      </w:r>
      <w:r w:rsidRPr="000709F9">
        <w:rPr>
          <w:b/>
          <w:bCs/>
        </w:rPr>
        <w:t>blocks</w:t>
      </w:r>
    </w:p>
    <w:p w:rsidR="000709F9" w:rsidRPr="000709F9" w:rsidRDefault="000709F9" w:rsidP="000709F9">
      <w:pPr>
        <w:jc w:val="center"/>
        <w:rPr>
          <w:lang w:val="ru-RU"/>
        </w:rPr>
      </w:pPr>
      <w:r w:rsidRPr="000709F9">
        <w:rPr>
          <w:bCs/>
        </w:rPr>
        <w:t>Completing accessories in living rooms</w:t>
      </w:r>
    </w:p>
    <w:p w:rsidR="009C5CE6" w:rsidRDefault="009C5CE6" w:rsidP="007C3B8F">
      <w:pPr>
        <w:jc w:val="center"/>
        <w:rPr>
          <w:b/>
          <w:lang w:val="ru-RU"/>
        </w:rPr>
      </w:pPr>
    </w:p>
    <w:p w:rsidR="009C5CE6" w:rsidRDefault="009C5CE6" w:rsidP="007C3B8F">
      <w:pPr>
        <w:jc w:val="center"/>
        <w:rPr>
          <w:b/>
          <w:lang w:val="ru-RU"/>
        </w:rPr>
      </w:pPr>
      <w:r>
        <w:rPr>
          <w:b/>
          <w:noProof/>
          <w:lang w:val="ru-RU"/>
        </w:rPr>
        <w:drawing>
          <wp:inline distT="0" distB="0" distL="0" distR="0">
            <wp:extent cx="3840000" cy="28800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22859.jpg"/>
                    <pic:cNvPicPr/>
                  </pic:nvPicPr>
                  <pic:blipFill>
                    <a:blip r:embed="rId2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1044A0" w:rsidRDefault="001044A0" w:rsidP="007C3B8F">
      <w:pPr>
        <w:jc w:val="center"/>
        <w:rPr>
          <w:b/>
          <w:lang w:val="ru-RU"/>
        </w:rPr>
      </w:pPr>
    </w:p>
    <w:p w:rsidR="001044A0" w:rsidRDefault="001044A0" w:rsidP="007C3B8F">
      <w:pPr>
        <w:jc w:val="center"/>
        <w:rPr>
          <w:b/>
          <w:lang w:val="ru-RU"/>
        </w:rPr>
      </w:pPr>
      <w:r>
        <w:rPr>
          <w:b/>
          <w:lang w:val="ru-RU"/>
        </w:rPr>
        <w:t>Слаботочные сети</w:t>
      </w:r>
    </w:p>
    <w:p w:rsidR="001044A0" w:rsidRPr="00F86D2C" w:rsidRDefault="001044A0" w:rsidP="007C3B8F">
      <w:pPr>
        <w:jc w:val="center"/>
      </w:pPr>
      <w:r w:rsidRPr="00F86D2C">
        <w:rPr>
          <w:lang w:val="ru-RU"/>
        </w:rPr>
        <w:t>Прокладка</w:t>
      </w:r>
      <w:r w:rsidRPr="00F86D2C">
        <w:t xml:space="preserve"> </w:t>
      </w:r>
      <w:r w:rsidRPr="00F86D2C">
        <w:rPr>
          <w:lang w:val="ru-RU"/>
        </w:rPr>
        <w:t>охранной</w:t>
      </w:r>
      <w:r w:rsidRPr="00F86D2C">
        <w:t xml:space="preserve"> </w:t>
      </w:r>
      <w:r w:rsidRPr="00F86D2C">
        <w:rPr>
          <w:lang w:val="ru-RU"/>
        </w:rPr>
        <w:t>сигнализации</w:t>
      </w:r>
      <w:r w:rsidRPr="00F86D2C">
        <w:t>.</w:t>
      </w:r>
      <w:r w:rsidR="00F86D2C" w:rsidRPr="00F86D2C">
        <w:t xml:space="preserve"> / </w:t>
      </w:r>
    </w:p>
    <w:p w:rsidR="00F86D2C" w:rsidRPr="00F86D2C" w:rsidRDefault="00F86D2C" w:rsidP="00F86D2C">
      <w:pPr>
        <w:jc w:val="center"/>
        <w:rPr>
          <w:b/>
        </w:rPr>
      </w:pPr>
      <w:r w:rsidRPr="00F86D2C">
        <w:rPr>
          <w:b/>
          <w:bCs/>
        </w:rPr>
        <w:t>low-current networks</w:t>
      </w:r>
    </w:p>
    <w:p w:rsidR="00F86D2C" w:rsidRPr="00F86D2C" w:rsidRDefault="00F86D2C" w:rsidP="00F86D2C">
      <w:pPr>
        <w:jc w:val="center"/>
      </w:pPr>
      <w:r w:rsidRPr="00F86D2C">
        <w:rPr>
          <w:bCs/>
        </w:rPr>
        <w:t>Laying of the security alarm system</w:t>
      </w:r>
    </w:p>
    <w:p w:rsidR="009C5CE6" w:rsidRPr="00F86D2C" w:rsidRDefault="009C5CE6" w:rsidP="007C3B8F">
      <w:pPr>
        <w:jc w:val="center"/>
        <w:rPr>
          <w:b/>
        </w:rPr>
      </w:pPr>
    </w:p>
    <w:p w:rsidR="009C5CE6" w:rsidRDefault="009C5CE6" w:rsidP="007C3B8F">
      <w:pPr>
        <w:jc w:val="center"/>
        <w:rPr>
          <w:b/>
          <w:lang w:val="ru-RU"/>
        </w:rPr>
      </w:pPr>
      <w:r>
        <w:rPr>
          <w:b/>
          <w:noProof/>
          <w:lang w:val="ru-RU"/>
        </w:rPr>
        <w:lastRenderedPageBreak/>
        <w:drawing>
          <wp:inline distT="0" distB="0" distL="0" distR="0">
            <wp:extent cx="3840000" cy="28800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23212.jpg"/>
                    <pic:cNvPicPr/>
                  </pic:nvPicPr>
                  <pic:blipFill>
                    <a:blip r:embed="rId2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1044A0" w:rsidRDefault="001044A0" w:rsidP="007C3B8F">
      <w:pPr>
        <w:jc w:val="center"/>
        <w:rPr>
          <w:b/>
          <w:lang w:val="ru-RU"/>
        </w:rPr>
      </w:pPr>
    </w:p>
    <w:p w:rsidR="001044A0" w:rsidRDefault="001044A0" w:rsidP="007C3B8F">
      <w:pPr>
        <w:jc w:val="center"/>
        <w:rPr>
          <w:b/>
          <w:lang w:val="ru-RU"/>
        </w:rPr>
      </w:pPr>
      <w:r>
        <w:rPr>
          <w:b/>
          <w:lang w:val="ru-RU"/>
        </w:rPr>
        <w:t>Административное здание</w:t>
      </w:r>
    </w:p>
    <w:p w:rsidR="001044A0" w:rsidRPr="0006285A" w:rsidRDefault="001044A0" w:rsidP="007C3B8F">
      <w:pPr>
        <w:jc w:val="center"/>
        <w:rPr>
          <w:lang w:val="ru-RU"/>
        </w:rPr>
      </w:pPr>
      <w:r w:rsidRPr="0006285A">
        <w:rPr>
          <w:lang w:val="ru-RU"/>
        </w:rPr>
        <w:t>Обшивка карнизов кровли металлическим сайдингом и доборными элементами.</w:t>
      </w:r>
      <w:r w:rsidR="0006285A" w:rsidRPr="0006285A">
        <w:rPr>
          <w:lang w:val="ru-RU"/>
        </w:rPr>
        <w:t xml:space="preserve"> / </w:t>
      </w:r>
    </w:p>
    <w:p w:rsidR="0006285A" w:rsidRPr="0006285A" w:rsidRDefault="0006285A" w:rsidP="0006285A">
      <w:pPr>
        <w:jc w:val="center"/>
        <w:rPr>
          <w:b/>
        </w:rPr>
      </w:pPr>
      <w:r w:rsidRPr="0006285A">
        <w:rPr>
          <w:b/>
          <w:bCs/>
        </w:rPr>
        <w:t>Administrative building</w:t>
      </w:r>
    </w:p>
    <w:p w:rsidR="0006285A" w:rsidRPr="0006285A" w:rsidRDefault="0006285A" w:rsidP="0006285A">
      <w:pPr>
        <w:jc w:val="center"/>
      </w:pPr>
      <w:r w:rsidRPr="0006285A">
        <w:rPr>
          <w:bCs/>
        </w:rPr>
        <w:t>Covering of eaves of a roof by metal siding and additional elements</w:t>
      </w:r>
    </w:p>
    <w:p w:rsidR="009C5CE6" w:rsidRPr="0006285A" w:rsidRDefault="009C5CE6" w:rsidP="007C3B8F">
      <w:pPr>
        <w:jc w:val="center"/>
        <w:rPr>
          <w:b/>
        </w:rPr>
      </w:pPr>
    </w:p>
    <w:p w:rsidR="009C5CE6" w:rsidRDefault="001933D9" w:rsidP="007C3B8F">
      <w:pPr>
        <w:jc w:val="center"/>
        <w:rPr>
          <w:b/>
          <w:lang w:val="ru-RU"/>
        </w:rPr>
      </w:pPr>
      <w:r>
        <w:rPr>
          <w:b/>
          <w:noProof/>
          <w:lang w:val="ru-RU"/>
        </w:rPr>
        <w:drawing>
          <wp:inline distT="0" distB="0" distL="0" distR="0">
            <wp:extent cx="3840000" cy="28800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23718.jpg"/>
                    <pic:cNvPicPr/>
                  </pic:nvPicPr>
                  <pic:blipFill>
                    <a:blip r:embed="rId2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1044A0" w:rsidRDefault="001044A0" w:rsidP="007C3B8F">
      <w:pPr>
        <w:jc w:val="center"/>
        <w:rPr>
          <w:b/>
          <w:lang w:val="ru-RU"/>
        </w:rPr>
      </w:pPr>
    </w:p>
    <w:p w:rsidR="001044A0" w:rsidRDefault="001044A0" w:rsidP="007C3B8F">
      <w:pPr>
        <w:jc w:val="center"/>
        <w:rPr>
          <w:b/>
          <w:lang w:val="ru-RU"/>
        </w:rPr>
      </w:pPr>
      <w:r>
        <w:rPr>
          <w:b/>
          <w:lang w:val="ru-RU"/>
        </w:rPr>
        <w:t>Благоустройство территории ВП</w:t>
      </w:r>
    </w:p>
    <w:p w:rsidR="001044A0" w:rsidRPr="00CF4594" w:rsidRDefault="001044A0" w:rsidP="007C3B8F">
      <w:pPr>
        <w:jc w:val="center"/>
        <w:rPr>
          <w:lang w:val="ru-RU"/>
        </w:rPr>
      </w:pPr>
      <w:r w:rsidRPr="00CF4594">
        <w:rPr>
          <w:lang w:val="ru-RU"/>
        </w:rPr>
        <w:t>Укладка ЩПГС в/п дорог.</w:t>
      </w:r>
      <w:r w:rsidR="00CF4594" w:rsidRPr="00CF4594">
        <w:rPr>
          <w:lang w:val="ru-RU"/>
        </w:rPr>
        <w:t xml:space="preserve"> / </w:t>
      </w:r>
    </w:p>
    <w:p w:rsidR="00CF4594" w:rsidRPr="00CF4594" w:rsidRDefault="00CF4594" w:rsidP="00CF4594">
      <w:pPr>
        <w:jc w:val="center"/>
        <w:rPr>
          <w:b/>
        </w:rPr>
      </w:pPr>
      <w:r w:rsidRPr="00CF4594">
        <w:rPr>
          <w:b/>
          <w:bCs/>
        </w:rPr>
        <w:t>Improvement of the SC territory</w:t>
      </w:r>
    </w:p>
    <w:p w:rsidR="00CF4594" w:rsidRPr="00CF4594" w:rsidRDefault="00CF4594" w:rsidP="00CF4594">
      <w:pPr>
        <w:jc w:val="center"/>
      </w:pPr>
      <w:r w:rsidRPr="00CF4594">
        <w:rPr>
          <w:bCs/>
        </w:rPr>
        <w:t>Laying of SGM of in site roads</w:t>
      </w:r>
    </w:p>
    <w:p w:rsidR="001933D9" w:rsidRPr="00CF4594" w:rsidRDefault="001933D9" w:rsidP="007C3B8F">
      <w:pPr>
        <w:jc w:val="center"/>
        <w:rPr>
          <w:b/>
        </w:rPr>
      </w:pPr>
    </w:p>
    <w:p w:rsidR="001933D9" w:rsidRDefault="001933D9" w:rsidP="007C3B8F">
      <w:pPr>
        <w:jc w:val="center"/>
        <w:rPr>
          <w:b/>
          <w:lang w:val="ru-RU"/>
        </w:rPr>
      </w:pPr>
      <w:r>
        <w:rPr>
          <w:b/>
          <w:noProof/>
          <w:lang w:val="ru-RU"/>
        </w:rPr>
        <w:lastRenderedPageBreak/>
        <w:drawing>
          <wp:inline distT="0" distB="0" distL="0" distR="0">
            <wp:extent cx="3840000" cy="28800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24818.jpg"/>
                    <pic:cNvPicPr/>
                  </pic:nvPicPr>
                  <pic:blipFill>
                    <a:blip r:embed="rId2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1044A0" w:rsidRDefault="001044A0" w:rsidP="007C3B8F">
      <w:pPr>
        <w:jc w:val="center"/>
        <w:rPr>
          <w:b/>
          <w:lang w:val="ru-RU"/>
        </w:rPr>
      </w:pPr>
    </w:p>
    <w:p w:rsidR="001044A0" w:rsidRDefault="001044A0" w:rsidP="007C3B8F">
      <w:pPr>
        <w:jc w:val="center"/>
        <w:rPr>
          <w:b/>
          <w:lang w:val="ru-RU"/>
        </w:rPr>
      </w:pPr>
      <w:r>
        <w:rPr>
          <w:b/>
          <w:lang w:val="ru-RU"/>
        </w:rPr>
        <w:t>Благоустройство территории ВП</w:t>
      </w:r>
    </w:p>
    <w:p w:rsidR="001044A0" w:rsidRPr="005235C6" w:rsidRDefault="001044A0" w:rsidP="007C3B8F">
      <w:pPr>
        <w:jc w:val="center"/>
        <w:rPr>
          <w:lang w:val="ru-RU"/>
        </w:rPr>
      </w:pPr>
      <w:r w:rsidRPr="005235C6">
        <w:rPr>
          <w:lang w:val="ru-RU"/>
        </w:rPr>
        <w:t>Подготовка плодородного грунта под посев трав.</w:t>
      </w:r>
      <w:r w:rsidR="005235C6" w:rsidRPr="005235C6">
        <w:rPr>
          <w:lang w:val="ru-RU"/>
        </w:rPr>
        <w:t xml:space="preserve"> / </w:t>
      </w:r>
    </w:p>
    <w:p w:rsidR="005235C6" w:rsidRDefault="005235C6" w:rsidP="007C3B8F">
      <w:pPr>
        <w:jc w:val="center"/>
        <w:rPr>
          <w:b/>
          <w:bCs/>
        </w:rPr>
      </w:pPr>
      <w:r w:rsidRPr="005235C6">
        <w:rPr>
          <w:b/>
          <w:bCs/>
        </w:rPr>
        <w:t>Improvement of the SC territory</w:t>
      </w:r>
    </w:p>
    <w:p w:rsidR="005235C6" w:rsidRPr="005235C6" w:rsidRDefault="005235C6" w:rsidP="007C3B8F">
      <w:pPr>
        <w:jc w:val="center"/>
      </w:pPr>
      <w:r w:rsidRPr="005235C6">
        <w:rPr>
          <w:lang/>
        </w:rPr>
        <w:t>Preparation of fertile soil for planting herbs.</w:t>
      </w:r>
    </w:p>
    <w:p w:rsidR="001933D9" w:rsidRPr="005235C6" w:rsidRDefault="001933D9" w:rsidP="007C3B8F">
      <w:pPr>
        <w:jc w:val="center"/>
        <w:rPr>
          <w:b/>
        </w:rPr>
      </w:pPr>
    </w:p>
    <w:p w:rsidR="001933D9" w:rsidRDefault="001933D9" w:rsidP="007C3B8F">
      <w:pPr>
        <w:jc w:val="center"/>
        <w:rPr>
          <w:b/>
          <w:lang w:val="ru-RU"/>
        </w:rPr>
      </w:pPr>
      <w:r>
        <w:rPr>
          <w:b/>
          <w:noProof/>
          <w:lang w:val="ru-RU"/>
        </w:rPr>
        <w:drawing>
          <wp:inline distT="0" distB="0" distL="0" distR="0">
            <wp:extent cx="3840000" cy="28800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25108.jpg"/>
                    <pic:cNvPicPr/>
                  </pic:nvPicPr>
                  <pic:blipFill>
                    <a:blip r:embed="rId2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1044A0" w:rsidRDefault="001044A0" w:rsidP="007C3B8F">
      <w:pPr>
        <w:jc w:val="center"/>
        <w:rPr>
          <w:b/>
          <w:lang w:val="ru-RU"/>
        </w:rPr>
      </w:pPr>
    </w:p>
    <w:p w:rsidR="001044A0" w:rsidRPr="005235C6" w:rsidRDefault="001044A0" w:rsidP="007C3B8F">
      <w:pPr>
        <w:jc w:val="center"/>
        <w:rPr>
          <w:b/>
        </w:rPr>
      </w:pPr>
      <w:r>
        <w:rPr>
          <w:b/>
          <w:lang w:val="ru-RU"/>
        </w:rPr>
        <w:t>Изготовление</w:t>
      </w:r>
      <w:r w:rsidRPr="005235C6">
        <w:rPr>
          <w:b/>
        </w:rPr>
        <w:t xml:space="preserve"> </w:t>
      </w:r>
      <w:r>
        <w:rPr>
          <w:b/>
          <w:lang w:val="ru-RU"/>
        </w:rPr>
        <w:t>комплектующих</w:t>
      </w:r>
      <w:r w:rsidRPr="005235C6">
        <w:rPr>
          <w:b/>
        </w:rPr>
        <w:t xml:space="preserve"> </w:t>
      </w:r>
      <w:r>
        <w:rPr>
          <w:b/>
          <w:lang w:val="ru-RU"/>
        </w:rPr>
        <w:t>системы</w:t>
      </w:r>
      <w:r w:rsidRPr="005235C6">
        <w:rPr>
          <w:b/>
        </w:rPr>
        <w:t xml:space="preserve"> </w:t>
      </w:r>
      <w:r>
        <w:rPr>
          <w:b/>
          <w:lang w:val="ru-RU"/>
        </w:rPr>
        <w:t>вентиляции</w:t>
      </w:r>
      <w:r w:rsidRPr="005235C6">
        <w:rPr>
          <w:b/>
        </w:rPr>
        <w:t>.</w:t>
      </w:r>
      <w:r w:rsidR="005235C6">
        <w:rPr>
          <w:b/>
        </w:rPr>
        <w:t xml:space="preserve"> / </w:t>
      </w:r>
      <w:r w:rsidR="005235C6" w:rsidRPr="005235C6">
        <w:rPr>
          <w:b/>
          <w:bCs/>
        </w:rPr>
        <w:t>Manufacturing of ventilation system components</w:t>
      </w:r>
    </w:p>
    <w:p w:rsidR="001933D9" w:rsidRPr="005235C6" w:rsidRDefault="001933D9" w:rsidP="007C3B8F">
      <w:pPr>
        <w:jc w:val="center"/>
        <w:rPr>
          <w:b/>
        </w:rPr>
      </w:pPr>
    </w:p>
    <w:p w:rsidR="001933D9" w:rsidRDefault="001933D9" w:rsidP="007C3B8F">
      <w:pPr>
        <w:jc w:val="center"/>
        <w:rPr>
          <w:b/>
          <w:lang w:val="ru-RU"/>
        </w:rPr>
      </w:pPr>
      <w:r>
        <w:rPr>
          <w:b/>
          <w:noProof/>
          <w:lang w:val="ru-RU"/>
        </w:rPr>
        <w:lastRenderedPageBreak/>
        <w:drawing>
          <wp:inline distT="0" distB="0" distL="0" distR="0">
            <wp:extent cx="3840000" cy="28800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25153.jpg"/>
                    <pic:cNvPicPr/>
                  </pic:nvPicPr>
                  <pic:blipFill>
                    <a:blip r:embed="rId2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1044A0" w:rsidRDefault="001044A0" w:rsidP="007C3B8F">
      <w:pPr>
        <w:jc w:val="center"/>
        <w:rPr>
          <w:b/>
          <w:lang w:val="ru-RU"/>
        </w:rPr>
      </w:pPr>
    </w:p>
    <w:p w:rsidR="001044A0" w:rsidRDefault="00981262" w:rsidP="007C3B8F">
      <w:pPr>
        <w:jc w:val="center"/>
        <w:rPr>
          <w:b/>
          <w:lang w:val="ru-RU"/>
        </w:rPr>
      </w:pPr>
      <w:r>
        <w:rPr>
          <w:b/>
          <w:lang w:val="ru-RU"/>
        </w:rPr>
        <w:t>Открытый склад оборудовании</w:t>
      </w:r>
    </w:p>
    <w:p w:rsidR="00981262" w:rsidRPr="007E1EB0" w:rsidRDefault="00981262" w:rsidP="007C3B8F">
      <w:pPr>
        <w:jc w:val="center"/>
        <w:rPr>
          <w:lang w:val="ru-RU"/>
        </w:rPr>
      </w:pPr>
      <w:r w:rsidRPr="007E1EB0">
        <w:rPr>
          <w:lang w:val="ru-RU"/>
        </w:rPr>
        <w:t>Подготовка основании под отмостки.</w:t>
      </w:r>
      <w:r w:rsidR="007E1EB0" w:rsidRPr="007E1EB0">
        <w:rPr>
          <w:lang w:val="ru-RU"/>
        </w:rPr>
        <w:t xml:space="preserve"> / </w:t>
      </w:r>
    </w:p>
    <w:p w:rsidR="007E1EB0" w:rsidRPr="007E1EB0" w:rsidRDefault="007E1EB0" w:rsidP="007E1EB0">
      <w:pPr>
        <w:jc w:val="center"/>
        <w:rPr>
          <w:b/>
          <w:lang w:val="ru-RU"/>
        </w:rPr>
      </w:pPr>
      <w:r w:rsidRPr="007E1EB0">
        <w:rPr>
          <w:b/>
          <w:bCs/>
        </w:rPr>
        <w:t>Open</w:t>
      </w:r>
      <w:r w:rsidRPr="007E1EB0">
        <w:rPr>
          <w:b/>
          <w:bCs/>
          <w:lang w:val="ru-RU"/>
        </w:rPr>
        <w:t xml:space="preserve"> </w:t>
      </w:r>
      <w:r w:rsidRPr="007E1EB0">
        <w:rPr>
          <w:b/>
          <w:bCs/>
        </w:rPr>
        <w:t>equipment</w:t>
      </w:r>
      <w:r w:rsidRPr="007E1EB0">
        <w:rPr>
          <w:b/>
          <w:bCs/>
          <w:lang w:val="ru-RU"/>
        </w:rPr>
        <w:t xml:space="preserve"> </w:t>
      </w:r>
      <w:r w:rsidRPr="007E1EB0">
        <w:rPr>
          <w:b/>
          <w:bCs/>
        </w:rPr>
        <w:t>warehouse</w:t>
      </w:r>
    </w:p>
    <w:p w:rsidR="007E1EB0" w:rsidRPr="007E1EB0" w:rsidRDefault="007E1EB0" w:rsidP="007E1EB0">
      <w:pPr>
        <w:jc w:val="center"/>
      </w:pPr>
      <w:r w:rsidRPr="007E1EB0">
        <w:rPr>
          <w:bCs/>
        </w:rPr>
        <w:t>Preparation of basis for blind area</w:t>
      </w:r>
    </w:p>
    <w:p w:rsidR="001933D9" w:rsidRPr="007E1EB0" w:rsidRDefault="001933D9" w:rsidP="007C3B8F">
      <w:pPr>
        <w:jc w:val="center"/>
        <w:rPr>
          <w:b/>
        </w:rPr>
      </w:pPr>
    </w:p>
    <w:p w:rsidR="001933D9" w:rsidRDefault="001933D9" w:rsidP="007C3B8F">
      <w:pPr>
        <w:jc w:val="center"/>
        <w:rPr>
          <w:b/>
          <w:lang w:val="ru-RU"/>
        </w:rPr>
      </w:pPr>
      <w:r>
        <w:rPr>
          <w:b/>
          <w:noProof/>
          <w:lang w:val="ru-RU"/>
        </w:rPr>
        <w:drawing>
          <wp:inline distT="0" distB="0" distL="0" distR="0">
            <wp:extent cx="3840000" cy="28800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41501.jpg"/>
                    <pic:cNvPicPr/>
                  </pic:nvPicPr>
                  <pic:blipFill>
                    <a:blip r:embed="rId2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DC2C53" w:rsidRDefault="00DC2C53" w:rsidP="007C3B8F">
      <w:pPr>
        <w:jc w:val="center"/>
        <w:rPr>
          <w:b/>
          <w:lang w:val="ru-RU"/>
        </w:rPr>
      </w:pPr>
    </w:p>
    <w:p w:rsidR="00DC2C53" w:rsidRDefault="00E73CFC" w:rsidP="007C3B8F">
      <w:pPr>
        <w:jc w:val="center"/>
        <w:rPr>
          <w:b/>
          <w:lang w:val="ru-RU"/>
        </w:rPr>
      </w:pPr>
      <w:r>
        <w:rPr>
          <w:b/>
          <w:lang w:val="ru-RU"/>
        </w:rPr>
        <w:t>Административное здание</w:t>
      </w:r>
    </w:p>
    <w:p w:rsidR="00DC2C53" w:rsidRPr="007E1EB0" w:rsidRDefault="00DC2C53" w:rsidP="007C3B8F">
      <w:pPr>
        <w:jc w:val="center"/>
        <w:rPr>
          <w:lang w:val="ru-RU"/>
        </w:rPr>
      </w:pPr>
      <w:r w:rsidRPr="007E1EB0">
        <w:rPr>
          <w:lang w:val="ru-RU"/>
        </w:rPr>
        <w:t>Устройство покрытии входной группы.</w:t>
      </w:r>
      <w:r w:rsidR="007E1EB0" w:rsidRPr="007E1EB0">
        <w:rPr>
          <w:lang w:val="ru-RU"/>
        </w:rPr>
        <w:t xml:space="preserve"> / </w:t>
      </w:r>
    </w:p>
    <w:p w:rsidR="007E1EB0" w:rsidRPr="007E1EB0" w:rsidRDefault="007E1EB0" w:rsidP="007E1EB0">
      <w:pPr>
        <w:jc w:val="center"/>
        <w:rPr>
          <w:b/>
          <w:lang w:val="ru-RU"/>
        </w:rPr>
      </w:pPr>
      <w:r w:rsidRPr="007E1EB0">
        <w:rPr>
          <w:b/>
          <w:bCs/>
        </w:rPr>
        <w:t>Administrative</w:t>
      </w:r>
      <w:r w:rsidRPr="007E1EB0">
        <w:rPr>
          <w:b/>
          <w:bCs/>
          <w:lang w:val="ru-RU"/>
        </w:rPr>
        <w:t xml:space="preserve"> </w:t>
      </w:r>
      <w:r w:rsidRPr="007E1EB0">
        <w:rPr>
          <w:b/>
          <w:bCs/>
        </w:rPr>
        <w:t>building</w:t>
      </w:r>
    </w:p>
    <w:p w:rsidR="007E1EB0" w:rsidRPr="007E1EB0" w:rsidRDefault="007E1EB0" w:rsidP="007E1EB0">
      <w:pPr>
        <w:jc w:val="center"/>
      </w:pPr>
      <w:r w:rsidRPr="007E1EB0">
        <w:rPr>
          <w:bCs/>
        </w:rPr>
        <w:t>Installation of a covering of entrance group</w:t>
      </w:r>
    </w:p>
    <w:p w:rsidR="001933D9" w:rsidRPr="007E1EB0" w:rsidRDefault="001933D9" w:rsidP="007C3B8F">
      <w:pPr>
        <w:jc w:val="center"/>
        <w:rPr>
          <w:b/>
        </w:rPr>
      </w:pPr>
    </w:p>
    <w:p w:rsidR="001933D9" w:rsidRDefault="001933D9" w:rsidP="007C3B8F">
      <w:pPr>
        <w:jc w:val="center"/>
        <w:rPr>
          <w:b/>
          <w:lang w:val="ru-RU"/>
        </w:rPr>
      </w:pPr>
      <w:r>
        <w:rPr>
          <w:b/>
          <w:noProof/>
          <w:lang w:val="ru-RU"/>
        </w:rPr>
        <w:lastRenderedPageBreak/>
        <w:drawing>
          <wp:inline distT="0" distB="0" distL="0" distR="0">
            <wp:extent cx="3840000" cy="28800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41118.jpg"/>
                    <pic:cNvPicPr/>
                  </pic:nvPicPr>
                  <pic:blipFill>
                    <a:blip r:embed="rId3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DC2C53" w:rsidRDefault="00DC2C53" w:rsidP="007C3B8F">
      <w:pPr>
        <w:jc w:val="center"/>
        <w:rPr>
          <w:b/>
          <w:lang w:val="ru-RU"/>
        </w:rPr>
      </w:pPr>
    </w:p>
    <w:p w:rsidR="00DC2C53" w:rsidRDefault="00DC2C53" w:rsidP="007C3B8F">
      <w:pPr>
        <w:jc w:val="center"/>
        <w:rPr>
          <w:b/>
          <w:lang w:val="ru-RU"/>
        </w:rPr>
      </w:pPr>
      <w:r>
        <w:rPr>
          <w:b/>
          <w:lang w:val="ru-RU"/>
        </w:rPr>
        <w:t>Административное здание</w:t>
      </w:r>
    </w:p>
    <w:p w:rsidR="00DC2C53" w:rsidRPr="00B01078" w:rsidRDefault="00E73CFC" w:rsidP="007C3B8F">
      <w:pPr>
        <w:jc w:val="center"/>
        <w:rPr>
          <w:lang w:val="ru-RU"/>
        </w:rPr>
      </w:pPr>
      <w:r w:rsidRPr="00B01078">
        <w:rPr>
          <w:lang w:val="ru-RU"/>
        </w:rPr>
        <w:t>Прокладка кабелей телекоммуникационной связи, монтаж розеток и громкоговорителей.</w:t>
      </w:r>
      <w:r w:rsidR="00B01078" w:rsidRPr="00B01078">
        <w:rPr>
          <w:lang w:val="ru-RU"/>
        </w:rPr>
        <w:t xml:space="preserve"> / </w:t>
      </w:r>
    </w:p>
    <w:p w:rsidR="00B01078" w:rsidRPr="00B01078" w:rsidRDefault="00B01078" w:rsidP="00B01078">
      <w:pPr>
        <w:jc w:val="center"/>
        <w:rPr>
          <w:b/>
        </w:rPr>
      </w:pPr>
      <w:r w:rsidRPr="00B01078">
        <w:rPr>
          <w:b/>
          <w:bCs/>
        </w:rPr>
        <w:t>Administrative building</w:t>
      </w:r>
    </w:p>
    <w:p w:rsidR="00B01078" w:rsidRPr="00B01078" w:rsidRDefault="00B01078" w:rsidP="00B01078">
      <w:pPr>
        <w:jc w:val="center"/>
      </w:pPr>
      <w:r w:rsidRPr="00B01078">
        <w:rPr>
          <w:bCs/>
        </w:rPr>
        <w:t>Laying of telecommunication cables, installation of sockets and loudspeakers</w:t>
      </w:r>
    </w:p>
    <w:p w:rsidR="001933D9" w:rsidRPr="00B01078" w:rsidRDefault="001933D9" w:rsidP="007C3B8F">
      <w:pPr>
        <w:jc w:val="center"/>
        <w:rPr>
          <w:b/>
        </w:rPr>
      </w:pPr>
    </w:p>
    <w:p w:rsidR="001933D9" w:rsidRDefault="001933D9" w:rsidP="007C3B8F">
      <w:pPr>
        <w:jc w:val="center"/>
        <w:rPr>
          <w:b/>
          <w:lang w:val="ru-RU"/>
        </w:rPr>
      </w:pPr>
      <w:r>
        <w:rPr>
          <w:b/>
          <w:noProof/>
          <w:lang w:val="ru-RU"/>
        </w:rPr>
        <w:drawing>
          <wp:inline distT="0" distB="0" distL="0" distR="0">
            <wp:extent cx="3840000" cy="28800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42558.jpg"/>
                    <pic:cNvPicPr/>
                  </pic:nvPicPr>
                  <pic:blipFill>
                    <a:blip r:embed="rId3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E73CFC" w:rsidRDefault="00E73CFC" w:rsidP="007C3B8F">
      <w:pPr>
        <w:jc w:val="center"/>
        <w:rPr>
          <w:b/>
          <w:lang w:val="ru-RU"/>
        </w:rPr>
      </w:pPr>
    </w:p>
    <w:p w:rsidR="00E73CFC" w:rsidRDefault="00E73CFC" w:rsidP="007C3B8F">
      <w:pPr>
        <w:jc w:val="center"/>
        <w:rPr>
          <w:b/>
          <w:lang w:val="ru-RU"/>
        </w:rPr>
      </w:pPr>
      <w:r>
        <w:rPr>
          <w:b/>
          <w:lang w:val="ru-RU"/>
        </w:rPr>
        <w:t>Служебный корпус</w:t>
      </w:r>
    </w:p>
    <w:p w:rsidR="00E73CFC" w:rsidRPr="00F129DE" w:rsidRDefault="00E73CFC" w:rsidP="007C3B8F">
      <w:pPr>
        <w:jc w:val="center"/>
        <w:rPr>
          <w:lang w:val="ru-RU"/>
        </w:rPr>
      </w:pPr>
      <w:r w:rsidRPr="00F129DE">
        <w:rPr>
          <w:lang w:val="ru-RU"/>
        </w:rPr>
        <w:t>Устранение замечании по отделке</w:t>
      </w:r>
      <w:r w:rsidR="00F129DE" w:rsidRPr="00F129DE">
        <w:rPr>
          <w:lang w:val="ru-RU"/>
        </w:rPr>
        <w:t xml:space="preserve"> / </w:t>
      </w:r>
    </w:p>
    <w:p w:rsidR="00F129DE" w:rsidRPr="00F129DE" w:rsidRDefault="00F129DE" w:rsidP="00F129DE">
      <w:pPr>
        <w:jc w:val="center"/>
        <w:rPr>
          <w:b/>
          <w:lang w:val="ru-RU"/>
        </w:rPr>
      </w:pPr>
      <w:r w:rsidRPr="00F129DE">
        <w:rPr>
          <w:b/>
          <w:bCs/>
        </w:rPr>
        <w:t>Office</w:t>
      </w:r>
      <w:r w:rsidRPr="00F129DE">
        <w:rPr>
          <w:b/>
          <w:bCs/>
          <w:lang w:val="ru-RU"/>
        </w:rPr>
        <w:t xml:space="preserve"> </w:t>
      </w:r>
      <w:r w:rsidRPr="00F129DE">
        <w:rPr>
          <w:b/>
          <w:bCs/>
        </w:rPr>
        <w:t>building</w:t>
      </w:r>
    </w:p>
    <w:p w:rsidR="00F129DE" w:rsidRPr="00F129DE" w:rsidRDefault="00F129DE" w:rsidP="00F129DE">
      <w:pPr>
        <w:jc w:val="center"/>
        <w:rPr>
          <w:lang w:val="ru-RU"/>
        </w:rPr>
      </w:pPr>
      <w:r w:rsidRPr="00F129DE">
        <w:rPr>
          <w:bCs/>
        </w:rPr>
        <w:t>Elimination of comments on finishing</w:t>
      </w:r>
    </w:p>
    <w:p w:rsidR="00E73CFC" w:rsidRDefault="00E73CFC" w:rsidP="007C3B8F">
      <w:pPr>
        <w:jc w:val="center"/>
        <w:rPr>
          <w:b/>
          <w:lang w:val="ru-RU"/>
        </w:rPr>
      </w:pPr>
    </w:p>
    <w:p w:rsidR="00E73CFC" w:rsidRDefault="00E73CFC" w:rsidP="007C3B8F">
      <w:pPr>
        <w:jc w:val="center"/>
        <w:rPr>
          <w:b/>
          <w:lang w:val="ru-RU"/>
        </w:rPr>
      </w:pPr>
    </w:p>
    <w:p w:rsidR="001933D9" w:rsidRDefault="001933D9" w:rsidP="007C3B8F">
      <w:pPr>
        <w:jc w:val="center"/>
        <w:rPr>
          <w:b/>
          <w:lang w:val="ru-RU"/>
        </w:rPr>
      </w:pPr>
    </w:p>
    <w:p w:rsidR="001933D9" w:rsidRDefault="001933D9" w:rsidP="007C3B8F">
      <w:pPr>
        <w:jc w:val="center"/>
        <w:rPr>
          <w:b/>
          <w:lang w:val="ru-RU"/>
        </w:rPr>
      </w:pPr>
    </w:p>
    <w:p w:rsidR="001933D9" w:rsidRDefault="001933D9" w:rsidP="007C3B8F">
      <w:pPr>
        <w:jc w:val="center"/>
        <w:rPr>
          <w:b/>
          <w:lang w:val="ru-RU"/>
        </w:rPr>
      </w:pPr>
    </w:p>
    <w:p w:rsidR="001933D9" w:rsidRDefault="001933D9" w:rsidP="007C3B8F">
      <w:pPr>
        <w:jc w:val="center"/>
        <w:rPr>
          <w:b/>
          <w:lang w:val="ru-RU"/>
        </w:rPr>
      </w:pPr>
      <w:r>
        <w:rPr>
          <w:b/>
          <w:noProof/>
          <w:lang w:val="ru-RU"/>
        </w:rPr>
        <w:lastRenderedPageBreak/>
        <w:drawing>
          <wp:inline distT="0" distB="0" distL="0" distR="0">
            <wp:extent cx="3840000" cy="28800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43249.jpg"/>
                    <pic:cNvPicPr/>
                  </pic:nvPicPr>
                  <pic:blipFill>
                    <a:blip r:embed="rId3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E73CFC" w:rsidRDefault="00E73CFC" w:rsidP="007C3B8F">
      <w:pPr>
        <w:jc w:val="center"/>
        <w:rPr>
          <w:b/>
          <w:lang w:val="ru-RU"/>
        </w:rPr>
      </w:pPr>
    </w:p>
    <w:p w:rsidR="00E73CFC" w:rsidRDefault="00E73CFC" w:rsidP="007C3B8F">
      <w:pPr>
        <w:jc w:val="center"/>
        <w:rPr>
          <w:b/>
          <w:lang w:val="ru-RU"/>
        </w:rPr>
      </w:pPr>
      <w:r>
        <w:rPr>
          <w:b/>
          <w:lang w:val="ru-RU"/>
        </w:rPr>
        <w:t>Служебный корпус</w:t>
      </w:r>
    </w:p>
    <w:p w:rsidR="00E73CFC" w:rsidRPr="0093759C" w:rsidRDefault="00E73CFC" w:rsidP="007C3B8F">
      <w:pPr>
        <w:jc w:val="center"/>
      </w:pPr>
      <w:r w:rsidRPr="0093759C">
        <w:rPr>
          <w:lang w:val="ru-RU"/>
        </w:rPr>
        <w:t>Отделка</w:t>
      </w:r>
      <w:r w:rsidRPr="0093759C">
        <w:t xml:space="preserve"> </w:t>
      </w:r>
      <w:r w:rsidRPr="0093759C">
        <w:rPr>
          <w:lang w:val="ru-RU"/>
        </w:rPr>
        <w:t>крыльца</w:t>
      </w:r>
      <w:r w:rsidRPr="0093759C">
        <w:t xml:space="preserve"> </w:t>
      </w:r>
      <w:r w:rsidRPr="0093759C">
        <w:rPr>
          <w:lang w:val="ru-RU"/>
        </w:rPr>
        <w:t>Кр</w:t>
      </w:r>
      <w:r w:rsidRPr="0093759C">
        <w:t>-1</w:t>
      </w:r>
      <w:r w:rsidR="0093759C" w:rsidRPr="0093759C">
        <w:t xml:space="preserve"> / </w:t>
      </w:r>
    </w:p>
    <w:p w:rsidR="0093759C" w:rsidRPr="0093759C" w:rsidRDefault="0093759C" w:rsidP="0093759C">
      <w:pPr>
        <w:jc w:val="center"/>
        <w:rPr>
          <w:b/>
        </w:rPr>
      </w:pPr>
      <w:r w:rsidRPr="0093759C">
        <w:rPr>
          <w:b/>
          <w:bCs/>
        </w:rPr>
        <w:t>Office building</w:t>
      </w:r>
    </w:p>
    <w:p w:rsidR="0093759C" w:rsidRPr="0093759C" w:rsidRDefault="0093759C" w:rsidP="0093759C">
      <w:pPr>
        <w:jc w:val="center"/>
      </w:pPr>
      <w:r w:rsidRPr="0093759C">
        <w:rPr>
          <w:bCs/>
        </w:rPr>
        <w:t>Finishing of a porch Kr-1</w:t>
      </w:r>
    </w:p>
    <w:p w:rsidR="001933D9" w:rsidRPr="0093759C" w:rsidRDefault="001933D9" w:rsidP="007C3B8F">
      <w:pPr>
        <w:jc w:val="center"/>
        <w:rPr>
          <w:b/>
        </w:rPr>
      </w:pPr>
    </w:p>
    <w:p w:rsidR="001933D9" w:rsidRDefault="001933D9" w:rsidP="007C3B8F">
      <w:pPr>
        <w:jc w:val="center"/>
        <w:rPr>
          <w:b/>
          <w:lang w:val="ru-RU"/>
        </w:rPr>
      </w:pPr>
      <w:r>
        <w:rPr>
          <w:b/>
          <w:noProof/>
          <w:lang w:val="ru-RU"/>
        </w:rPr>
        <w:drawing>
          <wp:inline distT="0" distB="0" distL="0" distR="0">
            <wp:extent cx="3840000" cy="28800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43748.jpg"/>
                    <pic:cNvPicPr/>
                  </pic:nvPicPr>
                  <pic:blipFill>
                    <a:blip r:embed="rId3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E73CFC" w:rsidRDefault="00E73CFC" w:rsidP="007C3B8F">
      <w:pPr>
        <w:jc w:val="center"/>
        <w:rPr>
          <w:b/>
          <w:lang w:val="ru-RU"/>
        </w:rPr>
      </w:pPr>
    </w:p>
    <w:p w:rsidR="00E73CFC" w:rsidRDefault="00E73CFC" w:rsidP="007C3B8F">
      <w:pPr>
        <w:jc w:val="center"/>
        <w:rPr>
          <w:b/>
          <w:lang w:val="ru-RU"/>
        </w:rPr>
      </w:pPr>
      <w:r>
        <w:rPr>
          <w:b/>
          <w:lang w:val="ru-RU"/>
        </w:rPr>
        <w:t>Гараж на 10 авто.</w:t>
      </w:r>
    </w:p>
    <w:p w:rsidR="00E73CFC" w:rsidRPr="00914B75" w:rsidRDefault="00E73CFC" w:rsidP="007C3B8F">
      <w:pPr>
        <w:jc w:val="center"/>
        <w:rPr>
          <w:lang w:val="ru-RU"/>
        </w:rPr>
      </w:pPr>
      <w:r w:rsidRPr="00914B75">
        <w:rPr>
          <w:lang w:val="ru-RU"/>
        </w:rPr>
        <w:t>Монтаж комплектующих системы вентиляции.</w:t>
      </w:r>
      <w:r w:rsidR="00914B75" w:rsidRPr="00914B75">
        <w:rPr>
          <w:lang w:val="ru-RU"/>
        </w:rPr>
        <w:t xml:space="preserve"> / </w:t>
      </w:r>
    </w:p>
    <w:p w:rsidR="00914B75" w:rsidRPr="00914B75" w:rsidRDefault="00914B75" w:rsidP="00914B75">
      <w:pPr>
        <w:jc w:val="center"/>
        <w:rPr>
          <w:b/>
          <w:lang w:val="ru-RU"/>
        </w:rPr>
      </w:pPr>
      <w:r w:rsidRPr="00914B75">
        <w:rPr>
          <w:b/>
          <w:bCs/>
        </w:rPr>
        <w:t>Garage</w:t>
      </w:r>
      <w:r w:rsidRPr="00914B75">
        <w:rPr>
          <w:b/>
          <w:bCs/>
          <w:lang w:val="ru-RU"/>
        </w:rPr>
        <w:t xml:space="preserve"> </w:t>
      </w:r>
      <w:r w:rsidRPr="00914B75">
        <w:rPr>
          <w:b/>
          <w:bCs/>
        </w:rPr>
        <w:t>on</w:t>
      </w:r>
      <w:r w:rsidRPr="00914B75">
        <w:rPr>
          <w:b/>
          <w:bCs/>
          <w:lang w:val="ru-RU"/>
        </w:rPr>
        <w:t xml:space="preserve"> 10 </w:t>
      </w:r>
      <w:r w:rsidRPr="00914B75">
        <w:rPr>
          <w:b/>
          <w:bCs/>
        </w:rPr>
        <w:t>cars</w:t>
      </w:r>
    </w:p>
    <w:p w:rsidR="00914B75" w:rsidRPr="00914B75" w:rsidRDefault="00914B75" w:rsidP="00914B75">
      <w:pPr>
        <w:jc w:val="center"/>
        <w:rPr>
          <w:lang w:val="ru-RU"/>
        </w:rPr>
      </w:pPr>
      <w:r w:rsidRPr="00914B75">
        <w:rPr>
          <w:bCs/>
        </w:rPr>
        <w:t>Installation of ventilation system components</w:t>
      </w:r>
    </w:p>
    <w:p w:rsidR="001933D9" w:rsidRDefault="001933D9" w:rsidP="007C3B8F">
      <w:pPr>
        <w:jc w:val="center"/>
        <w:rPr>
          <w:b/>
          <w:lang w:val="ru-RU"/>
        </w:rPr>
      </w:pPr>
    </w:p>
    <w:p w:rsidR="001933D9" w:rsidRDefault="001933D9" w:rsidP="007C3B8F">
      <w:pPr>
        <w:jc w:val="center"/>
        <w:rPr>
          <w:b/>
          <w:lang w:val="ru-RU"/>
        </w:rPr>
      </w:pPr>
      <w:r>
        <w:rPr>
          <w:b/>
          <w:noProof/>
          <w:lang w:val="ru-RU"/>
        </w:rPr>
        <w:lastRenderedPageBreak/>
        <w:drawing>
          <wp:inline distT="0" distB="0" distL="0" distR="0">
            <wp:extent cx="3840000" cy="28800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44003.jpg"/>
                    <pic:cNvPicPr/>
                  </pic:nvPicPr>
                  <pic:blipFill>
                    <a:blip r:embed="rId3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E73CFC" w:rsidRDefault="00E73CFC" w:rsidP="007C3B8F">
      <w:pPr>
        <w:jc w:val="center"/>
        <w:rPr>
          <w:b/>
          <w:lang w:val="ru-RU"/>
        </w:rPr>
      </w:pPr>
    </w:p>
    <w:p w:rsidR="00E73CFC" w:rsidRDefault="00E73CFC" w:rsidP="007C3B8F">
      <w:pPr>
        <w:jc w:val="center"/>
        <w:rPr>
          <w:b/>
          <w:lang w:val="ru-RU"/>
        </w:rPr>
      </w:pPr>
      <w:r>
        <w:rPr>
          <w:b/>
          <w:lang w:val="ru-RU"/>
        </w:rPr>
        <w:t>Производственный корпус.</w:t>
      </w:r>
    </w:p>
    <w:p w:rsidR="00E73CFC" w:rsidRPr="00061B0C" w:rsidRDefault="00E73CFC" w:rsidP="007C3B8F">
      <w:pPr>
        <w:jc w:val="center"/>
        <w:rPr>
          <w:lang w:val="ru-RU"/>
        </w:rPr>
      </w:pPr>
      <w:r w:rsidRPr="00061B0C">
        <w:rPr>
          <w:lang w:val="ru-RU"/>
        </w:rPr>
        <w:t>Подготовка поверхности пола к отделке пропиткой.</w:t>
      </w:r>
      <w:r w:rsidR="00061B0C" w:rsidRPr="00061B0C">
        <w:rPr>
          <w:lang w:val="ru-RU"/>
        </w:rPr>
        <w:t xml:space="preserve"> / </w:t>
      </w:r>
    </w:p>
    <w:p w:rsidR="00061B0C" w:rsidRPr="00061B0C" w:rsidRDefault="00061B0C" w:rsidP="00061B0C">
      <w:pPr>
        <w:jc w:val="center"/>
        <w:rPr>
          <w:b/>
        </w:rPr>
      </w:pPr>
      <w:r w:rsidRPr="00061B0C">
        <w:rPr>
          <w:b/>
          <w:bCs/>
        </w:rPr>
        <w:t>Production building</w:t>
      </w:r>
    </w:p>
    <w:p w:rsidR="00061B0C" w:rsidRPr="00061B0C" w:rsidRDefault="00061B0C" w:rsidP="00061B0C">
      <w:pPr>
        <w:jc w:val="center"/>
      </w:pPr>
      <w:r w:rsidRPr="00061B0C">
        <w:rPr>
          <w:bCs/>
        </w:rPr>
        <w:t>Preparation of floor surface for impregnation</w:t>
      </w:r>
    </w:p>
    <w:p w:rsidR="00981262" w:rsidRPr="00061B0C" w:rsidRDefault="00981262" w:rsidP="007C3B8F">
      <w:pPr>
        <w:jc w:val="center"/>
        <w:rPr>
          <w:b/>
        </w:rPr>
      </w:pPr>
    </w:p>
    <w:p w:rsidR="00981262" w:rsidRDefault="00981262" w:rsidP="007C3B8F">
      <w:pPr>
        <w:jc w:val="center"/>
        <w:rPr>
          <w:b/>
          <w:lang w:val="ru-RU"/>
        </w:rPr>
      </w:pPr>
      <w:r>
        <w:rPr>
          <w:b/>
          <w:noProof/>
          <w:lang w:val="ru-RU"/>
        </w:rPr>
        <w:drawing>
          <wp:inline distT="0" distB="0" distL="0" distR="0">
            <wp:extent cx="3840000" cy="28800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30049.jpg"/>
                    <pic:cNvPicPr/>
                  </pic:nvPicPr>
                  <pic:blipFill>
                    <a:blip r:embed="rId3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40000" cy="2880000"/>
                    </a:xfrm>
                    <a:prstGeom prst="rect">
                      <a:avLst/>
                    </a:prstGeom>
                  </pic:spPr>
                </pic:pic>
              </a:graphicData>
            </a:graphic>
          </wp:inline>
        </w:drawing>
      </w:r>
    </w:p>
    <w:p w:rsidR="00747F04" w:rsidRDefault="00747F04" w:rsidP="007C3B8F">
      <w:pPr>
        <w:jc w:val="center"/>
        <w:rPr>
          <w:b/>
          <w:lang w:val="ru-RU"/>
        </w:rPr>
      </w:pPr>
    </w:p>
    <w:p w:rsidR="00747F04" w:rsidRPr="00061B0C" w:rsidRDefault="00747F04" w:rsidP="007C3B8F">
      <w:pPr>
        <w:jc w:val="center"/>
        <w:rPr>
          <w:b/>
          <w:lang w:val="ru-RU"/>
        </w:rPr>
      </w:pPr>
      <w:r>
        <w:rPr>
          <w:b/>
          <w:lang w:val="ru-RU"/>
        </w:rPr>
        <w:t>Топливораздаточный пункт на 2 ТРК</w:t>
      </w:r>
      <w:r w:rsidR="00061B0C" w:rsidRPr="00061B0C">
        <w:rPr>
          <w:b/>
          <w:lang w:val="ru-RU"/>
        </w:rPr>
        <w:t xml:space="preserve"> / Fuel-dispensing point on 2 FDC</w:t>
      </w:r>
    </w:p>
    <w:p w:rsidR="00747F04" w:rsidRPr="00061B0C" w:rsidRDefault="00747F04" w:rsidP="00747F04">
      <w:pPr>
        <w:rPr>
          <w:b/>
          <w:u w:val="single"/>
          <w:lang w:val="ru-RU"/>
        </w:rPr>
      </w:pPr>
      <w:r w:rsidRPr="00747F04">
        <w:rPr>
          <w:b/>
          <w:u w:val="single"/>
          <w:lang w:val="ru-RU"/>
        </w:rPr>
        <w:t>Замечание</w:t>
      </w:r>
      <w:r w:rsidR="00061B0C" w:rsidRPr="00061B0C">
        <w:rPr>
          <w:b/>
          <w:u w:val="single"/>
          <w:lang w:val="ru-RU"/>
        </w:rPr>
        <w:t xml:space="preserve"> / </w:t>
      </w:r>
      <w:r w:rsidR="00061B0C">
        <w:rPr>
          <w:b/>
          <w:u w:val="single"/>
        </w:rPr>
        <w:t>Comment</w:t>
      </w:r>
    </w:p>
    <w:p w:rsidR="00747F04" w:rsidRPr="00061B0C" w:rsidRDefault="00747F04" w:rsidP="00747F04">
      <w:pPr>
        <w:rPr>
          <w:lang w:val="ru-RU"/>
        </w:rPr>
      </w:pPr>
      <w:r w:rsidRPr="00747F04">
        <w:rPr>
          <w:lang w:val="ru-RU"/>
        </w:rPr>
        <w:t>Переход труб с Ø57 на Ø25 изготовлен вручную, необходимо смонтировать переход заводского изготовления</w:t>
      </w:r>
      <w:r w:rsidR="00DC2C53">
        <w:rPr>
          <w:lang w:val="ru-RU"/>
        </w:rPr>
        <w:t xml:space="preserve"> </w:t>
      </w:r>
      <w:r w:rsidR="00DC2C53" w:rsidRPr="00DC2C53">
        <w:rPr>
          <w:lang w:val="ru-RU"/>
        </w:rPr>
        <w:t>BSGPEB-E-CV-DW-0008-003-0</w:t>
      </w:r>
      <w:r w:rsidR="00061B0C" w:rsidRPr="00061B0C">
        <w:rPr>
          <w:lang w:val="ru-RU"/>
        </w:rPr>
        <w:t xml:space="preserve"> / </w:t>
      </w:r>
    </w:p>
    <w:p w:rsidR="001933D9" w:rsidRPr="00061B0C" w:rsidRDefault="00061B0C" w:rsidP="00061B0C">
      <w:r w:rsidRPr="00061B0C">
        <w:t>The transition of pipes from Ø57 to Ø25 is made by hand, it is necessary to mount a factory-made transition. BSGPEB-E-CV-DW-0008-003-0</w:t>
      </w:r>
    </w:p>
    <w:p w:rsidR="001933D9" w:rsidRDefault="001933D9" w:rsidP="007C3B8F">
      <w:pPr>
        <w:jc w:val="center"/>
        <w:rPr>
          <w:b/>
          <w:lang w:val="ru-RU"/>
        </w:rPr>
      </w:pPr>
      <w:r>
        <w:rPr>
          <w:b/>
          <w:noProof/>
          <w:lang w:val="ru-RU"/>
        </w:rPr>
        <w:lastRenderedPageBreak/>
        <w:drawing>
          <wp:inline distT="0" distB="0" distL="0" distR="0">
            <wp:extent cx="3840000" cy="28800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45615.jpg"/>
                    <pic:cNvPicPr/>
                  </pic:nvPicPr>
                  <pic:blipFill>
                    <a:blip r:embed="rId3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747F04" w:rsidRDefault="00747F04" w:rsidP="007C3B8F">
      <w:pPr>
        <w:jc w:val="center"/>
        <w:rPr>
          <w:b/>
          <w:lang w:val="ru-RU"/>
        </w:rPr>
      </w:pPr>
    </w:p>
    <w:p w:rsidR="00747F04" w:rsidRDefault="00747F04" w:rsidP="007C3B8F">
      <w:pPr>
        <w:jc w:val="center"/>
        <w:rPr>
          <w:b/>
          <w:lang w:val="ru-RU"/>
        </w:rPr>
      </w:pPr>
      <w:r>
        <w:rPr>
          <w:b/>
          <w:lang w:val="ru-RU"/>
        </w:rPr>
        <w:t>Энергоблок</w:t>
      </w:r>
    </w:p>
    <w:p w:rsidR="00747F04" w:rsidRPr="009B6262" w:rsidRDefault="00747F04" w:rsidP="007C3B8F">
      <w:pPr>
        <w:jc w:val="center"/>
        <w:rPr>
          <w:lang w:val="ru-RU"/>
        </w:rPr>
      </w:pPr>
      <w:r w:rsidRPr="009B6262">
        <w:rPr>
          <w:lang w:val="ru-RU"/>
        </w:rPr>
        <w:t>Монтаж кабельной линии</w:t>
      </w:r>
      <w:r w:rsidR="009B6262" w:rsidRPr="009B6262">
        <w:rPr>
          <w:lang w:val="ru-RU"/>
        </w:rPr>
        <w:t xml:space="preserve"> / </w:t>
      </w:r>
    </w:p>
    <w:p w:rsidR="009B6262" w:rsidRPr="009B6262" w:rsidRDefault="009B6262" w:rsidP="009B6262">
      <w:pPr>
        <w:jc w:val="center"/>
        <w:rPr>
          <w:b/>
          <w:lang w:val="ru-RU"/>
        </w:rPr>
      </w:pPr>
      <w:r w:rsidRPr="009B6262">
        <w:rPr>
          <w:b/>
          <w:bCs/>
        </w:rPr>
        <w:t>Power</w:t>
      </w:r>
      <w:r w:rsidRPr="009B6262">
        <w:rPr>
          <w:b/>
          <w:bCs/>
          <w:lang w:val="ru-RU"/>
        </w:rPr>
        <w:t xml:space="preserve"> </w:t>
      </w:r>
      <w:r w:rsidRPr="009B6262">
        <w:rPr>
          <w:b/>
          <w:bCs/>
        </w:rPr>
        <w:t>unit</w:t>
      </w:r>
    </w:p>
    <w:p w:rsidR="009B6262" w:rsidRPr="009B6262" w:rsidRDefault="009B6262" w:rsidP="009B6262">
      <w:pPr>
        <w:jc w:val="center"/>
        <w:rPr>
          <w:lang w:val="ru-RU"/>
        </w:rPr>
      </w:pPr>
      <w:r w:rsidRPr="009B6262">
        <w:rPr>
          <w:bCs/>
        </w:rPr>
        <w:t>Installation of the cable line</w:t>
      </w:r>
    </w:p>
    <w:p w:rsidR="001933D9" w:rsidRDefault="001933D9" w:rsidP="007C3B8F">
      <w:pPr>
        <w:jc w:val="center"/>
        <w:rPr>
          <w:b/>
          <w:lang w:val="ru-RU"/>
        </w:rPr>
      </w:pPr>
    </w:p>
    <w:p w:rsidR="001933D9" w:rsidRDefault="001933D9" w:rsidP="007C3B8F">
      <w:pPr>
        <w:jc w:val="center"/>
        <w:rPr>
          <w:b/>
          <w:lang w:val="ru-RU"/>
        </w:rPr>
      </w:pPr>
      <w:r>
        <w:rPr>
          <w:b/>
          <w:noProof/>
          <w:lang w:val="ru-RU"/>
        </w:rPr>
        <w:drawing>
          <wp:inline distT="0" distB="0" distL="0" distR="0">
            <wp:extent cx="3840000" cy="28800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45726.jpg"/>
                    <pic:cNvPicPr/>
                  </pic:nvPicPr>
                  <pic:blipFill>
                    <a:blip r:embed="rId3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747F04" w:rsidRDefault="00747F04" w:rsidP="007C3B8F">
      <w:pPr>
        <w:jc w:val="center"/>
        <w:rPr>
          <w:b/>
          <w:lang w:val="ru-RU"/>
        </w:rPr>
      </w:pPr>
    </w:p>
    <w:p w:rsidR="00747F04" w:rsidRDefault="00747F04" w:rsidP="007C3B8F">
      <w:pPr>
        <w:jc w:val="center"/>
        <w:rPr>
          <w:b/>
          <w:lang w:val="ru-RU"/>
        </w:rPr>
      </w:pPr>
      <w:r>
        <w:rPr>
          <w:b/>
          <w:lang w:val="ru-RU"/>
        </w:rPr>
        <w:t>Пожарное депо на 2 авто</w:t>
      </w:r>
    </w:p>
    <w:p w:rsidR="00747F04" w:rsidRPr="00CE4DAD" w:rsidRDefault="00747F04" w:rsidP="007C3B8F">
      <w:pPr>
        <w:jc w:val="center"/>
        <w:rPr>
          <w:lang w:val="ru-RU"/>
        </w:rPr>
      </w:pPr>
      <w:r w:rsidRPr="00CE4DAD">
        <w:rPr>
          <w:lang w:val="ru-RU"/>
        </w:rPr>
        <w:t>Подготовка поверхности пола к отделке пропиткой</w:t>
      </w:r>
      <w:r w:rsidR="00CE4DAD" w:rsidRPr="00CE4DAD">
        <w:rPr>
          <w:lang w:val="ru-RU"/>
        </w:rPr>
        <w:t xml:space="preserve"> / </w:t>
      </w:r>
    </w:p>
    <w:p w:rsidR="00CE4DAD" w:rsidRPr="00CE4DAD" w:rsidRDefault="00CE4DAD" w:rsidP="00CE4DAD">
      <w:pPr>
        <w:jc w:val="center"/>
        <w:rPr>
          <w:b/>
        </w:rPr>
      </w:pPr>
      <w:r w:rsidRPr="00CE4DAD">
        <w:rPr>
          <w:b/>
          <w:bCs/>
        </w:rPr>
        <w:t>Fire depot on 2 cars</w:t>
      </w:r>
    </w:p>
    <w:p w:rsidR="00CE4DAD" w:rsidRPr="00CE4DAD" w:rsidRDefault="00CE4DAD" w:rsidP="00CE4DAD">
      <w:pPr>
        <w:jc w:val="center"/>
      </w:pPr>
      <w:r w:rsidRPr="00CE4DAD">
        <w:rPr>
          <w:bCs/>
        </w:rPr>
        <w:t>Preparation of floor surface for impregnation</w:t>
      </w:r>
    </w:p>
    <w:p w:rsidR="001933D9" w:rsidRPr="00CE4DAD" w:rsidRDefault="001933D9" w:rsidP="007C3B8F">
      <w:pPr>
        <w:jc w:val="center"/>
        <w:rPr>
          <w:b/>
        </w:rPr>
      </w:pPr>
    </w:p>
    <w:p w:rsidR="001933D9" w:rsidRDefault="001933D9" w:rsidP="007C3B8F">
      <w:pPr>
        <w:jc w:val="center"/>
        <w:rPr>
          <w:b/>
          <w:lang w:val="ru-RU"/>
        </w:rPr>
      </w:pPr>
      <w:r>
        <w:rPr>
          <w:b/>
          <w:noProof/>
          <w:lang w:val="ru-RU"/>
        </w:rPr>
        <w:lastRenderedPageBreak/>
        <w:drawing>
          <wp:inline distT="0" distB="0" distL="0" distR="0">
            <wp:extent cx="3840000" cy="28800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45736.jpg"/>
                    <pic:cNvPicPr/>
                  </pic:nvPicPr>
                  <pic:blipFill>
                    <a:blip r:embed="rId3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747F04" w:rsidRDefault="00747F04" w:rsidP="007C3B8F">
      <w:pPr>
        <w:jc w:val="center"/>
        <w:rPr>
          <w:b/>
          <w:lang w:val="ru-RU"/>
        </w:rPr>
      </w:pPr>
    </w:p>
    <w:p w:rsidR="00747F04" w:rsidRPr="00CE4DAD" w:rsidRDefault="00747F04" w:rsidP="007C3B8F">
      <w:pPr>
        <w:jc w:val="center"/>
        <w:rPr>
          <w:b/>
        </w:rPr>
      </w:pPr>
      <w:r>
        <w:rPr>
          <w:b/>
          <w:lang w:val="ru-RU"/>
        </w:rPr>
        <w:t>Пожарное депо на 2 авто</w:t>
      </w:r>
      <w:r w:rsidR="00CE4DAD">
        <w:rPr>
          <w:b/>
        </w:rPr>
        <w:t xml:space="preserve"> / </w:t>
      </w:r>
      <w:r w:rsidR="00CE4DAD" w:rsidRPr="00CE4DAD">
        <w:rPr>
          <w:b/>
          <w:lang w:val="ru-RU"/>
        </w:rPr>
        <w:t>Fire depot for 2 cars</w:t>
      </w:r>
    </w:p>
    <w:p w:rsidR="00747F04" w:rsidRPr="00CE4DAD" w:rsidRDefault="00747F04" w:rsidP="006D075A">
      <w:pPr>
        <w:rPr>
          <w:b/>
          <w:u w:val="single"/>
        </w:rPr>
      </w:pPr>
      <w:r w:rsidRPr="00747F04">
        <w:rPr>
          <w:b/>
          <w:u w:val="single"/>
          <w:lang w:val="ru-RU"/>
        </w:rPr>
        <w:t>Замечание</w:t>
      </w:r>
      <w:r w:rsidR="00CE4DAD">
        <w:rPr>
          <w:b/>
          <w:u w:val="single"/>
        </w:rPr>
        <w:t xml:space="preserve"> / Comment</w:t>
      </w:r>
    </w:p>
    <w:p w:rsidR="00747F04" w:rsidRPr="006D075A" w:rsidRDefault="006D075A" w:rsidP="006D075A">
      <w:pPr>
        <w:rPr>
          <w:lang w:val="ru-RU"/>
        </w:rPr>
      </w:pPr>
      <w:r w:rsidRPr="006D075A">
        <w:rPr>
          <w:lang w:val="ru-RU"/>
        </w:rPr>
        <w:t>В проекте заложены тепловые завесы У1, У3, У4, У6 с водяным отоплением, по факту установлены электрические тепловые завесы.</w:t>
      </w:r>
      <w:r>
        <w:rPr>
          <w:lang w:val="ru-RU"/>
        </w:rPr>
        <w:t xml:space="preserve"> Необходимо согласовать ТЗ с Заказчиком и авторским надзором. </w:t>
      </w:r>
      <w:r w:rsidR="00DC2C53" w:rsidRPr="00DC2C53">
        <w:rPr>
          <w:lang w:val="ru-RU"/>
        </w:rPr>
        <w:t>BSGPEB-E-HV-DW-4105-005-0</w:t>
      </w:r>
    </w:p>
    <w:p w:rsidR="00747F04" w:rsidRPr="00CE4DAD" w:rsidRDefault="00CE4DAD" w:rsidP="00CE4DAD">
      <w:pPr>
        <w:rPr>
          <w:lang w:val="ru-RU"/>
        </w:rPr>
      </w:pPr>
      <w:r w:rsidRPr="00CE4DAD">
        <w:t xml:space="preserve">The project includes thermal curtains U1, U3, U4, U6 with water heating, in fact, installed electric thermal curtains. It is necessary to coordinate the TQ with the Customer and the author's supervision. </w:t>
      </w:r>
      <w:r w:rsidRPr="00CE4DAD">
        <w:rPr>
          <w:lang w:val="ru-RU"/>
        </w:rPr>
        <w:t>BSGPEB-E-HV-DW-4105-005-0</w:t>
      </w:r>
    </w:p>
    <w:p w:rsidR="001933D9" w:rsidRDefault="001933D9" w:rsidP="007C3B8F">
      <w:pPr>
        <w:jc w:val="center"/>
        <w:rPr>
          <w:b/>
          <w:lang w:val="ru-RU"/>
        </w:rPr>
      </w:pPr>
    </w:p>
    <w:p w:rsidR="001933D9" w:rsidRDefault="001933D9" w:rsidP="007C3B8F">
      <w:pPr>
        <w:jc w:val="center"/>
        <w:rPr>
          <w:b/>
          <w:lang w:val="ru-RU"/>
        </w:rPr>
      </w:pPr>
      <w:r>
        <w:rPr>
          <w:b/>
          <w:noProof/>
          <w:lang w:val="ru-RU"/>
        </w:rPr>
        <w:drawing>
          <wp:inline distT="0" distB="0" distL="0" distR="0">
            <wp:extent cx="3840000" cy="28800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50012.jpg"/>
                    <pic:cNvPicPr/>
                  </pic:nvPicPr>
                  <pic:blipFill>
                    <a:blip r:embed="rId3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6D075A" w:rsidRDefault="006D075A" w:rsidP="007C3B8F">
      <w:pPr>
        <w:jc w:val="center"/>
        <w:rPr>
          <w:b/>
          <w:lang w:val="ru-RU"/>
        </w:rPr>
      </w:pPr>
    </w:p>
    <w:p w:rsidR="006D075A" w:rsidRDefault="006D075A" w:rsidP="007C3B8F">
      <w:pPr>
        <w:jc w:val="center"/>
        <w:rPr>
          <w:b/>
          <w:lang w:val="ru-RU"/>
        </w:rPr>
      </w:pPr>
      <w:r>
        <w:rPr>
          <w:b/>
          <w:lang w:val="ru-RU"/>
        </w:rPr>
        <w:t>Склад пожарного депо</w:t>
      </w:r>
    </w:p>
    <w:p w:rsidR="006D075A" w:rsidRPr="007D1360" w:rsidRDefault="006D075A" w:rsidP="007C3B8F">
      <w:pPr>
        <w:jc w:val="center"/>
        <w:rPr>
          <w:lang w:val="ru-RU"/>
        </w:rPr>
      </w:pPr>
      <w:r w:rsidRPr="007D1360">
        <w:rPr>
          <w:lang w:val="ru-RU"/>
        </w:rPr>
        <w:t>Монтаж теплового узла системы отопления.</w:t>
      </w:r>
      <w:r w:rsidR="007D1360" w:rsidRPr="007D1360">
        <w:rPr>
          <w:lang w:val="ru-RU"/>
        </w:rPr>
        <w:t xml:space="preserve"> / </w:t>
      </w:r>
    </w:p>
    <w:p w:rsidR="007D1360" w:rsidRPr="007D1360" w:rsidRDefault="007D1360" w:rsidP="007D1360">
      <w:pPr>
        <w:jc w:val="center"/>
        <w:rPr>
          <w:b/>
        </w:rPr>
      </w:pPr>
      <w:r w:rsidRPr="007D1360">
        <w:rPr>
          <w:b/>
          <w:bCs/>
        </w:rPr>
        <w:t>Warehouse of fire station</w:t>
      </w:r>
    </w:p>
    <w:p w:rsidR="007D1360" w:rsidRPr="007D1360" w:rsidRDefault="007D1360" w:rsidP="007D1360">
      <w:pPr>
        <w:jc w:val="center"/>
      </w:pPr>
      <w:r w:rsidRPr="007D1360">
        <w:rPr>
          <w:bCs/>
        </w:rPr>
        <w:t>Installation of the heating knot of heating system</w:t>
      </w:r>
    </w:p>
    <w:p w:rsidR="001933D9" w:rsidRPr="007D1360" w:rsidRDefault="001933D9" w:rsidP="007C3B8F">
      <w:pPr>
        <w:jc w:val="center"/>
        <w:rPr>
          <w:b/>
        </w:rPr>
      </w:pPr>
    </w:p>
    <w:p w:rsidR="001933D9" w:rsidRDefault="001933D9" w:rsidP="007C3B8F">
      <w:pPr>
        <w:jc w:val="center"/>
        <w:rPr>
          <w:b/>
          <w:lang w:val="ru-RU"/>
        </w:rPr>
      </w:pPr>
      <w:r>
        <w:rPr>
          <w:b/>
          <w:noProof/>
          <w:lang w:val="ru-RU"/>
        </w:rPr>
        <w:lastRenderedPageBreak/>
        <w:drawing>
          <wp:inline distT="0" distB="0" distL="0" distR="0">
            <wp:extent cx="3840000" cy="28800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50232.jpg"/>
                    <pic:cNvPicPr/>
                  </pic:nvPicPr>
                  <pic:blipFill>
                    <a:blip r:embed="rId4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6D075A" w:rsidRDefault="006D075A" w:rsidP="007C3B8F">
      <w:pPr>
        <w:jc w:val="center"/>
        <w:rPr>
          <w:b/>
          <w:lang w:val="ru-RU"/>
        </w:rPr>
      </w:pPr>
    </w:p>
    <w:p w:rsidR="006D075A" w:rsidRDefault="006D075A" w:rsidP="007C3B8F">
      <w:pPr>
        <w:jc w:val="center"/>
        <w:rPr>
          <w:b/>
          <w:lang w:val="ru-RU"/>
        </w:rPr>
      </w:pPr>
      <w:r>
        <w:rPr>
          <w:b/>
          <w:lang w:val="ru-RU"/>
        </w:rPr>
        <w:t>Благоустройство территории РЭУ</w:t>
      </w:r>
    </w:p>
    <w:p w:rsidR="006D075A" w:rsidRPr="00440857" w:rsidRDefault="006D075A" w:rsidP="007C3B8F">
      <w:pPr>
        <w:jc w:val="center"/>
        <w:rPr>
          <w:lang w:val="ru-RU"/>
        </w:rPr>
      </w:pPr>
      <w:r w:rsidRPr="00440857">
        <w:rPr>
          <w:lang w:val="ru-RU"/>
        </w:rPr>
        <w:t>Монтаж бордюров в/п дорог.</w:t>
      </w:r>
      <w:r w:rsidR="00440857" w:rsidRPr="00440857">
        <w:rPr>
          <w:lang w:val="ru-RU"/>
        </w:rPr>
        <w:t xml:space="preserve"> / </w:t>
      </w:r>
    </w:p>
    <w:p w:rsidR="00440857" w:rsidRPr="00440857" w:rsidRDefault="00440857" w:rsidP="00440857">
      <w:pPr>
        <w:jc w:val="center"/>
        <w:rPr>
          <w:b/>
        </w:rPr>
      </w:pPr>
      <w:r w:rsidRPr="00440857">
        <w:rPr>
          <w:b/>
          <w:bCs/>
        </w:rPr>
        <w:t>Improvement of the ERC territory</w:t>
      </w:r>
    </w:p>
    <w:p w:rsidR="001933D9" w:rsidRDefault="00FD662C" w:rsidP="007C3B8F">
      <w:pPr>
        <w:jc w:val="center"/>
        <w:rPr>
          <w:bCs/>
        </w:rPr>
      </w:pPr>
      <w:r>
        <w:rPr>
          <w:bCs/>
        </w:rPr>
        <w:t xml:space="preserve">Installation of </w:t>
      </w:r>
      <w:r w:rsidRPr="00FD662C">
        <w:rPr>
          <w:bCs/>
        </w:rPr>
        <w:t>borders of in site roads</w:t>
      </w:r>
    </w:p>
    <w:p w:rsidR="00FD662C" w:rsidRPr="00440857" w:rsidRDefault="00FD662C" w:rsidP="007C3B8F">
      <w:pPr>
        <w:jc w:val="center"/>
        <w:rPr>
          <w:b/>
        </w:rPr>
      </w:pPr>
    </w:p>
    <w:p w:rsidR="001933D9" w:rsidRDefault="001933D9" w:rsidP="007C3B8F">
      <w:pPr>
        <w:jc w:val="center"/>
        <w:rPr>
          <w:b/>
          <w:lang w:val="ru-RU"/>
        </w:rPr>
      </w:pPr>
      <w:r>
        <w:rPr>
          <w:b/>
          <w:noProof/>
          <w:lang w:val="ru-RU"/>
        </w:rPr>
        <w:drawing>
          <wp:inline distT="0" distB="0" distL="0" distR="0">
            <wp:extent cx="3840000" cy="28800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50324.jpg"/>
                    <pic:cNvPicPr/>
                  </pic:nvPicPr>
                  <pic:blipFill>
                    <a:blip r:embed="rId4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6D075A" w:rsidRDefault="006D075A" w:rsidP="007C3B8F">
      <w:pPr>
        <w:jc w:val="center"/>
        <w:rPr>
          <w:b/>
          <w:lang w:val="ru-RU"/>
        </w:rPr>
      </w:pPr>
    </w:p>
    <w:p w:rsidR="006D075A" w:rsidRDefault="006D075A" w:rsidP="007C3B8F">
      <w:pPr>
        <w:jc w:val="center"/>
        <w:rPr>
          <w:b/>
          <w:lang w:val="ru-RU"/>
        </w:rPr>
      </w:pPr>
      <w:r>
        <w:rPr>
          <w:b/>
          <w:lang w:val="ru-RU"/>
        </w:rPr>
        <w:t>Материальный склад РЭУ</w:t>
      </w:r>
    </w:p>
    <w:p w:rsidR="006D075A" w:rsidRPr="00FD662C" w:rsidRDefault="006D075A" w:rsidP="007C3B8F">
      <w:pPr>
        <w:jc w:val="center"/>
        <w:rPr>
          <w:lang w:val="ru-RU"/>
        </w:rPr>
      </w:pPr>
      <w:r w:rsidRPr="00FD662C">
        <w:rPr>
          <w:lang w:val="ru-RU"/>
        </w:rPr>
        <w:t>Подготовка основании под отмостки</w:t>
      </w:r>
      <w:r w:rsidR="00FD662C" w:rsidRPr="00FD662C">
        <w:rPr>
          <w:lang w:val="ru-RU"/>
        </w:rPr>
        <w:t xml:space="preserve"> / </w:t>
      </w:r>
    </w:p>
    <w:p w:rsidR="00FD662C" w:rsidRPr="00FD662C" w:rsidRDefault="00FD662C" w:rsidP="00FD662C">
      <w:pPr>
        <w:jc w:val="center"/>
        <w:rPr>
          <w:b/>
          <w:lang w:val="ru-RU"/>
        </w:rPr>
      </w:pPr>
      <w:r w:rsidRPr="00FD662C">
        <w:rPr>
          <w:b/>
          <w:bCs/>
        </w:rPr>
        <w:t>Material</w:t>
      </w:r>
      <w:r w:rsidRPr="00FD662C">
        <w:rPr>
          <w:b/>
          <w:bCs/>
          <w:lang w:val="ru-RU"/>
        </w:rPr>
        <w:t xml:space="preserve"> </w:t>
      </w:r>
      <w:r w:rsidRPr="00FD662C">
        <w:rPr>
          <w:b/>
          <w:bCs/>
        </w:rPr>
        <w:t>warehouse</w:t>
      </w:r>
      <w:r w:rsidRPr="00FD662C">
        <w:rPr>
          <w:b/>
          <w:bCs/>
          <w:lang w:val="ru-RU"/>
        </w:rPr>
        <w:t xml:space="preserve"> </w:t>
      </w:r>
      <w:r w:rsidRPr="00FD662C">
        <w:rPr>
          <w:b/>
          <w:bCs/>
        </w:rPr>
        <w:t>ERC</w:t>
      </w:r>
    </w:p>
    <w:p w:rsidR="00FD662C" w:rsidRPr="00FD662C" w:rsidRDefault="00FD662C" w:rsidP="00FD662C">
      <w:pPr>
        <w:jc w:val="center"/>
      </w:pPr>
      <w:r w:rsidRPr="00FD662C">
        <w:rPr>
          <w:bCs/>
        </w:rPr>
        <w:t>Preparation of basis for blind area</w:t>
      </w:r>
    </w:p>
    <w:p w:rsidR="006D075A" w:rsidRPr="00FD662C" w:rsidRDefault="006D075A" w:rsidP="007C3B8F">
      <w:pPr>
        <w:jc w:val="center"/>
        <w:rPr>
          <w:b/>
        </w:rPr>
      </w:pPr>
    </w:p>
    <w:p w:rsidR="001933D9" w:rsidRPr="00FD662C" w:rsidRDefault="001933D9" w:rsidP="007C3B8F">
      <w:pPr>
        <w:jc w:val="center"/>
        <w:rPr>
          <w:b/>
        </w:rPr>
      </w:pPr>
    </w:p>
    <w:p w:rsidR="001933D9" w:rsidRDefault="001933D9" w:rsidP="007C3B8F">
      <w:pPr>
        <w:jc w:val="center"/>
        <w:rPr>
          <w:b/>
          <w:lang w:val="ru-RU"/>
        </w:rPr>
      </w:pPr>
      <w:r>
        <w:rPr>
          <w:b/>
          <w:noProof/>
          <w:lang w:val="ru-RU"/>
        </w:rPr>
        <w:lastRenderedPageBreak/>
        <w:drawing>
          <wp:inline distT="0" distB="0" distL="0" distR="0">
            <wp:extent cx="3840000" cy="28800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3_150729.jpg"/>
                    <pic:cNvPicPr/>
                  </pic:nvPicPr>
                  <pic:blipFill>
                    <a:blip r:embed="rId4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40000" cy="2880000"/>
                    </a:xfrm>
                    <a:prstGeom prst="rect">
                      <a:avLst/>
                    </a:prstGeom>
                  </pic:spPr>
                </pic:pic>
              </a:graphicData>
            </a:graphic>
          </wp:inline>
        </w:drawing>
      </w:r>
    </w:p>
    <w:p w:rsidR="006D075A" w:rsidRDefault="006D075A" w:rsidP="007C3B8F">
      <w:pPr>
        <w:jc w:val="center"/>
        <w:rPr>
          <w:b/>
          <w:lang w:val="ru-RU"/>
        </w:rPr>
      </w:pPr>
    </w:p>
    <w:p w:rsidR="006D075A" w:rsidRDefault="006D075A" w:rsidP="007C3B8F">
      <w:pPr>
        <w:jc w:val="center"/>
        <w:rPr>
          <w:b/>
          <w:lang w:val="ru-RU"/>
        </w:rPr>
      </w:pPr>
      <w:r>
        <w:rPr>
          <w:b/>
          <w:lang w:val="ru-RU"/>
        </w:rPr>
        <w:t>Котельная</w:t>
      </w:r>
    </w:p>
    <w:p w:rsidR="006D075A" w:rsidRPr="00FD662C" w:rsidRDefault="006D075A" w:rsidP="007C3B8F">
      <w:pPr>
        <w:jc w:val="center"/>
      </w:pPr>
      <w:r w:rsidRPr="00FD662C">
        <w:rPr>
          <w:lang w:val="ru-RU"/>
        </w:rPr>
        <w:t>Монтаж</w:t>
      </w:r>
      <w:r w:rsidRPr="00FD662C">
        <w:t xml:space="preserve"> </w:t>
      </w:r>
      <w:r w:rsidRPr="00FD662C">
        <w:rPr>
          <w:lang w:val="ru-RU"/>
        </w:rPr>
        <w:t>силового</w:t>
      </w:r>
      <w:r w:rsidRPr="00FD662C">
        <w:t xml:space="preserve"> </w:t>
      </w:r>
      <w:r w:rsidRPr="00FD662C">
        <w:rPr>
          <w:lang w:val="ru-RU"/>
        </w:rPr>
        <w:t>шкафа</w:t>
      </w:r>
      <w:r w:rsidRPr="00FD662C">
        <w:t>.</w:t>
      </w:r>
      <w:r w:rsidR="00FD662C" w:rsidRPr="00FD662C">
        <w:t xml:space="preserve"> / </w:t>
      </w:r>
    </w:p>
    <w:p w:rsidR="00FD662C" w:rsidRPr="00FD662C" w:rsidRDefault="00FD662C" w:rsidP="00FD662C">
      <w:pPr>
        <w:jc w:val="center"/>
        <w:rPr>
          <w:b/>
        </w:rPr>
      </w:pPr>
      <w:r w:rsidRPr="00FD662C">
        <w:rPr>
          <w:b/>
          <w:bCs/>
        </w:rPr>
        <w:t>Boiler house</w:t>
      </w:r>
    </w:p>
    <w:p w:rsidR="00FD662C" w:rsidRPr="00FD662C" w:rsidRDefault="00FD662C" w:rsidP="00FD662C">
      <w:pPr>
        <w:jc w:val="center"/>
      </w:pPr>
      <w:r w:rsidRPr="00FD662C">
        <w:rPr>
          <w:bCs/>
        </w:rPr>
        <w:t>Installation of a power cabinet</w:t>
      </w:r>
    </w:p>
    <w:p w:rsidR="008B352A" w:rsidRPr="00FD662C" w:rsidRDefault="008B352A" w:rsidP="007C3B8F">
      <w:pPr>
        <w:jc w:val="center"/>
        <w:rPr>
          <w:b/>
        </w:rPr>
      </w:pPr>
    </w:p>
    <w:p w:rsidR="008969F1" w:rsidRPr="00FD662C" w:rsidRDefault="008969F1" w:rsidP="007C3B8F">
      <w:pPr>
        <w:jc w:val="center"/>
        <w:rPr>
          <w:b/>
        </w:rPr>
      </w:pPr>
    </w:p>
    <w:p w:rsidR="008969F1" w:rsidRPr="00FD662C" w:rsidRDefault="008969F1" w:rsidP="007C3B8F">
      <w:pPr>
        <w:jc w:val="center"/>
        <w:rPr>
          <w:b/>
        </w:rPr>
      </w:pPr>
    </w:p>
    <w:p w:rsidR="008969F1" w:rsidRPr="00FD662C" w:rsidRDefault="008969F1" w:rsidP="007C3B8F">
      <w:pPr>
        <w:jc w:val="center"/>
        <w:rPr>
          <w:b/>
        </w:rPr>
      </w:pPr>
    </w:p>
    <w:p w:rsidR="008969F1" w:rsidRPr="00FD662C" w:rsidRDefault="008969F1" w:rsidP="007C3B8F">
      <w:pPr>
        <w:jc w:val="center"/>
        <w:rPr>
          <w:b/>
        </w:rPr>
      </w:pPr>
    </w:p>
    <w:p w:rsidR="008969F1" w:rsidRPr="00FD662C" w:rsidRDefault="008969F1" w:rsidP="007C3B8F">
      <w:pPr>
        <w:jc w:val="center"/>
        <w:rPr>
          <w:b/>
        </w:rPr>
      </w:pPr>
    </w:p>
    <w:p w:rsidR="008969F1" w:rsidRPr="00FD662C" w:rsidRDefault="008969F1" w:rsidP="007C3B8F">
      <w:pPr>
        <w:jc w:val="center"/>
        <w:rPr>
          <w:b/>
        </w:rPr>
      </w:pPr>
    </w:p>
    <w:p w:rsidR="00EF7EC0" w:rsidRPr="009D627C" w:rsidRDefault="00EF7EC0" w:rsidP="00EF7EC0">
      <w:pPr>
        <w:rPr>
          <w:bCs/>
          <w:lang w:val="ru-RU"/>
        </w:rPr>
      </w:pPr>
      <w:r w:rsidRPr="00314CDC">
        <w:rPr>
          <w:b/>
          <w:lang w:val="ru-RU"/>
        </w:rPr>
        <w:t xml:space="preserve">Всего </w:t>
      </w:r>
      <w:r w:rsidRPr="00A002FF">
        <w:rPr>
          <w:b/>
          <w:lang w:val="ru-RU"/>
        </w:rPr>
        <w:t>персонала</w:t>
      </w:r>
      <w:r w:rsidRPr="009D627C">
        <w:rPr>
          <w:b/>
          <w:lang w:val="ru-RU"/>
        </w:rPr>
        <w:t xml:space="preserve">: </w:t>
      </w:r>
      <w:r w:rsidR="00CA19E1">
        <w:rPr>
          <w:lang w:val="ru-RU"/>
        </w:rPr>
        <w:t>1</w:t>
      </w:r>
      <w:r w:rsidR="00E73CFC">
        <w:rPr>
          <w:lang w:val="ru-RU"/>
        </w:rPr>
        <w:t>2</w:t>
      </w:r>
      <w:r w:rsidR="002A166C">
        <w:rPr>
          <w:lang w:val="ru-RU"/>
        </w:rPr>
        <w:t xml:space="preserve">5 </w:t>
      </w:r>
      <w:r w:rsidRPr="009D627C">
        <w:rPr>
          <w:lang w:val="ru-RU"/>
        </w:rPr>
        <w:t xml:space="preserve">чел., в том числе </w:t>
      </w:r>
      <w:r w:rsidR="00E73CFC">
        <w:rPr>
          <w:lang w:val="ru-RU"/>
        </w:rPr>
        <w:t>105</w:t>
      </w:r>
      <w:r w:rsidRPr="009D627C">
        <w:rPr>
          <w:lang w:val="ru-RU"/>
        </w:rPr>
        <w:t xml:space="preserve"> рабочих, </w:t>
      </w:r>
      <w:r w:rsidR="002A166C">
        <w:rPr>
          <w:lang w:val="ru-RU"/>
        </w:rPr>
        <w:t>10</w:t>
      </w:r>
      <w:r w:rsidR="00481329" w:rsidRPr="009D627C">
        <w:rPr>
          <w:lang w:val="ru-RU"/>
        </w:rPr>
        <w:t xml:space="preserve"> </w:t>
      </w:r>
      <w:r w:rsidRPr="009D627C">
        <w:rPr>
          <w:lang w:val="ru-RU"/>
        </w:rPr>
        <w:t xml:space="preserve">механизаторов  и </w:t>
      </w:r>
      <w:r w:rsidR="00CA19E1">
        <w:rPr>
          <w:lang w:val="ru-RU"/>
        </w:rPr>
        <w:t>10</w:t>
      </w:r>
      <w:r w:rsidRPr="009D627C">
        <w:rPr>
          <w:lang w:val="ru-RU"/>
        </w:rPr>
        <w:t xml:space="preserve"> ИТР.</w:t>
      </w:r>
      <w:r w:rsidR="00950BB6" w:rsidRPr="009D627C">
        <w:rPr>
          <w:lang w:val="ru-RU"/>
        </w:rPr>
        <w:t xml:space="preserve"> </w:t>
      </w:r>
      <w:r w:rsidR="001E0449" w:rsidRPr="009D627C">
        <w:rPr>
          <w:lang w:val="ru-RU"/>
        </w:rPr>
        <w:t xml:space="preserve"> </w:t>
      </w:r>
    </w:p>
    <w:p w:rsidR="00F66C9A" w:rsidRPr="009D627C" w:rsidRDefault="00EF7EC0" w:rsidP="00EF7EC0">
      <w:pPr>
        <w:rPr>
          <w:lang w:val="ru-RU"/>
        </w:rPr>
      </w:pPr>
      <w:r w:rsidRPr="006B4337">
        <w:rPr>
          <w:b/>
          <w:lang w:val="ru-RU"/>
        </w:rPr>
        <w:t>Задействованные спецтехники</w:t>
      </w:r>
      <w:r w:rsidRPr="006B4337">
        <w:rPr>
          <w:lang w:val="ru-RU"/>
        </w:rPr>
        <w:t xml:space="preserve">:  </w:t>
      </w:r>
      <w:r w:rsidR="00CA19E1" w:rsidRPr="006B4337">
        <w:rPr>
          <w:lang w:val="ru-RU"/>
        </w:rPr>
        <w:t>2</w:t>
      </w:r>
      <w:r w:rsidRPr="006B4337">
        <w:rPr>
          <w:lang w:val="ru-RU"/>
        </w:rPr>
        <w:t xml:space="preserve"> - погрузчик, </w:t>
      </w:r>
      <w:r w:rsidR="00CA19E1" w:rsidRPr="006B4337">
        <w:rPr>
          <w:lang w:val="ru-RU"/>
        </w:rPr>
        <w:t>2</w:t>
      </w:r>
      <w:r w:rsidR="00887B5C" w:rsidRPr="006B4337">
        <w:rPr>
          <w:lang w:val="ru-RU"/>
        </w:rPr>
        <w:t xml:space="preserve"> - </w:t>
      </w:r>
      <w:r w:rsidR="0045301F" w:rsidRPr="006B4337">
        <w:rPr>
          <w:lang w:val="ru-RU"/>
        </w:rPr>
        <w:t xml:space="preserve">мини экскаватор, </w:t>
      </w:r>
      <w:r w:rsidR="0025096E" w:rsidRPr="006B4337">
        <w:rPr>
          <w:lang w:val="ru-RU"/>
        </w:rPr>
        <w:t xml:space="preserve">1- камаз самосвал, </w:t>
      </w:r>
      <w:r w:rsidR="00481329" w:rsidRPr="006B4337">
        <w:rPr>
          <w:lang w:val="ru-RU"/>
        </w:rPr>
        <w:t>1- автовышка</w:t>
      </w:r>
      <w:r w:rsidR="00CA19E1" w:rsidRPr="006B4337">
        <w:rPr>
          <w:lang w:val="ru-RU"/>
        </w:rPr>
        <w:t>, 1 – хова самосвал, 1- автогрейдер</w:t>
      </w:r>
      <w:r w:rsidR="002A166C" w:rsidRPr="006B4337">
        <w:rPr>
          <w:lang w:val="ru-RU"/>
        </w:rPr>
        <w:t>, 2- дорожных катка</w:t>
      </w:r>
    </w:p>
    <w:p w:rsidR="00EF7EC0" w:rsidRPr="009D627C" w:rsidRDefault="00EF7EC0" w:rsidP="00EF7EC0">
      <w:r w:rsidRPr="009D627C">
        <w:rPr>
          <w:b/>
        </w:rPr>
        <w:t>All personnel</w:t>
      </w:r>
      <w:r w:rsidRPr="009D627C">
        <w:t xml:space="preserve">: </w:t>
      </w:r>
      <w:r w:rsidR="00CA19E1" w:rsidRPr="00CA19E1">
        <w:t>1</w:t>
      </w:r>
      <w:r w:rsidR="00E73CFC" w:rsidRPr="00E73CFC">
        <w:t>2</w:t>
      </w:r>
      <w:r w:rsidR="002A166C" w:rsidRPr="002A166C">
        <w:t>5</w:t>
      </w:r>
      <w:r w:rsidR="00F66C9A" w:rsidRPr="009D627C">
        <w:t xml:space="preserve"> </w:t>
      </w:r>
      <w:r w:rsidRPr="009D627C">
        <w:t xml:space="preserve">per., including </w:t>
      </w:r>
      <w:r w:rsidR="00E73CFC" w:rsidRPr="00E73CFC">
        <w:t>105</w:t>
      </w:r>
      <w:r w:rsidRPr="009D627C">
        <w:t xml:space="preserve"> workers, </w:t>
      </w:r>
      <w:r w:rsidR="002A166C" w:rsidRPr="002A166C">
        <w:t>10</w:t>
      </w:r>
      <w:bookmarkStart w:id="0" w:name="_GoBack"/>
      <w:bookmarkEnd w:id="0"/>
      <w:r w:rsidR="009B7D9D" w:rsidRPr="009D627C">
        <w:t xml:space="preserve"> </w:t>
      </w:r>
      <w:r w:rsidRPr="009D627C">
        <w:t xml:space="preserve">machine operators and </w:t>
      </w:r>
      <w:r w:rsidR="00CA19E1" w:rsidRPr="00CA19E1">
        <w:t>10</w:t>
      </w:r>
      <w:r w:rsidRPr="009D627C">
        <w:t xml:space="preserve"> engineering staff.</w:t>
      </w:r>
    </w:p>
    <w:p w:rsidR="008D62EC" w:rsidRPr="00F66C9A" w:rsidRDefault="00EF7EC0" w:rsidP="00961690">
      <w:r w:rsidRPr="009D627C">
        <w:rPr>
          <w:b/>
        </w:rPr>
        <w:t xml:space="preserve">Involved special equipment: </w:t>
      </w:r>
      <w:r w:rsidR="00C35617">
        <w:t>2</w:t>
      </w:r>
      <w:r w:rsidRPr="009D627C">
        <w:t xml:space="preserve">- loader, </w:t>
      </w:r>
      <w:r w:rsidR="00C35617">
        <w:t>2</w:t>
      </w:r>
      <w:r w:rsidR="00511E10" w:rsidRPr="009D627C">
        <w:t xml:space="preserve"> – mini excavator</w:t>
      </w:r>
      <w:r w:rsidR="00887B5C" w:rsidRPr="009D627C">
        <w:t xml:space="preserve">, </w:t>
      </w:r>
      <w:r w:rsidR="00CC29EC" w:rsidRPr="009D627C">
        <w:t>1 - Kamaz dump truck,</w:t>
      </w:r>
      <w:r w:rsidR="00190031" w:rsidRPr="009D627C">
        <w:t xml:space="preserve"> </w:t>
      </w:r>
      <w:r w:rsidR="00066589" w:rsidRPr="009D627C">
        <w:t>1 - tower vehicle</w:t>
      </w:r>
      <w:r w:rsidR="00C35617">
        <w:t>, 1 – howo dump truck, 1 – motor grader</w:t>
      </w:r>
      <w:r w:rsidR="006B4337">
        <w:t>, 2 – road rollers</w:t>
      </w:r>
    </w:p>
    <w:p w:rsidR="008D62EC" w:rsidRDefault="008D62EC" w:rsidP="00961690"/>
    <w:p w:rsidR="008D62EC" w:rsidRDefault="008D62EC" w:rsidP="00961690"/>
    <w:tbl>
      <w:tblPr>
        <w:tblW w:w="10984" w:type="dxa"/>
        <w:tblInd w:w="60" w:type="dxa"/>
        <w:tblLook w:val="0000"/>
      </w:tblPr>
      <w:tblGrid>
        <w:gridCol w:w="5425"/>
        <w:gridCol w:w="5559"/>
      </w:tblGrid>
      <w:tr w:rsidR="000E1861" w:rsidRPr="00B6075B" w:rsidTr="003E00B7">
        <w:trPr>
          <w:trHeight w:val="1852"/>
        </w:trPr>
        <w:tc>
          <w:tcPr>
            <w:tcW w:w="5425" w:type="dxa"/>
          </w:tcPr>
          <w:p w:rsidR="00045F39" w:rsidRPr="001A5646" w:rsidRDefault="00045F39" w:rsidP="00045F39">
            <w:pPr>
              <w:rPr>
                <w:rFonts w:ascii="Arial" w:hAnsi="Arial" w:cs="Arial"/>
                <w:lang w:val="ru-RU"/>
              </w:rPr>
            </w:pPr>
            <w:r w:rsidRPr="00045F39">
              <w:rPr>
                <w:rFonts w:ascii="Arial" w:hAnsi="Arial" w:cs="Arial"/>
                <w:lang w:val="ru-RU"/>
              </w:rPr>
              <w:t>Ежедневный</w:t>
            </w:r>
            <w:r w:rsidR="001C2800" w:rsidRPr="001A5646">
              <w:rPr>
                <w:rFonts w:ascii="Arial" w:hAnsi="Arial" w:cs="Arial"/>
                <w:lang w:val="ru-RU"/>
              </w:rPr>
              <w:t xml:space="preserve"> </w:t>
            </w:r>
            <w:r w:rsidRPr="00045F39">
              <w:rPr>
                <w:rFonts w:ascii="Arial" w:hAnsi="Arial" w:cs="Arial"/>
                <w:lang w:val="ru-RU"/>
              </w:rPr>
              <w:t>фото</w:t>
            </w:r>
            <w:r w:rsidR="001A5646" w:rsidRPr="001A5646">
              <w:rPr>
                <w:rFonts w:ascii="Arial" w:hAnsi="Arial" w:cs="Arial"/>
                <w:lang w:val="ru-RU"/>
              </w:rPr>
              <w:t xml:space="preserve"> </w:t>
            </w:r>
            <w:r w:rsidRPr="00045F39">
              <w:rPr>
                <w:rFonts w:ascii="Arial" w:hAnsi="Arial" w:cs="Arial"/>
                <w:lang w:val="ru-RU"/>
              </w:rPr>
              <w:t>отчет</w:t>
            </w:r>
            <w:r w:rsidR="001C2800" w:rsidRPr="001A5646">
              <w:rPr>
                <w:rFonts w:ascii="Arial" w:hAnsi="Arial" w:cs="Arial"/>
                <w:lang w:val="ru-RU"/>
              </w:rPr>
              <w:t xml:space="preserve"> </w:t>
            </w:r>
            <w:r w:rsidRPr="00045F39">
              <w:rPr>
                <w:rFonts w:ascii="Arial" w:hAnsi="Arial" w:cs="Arial"/>
                <w:lang w:val="ru-RU"/>
              </w:rPr>
              <w:t>подготовил</w:t>
            </w:r>
            <w:r w:rsidR="001C2800" w:rsidRPr="001A5646">
              <w:rPr>
                <w:rFonts w:ascii="Arial" w:hAnsi="Arial" w:cs="Arial"/>
                <w:lang w:val="ru-RU"/>
              </w:rPr>
              <w:t xml:space="preserve"> </w:t>
            </w:r>
            <w:r w:rsidRPr="00045F39">
              <w:rPr>
                <w:rFonts w:ascii="Arial" w:hAnsi="Arial" w:cs="Arial"/>
                <w:lang w:val="ru-RU"/>
              </w:rPr>
              <w:t>инспектор</w:t>
            </w:r>
            <w:r w:rsidR="001C2800" w:rsidRPr="001A5646">
              <w:rPr>
                <w:rFonts w:ascii="Arial" w:hAnsi="Arial" w:cs="Arial"/>
                <w:lang w:val="ru-RU"/>
              </w:rPr>
              <w:t xml:space="preserve"> </w:t>
            </w:r>
            <w:r w:rsidRPr="00045F39">
              <w:rPr>
                <w:rFonts w:ascii="Arial" w:hAnsi="Arial" w:cs="Arial"/>
                <w:lang w:val="ru-RU"/>
              </w:rPr>
              <w:t>СМР</w:t>
            </w:r>
          </w:p>
          <w:p w:rsidR="000E1861" w:rsidRPr="00045F39" w:rsidRDefault="00045F39" w:rsidP="00045F39">
            <w:pPr>
              <w:rPr>
                <w:rFonts w:ascii="Arial" w:hAnsi="Arial" w:cs="Arial"/>
              </w:rPr>
            </w:pPr>
            <w:r w:rsidRPr="00045F39">
              <w:rPr>
                <w:rFonts w:ascii="Arial" w:hAnsi="Arial" w:cs="Arial"/>
              </w:rPr>
              <w:t>Daily photo report prepared by Civil inspector</w:t>
            </w:r>
          </w:p>
          <w:p w:rsidR="000E1861" w:rsidRPr="00812410" w:rsidRDefault="00F05306" w:rsidP="003E00B7">
            <w:pPr>
              <w:rPr>
                <w:rFonts w:ascii="Arial" w:hAnsi="Arial" w:cs="Arial"/>
                <w:lang w:val="ru-RU"/>
              </w:rPr>
            </w:pPr>
            <w:r w:rsidRPr="00016772">
              <w:rPr>
                <w:rFonts w:ascii="Arial" w:hAnsi="Arial" w:cs="Arial"/>
              </w:rPr>
              <w:object w:dxaOrig="1485" w:dyaOrig="975">
                <v:shape id="_x0000_i1030" type="#_x0000_t75" style="width:74.5pt;height:48.55pt" o:ole="">
                  <v:imagedata r:id="rId43" o:title=""/>
                </v:shape>
                <o:OLEObject Type="Embed" ProgID="PBrush" ShapeID="_x0000_i1030" DrawAspect="Content" ObjectID="_1615857351" r:id="rId44"/>
              </w:object>
            </w:r>
          </w:p>
        </w:tc>
        <w:tc>
          <w:tcPr>
            <w:tcW w:w="5559" w:type="dxa"/>
          </w:tcPr>
          <w:p w:rsidR="000E1861" w:rsidRPr="00B6075B" w:rsidRDefault="00E43ABF" w:rsidP="003E00B7">
            <w:pPr>
              <w:jc w:val="right"/>
              <w:rPr>
                <w:rFonts w:ascii="Arial" w:hAnsi="Arial" w:cs="Arial"/>
              </w:rPr>
            </w:pPr>
            <w:r>
              <w:rPr>
                <w:rFonts w:ascii="Arial" w:hAnsi="Arial" w:cs="Arial"/>
                <w:lang w:val="ru-RU"/>
              </w:rPr>
              <w:t>Аблаев Алишер</w:t>
            </w:r>
            <w:r w:rsidR="000E1861" w:rsidRPr="00B6075B">
              <w:rPr>
                <w:rFonts w:ascii="Arial" w:hAnsi="Arial" w:cs="Arial"/>
              </w:rPr>
              <w:t xml:space="preserve"> /</w:t>
            </w:r>
          </w:p>
          <w:p w:rsidR="000E1861" w:rsidRPr="00B6075B" w:rsidRDefault="00E43ABF" w:rsidP="00F5459B">
            <w:pPr>
              <w:jc w:val="right"/>
              <w:rPr>
                <w:rFonts w:ascii="Arial" w:hAnsi="Arial" w:cs="Arial"/>
                <w:lang w:val="ru-RU"/>
              </w:rPr>
            </w:pPr>
            <w:r>
              <w:rPr>
                <w:rFonts w:ascii="Arial" w:hAnsi="Arial" w:cs="Arial"/>
              </w:rPr>
              <w:t>Ablayev Alisher</w:t>
            </w:r>
          </w:p>
        </w:tc>
      </w:tr>
    </w:tbl>
    <w:p w:rsidR="008666B2" w:rsidRPr="00011741" w:rsidRDefault="008666B2" w:rsidP="00011741">
      <w:pPr>
        <w:rPr>
          <w:rFonts w:ascii="Arial" w:hAnsi="Arial" w:cs="Arial"/>
          <w:b/>
        </w:rPr>
      </w:pPr>
    </w:p>
    <w:sectPr w:rsidR="008666B2" w:rsidRPr="00011741" w:rsidSect="00310268">
      <w:headerReference w:type="default" r:id="rId45"/>
      <w:pgSz w:w="11906" w:h="16838" w:code="9"/>
      <w:pgMar w:top="238" w:right="567" w:bottom="36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E6F" w:rsidRDefault="005A4E6F">
      <w:r>
        <w:separator/>
      </w:r>
    </w:p>
  </w:endnote>
  <w:endnote w:type="continuationSeparator" w:id="1">
    <w:p w:rsidR="005A4E6F" w:rsidRDefault="005A4E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E6F" w:rsidRDefault="005A4E6F">
      <w:r>
        <w:separator/>
      </w:r>
    </w:p>
  </w:footnote>
  <w:footnote w:type="continuationSeparator" w:id="1">
    <w:p w:rsidR="005A4E6F" w:rsidRDefault="005A4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72" w:type="dxa"/>
      <w:tblInd w:w="295" w:type="dxa"/>
      <w:tblLayout w:type="fixed"/>
      <w:tblLook w:val="0000"/>
    </w:tblPr>
    <w:tblGrid>
      <w:gridCol w:w="10472"/>
    </w:tblGrid>
    <w:tr w:rsidR="00F9714C">
      <w:trPr>
        <w:trHeight w:val="567"/>
      </w:trPr>
      <w:tc>
        <w:tcPr>
          <w:tcW w:w="10472" w:type="dxa"/>
        </w:tcPr>
        <w:p w:rsidR="00F9714C" w:rsidRPr="000563F2" w:rsidRDefault="00F9714C" w:rsidP="005A7F00">
          <w:pPr>
            <w:pStyle w:val="a3"/>
            <w:tabs>
              <w:tab w:val="left" w:pos="960"/>
              <w:tab w:val="right" w:pos="7920"/>
            </w:tabs>
            <w:ind w:left="221" w:hanging="221"/>
            <w:rPr>
              <w:noProof/>
              <w:sz w:val="20"/>
              <w:szCs w:val="20"/>
              <w:lang w:val="en-US"/>
            </w:rPr>
          </w:pPr>
          <w:r w:rsidRPr="000563F2">
            <w:rPr>
              <w:sz w:val="20"/>
              <w:szCs w:val="20"/>
            </w:rPr>
            <w:tab/>
          </w:r>
          <w:r w:rsidRPr="000563F2">
            <w:rPr>
              <w:sz w:val="20"/>
              <w:szCs w:val="20"/>
            </w:rPr>
            <w:tab/>
          </w:r>
          <w:r w:rsidRPr="000563F2">
            <w:rPr>
              <w:sz w:val="20"/>
              <w:szCs w:val="20"/>
            </w:rPr>
            <w:tab/>
          </w:r>
          <w:r>
            <w:rPr>
              <w:noProof/>
              <w:sz w:val="20"/>
              <w:szCs w:val="20"/>
            </w:rPr>
            <w:drawing>
              <wp:anchor distT="0" distB="0" distL="114300" distR="114300" simplePos="0" relativeHeight="251658240" behindDoc="1" locked="0" layoutInCell="1" allowOverlap="1">
                <wp:simplePos x="0" y="0"/>
                <wp:positionH relativeFrom="column">
                  <wp:posOffset>5153025</wp:posOffset>
                </wp:positionH>
                <wp:positionV relativeFrom="paragraph">
                  <wp:posOffset>0</wp:posOffset>
                </wp:positionV>
                <wp:extent cx="1362075" cy="600075"/>
                <wp:effectExtent l="19050" t="0" r="9525" b="0"/>
                <wp:wrapNone/>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
                        <a:srcRect/>
                        <a:stretch>
                          <a:fillRect/>
                        </a:stretch>
                      </pic:blipFill>
                      <pic:spPr bwMode="auto">
                        <a:xfrm>
                          <a:off x="0" y="0"/>
                          <a:ext cx="1362075" cy="600075"/>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7216" behindDoc="1" locked="0" layoutInCell="1" allowOverlap="1">
                <wp:simplePos x="0" y="0"/>
                <wp:positionH relativeFrom="column">
                  <wp:posOffset>75565</wp:posOffset>
                </wp:positionH>
                <wp:positionV relativeFrom="paragraph">
                  <wp:align>center</wp:align>
                </wp:positionV>
                <wp:extent cx="657225" cy="809625"/>
                <wp:effectExtent l="19050" t="0" r="9525" b="0"/>
                <wp:wrapNone/>
                <wp:docPr id="1" name="Рисунок 1" descr="Описание: B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V logo"/>
                        <pic:cNvPicPr>
                          <a:picLocks noChangeAspect="1" noChangeArrowheads="1"/>
                        </pic:cNvPicPr>
                      </pic:nvPicPr>
                      <pic:blipFill>
                        <a:blip r:embed="rId2"/>
                        <a:srcRect/>
                        <a:stretch>
                          <a:fillRect/>
                        </a:stretch>
                      </pic:blipFill>
                      <pic:spPr bwMode="auto">
                        <a:xfrm>
                          <a:off x="0" y="0"/>
                          <a:ext cx="657225" cy="809625"/>
                        </a:xfrm>
                        <a:prstGeom prst="rect">
                          <a:avLst/>
                        </a:prstGeom>
                        <a:noFill/>
                        <a:ln w="9525">
                          <a:noFill/>
                          <a:miter lim="800000"/>
                          <a:headEnd/>
                          <a:tailEnd/>
                        </a:ln>
                      </pic:spPr>
                    </pic:pic>
                  </a:graphicData>
                </a:graphic>
              </wp:anchor>
            </w:drawing>
          </w:r>
        </w:p>
      </w:tc>
    </w:tr>
  </w:tbl>
  <w:p w:rsidR="00F9714C" w:rsidRPr="004437ED" w:rsidRDefault="00F9714C" w:rsidP="009C5076">
    <w:pPr>
      <w:pStyle w:val="a3"/>
      <w:jc w:val="center"/>
      <w:rPr>
        <w:rFonts w:ascii="Arial" w:hAnsi="Arial" w:cs="Arial"/>
        <w:b/>
        <w:lang w:val="en-US"/>
      </w:rPr>
    </w:pPr>
    <w:r>
      <w:rPr>
        <w:rFonts w:ascii="Arial" w:hAnsi="Arial" w:cs="Arial"/>
        <w:b/>
        <w:lang w:val="en-US"/>
      </w:rPr>
      <w:t>Daily photo</w:t>
    </w:r>
    <w:r w:rsidRPr="005F0010">
      <w:rPr>
        <w:rFonts w:ascii="Arial" w:hAnsi="Arial" w:cs="Arial"/>
        <w:b/>
        <w:lang w:val="en-US"/>
      </w:rPr>
      <w:t xml:space="preserve"> </w:t>
    </w:r>
    <w:r w:rsidRPr="0099791B">
      <w:rPr>
        <w:rFonts w:ascii="Arial" w:hAnsi="Arial" w:cs="Arial"/>
        <w:b/>
        <w:lang w:val="en-US"/>
      </w:rPr>
      <w:t xml:space="preserve">report as of </w:t>
    </w:r>
    <w:r w:rsidR="001301A8" w:rsidRPr="001301A8">
      <w:rPr>
        <w:rFonts w:ascii="Arial" w:hAnsi="Arial" w:cs="Arial"/>
        <w:b/>
        <w:lang w:val="en-US"/>
      </w:rPr>
      <w:t>0</w:t>
    </w:r>
    <w:r w:rsidR="009C5CE6">
      <w:rPr>
        <w:rFonts w:ascii="Arial" w:hAnsi="Arial" w:cs="Arial"/>
        <w:b/>
        <w:lang w:val="en-US"/>
      </w:rPr>
      <w:t>3</w:t>
    </w:r>
    <w:r w:rsidRPr="009416F0">
      <w:rPr>
        <w:rFonts w:ascii="Arial" w:hAnsi="Arial" w:cs="Arial"/>
        <w:b/>
        <w:lang w:val="en-US"/>
      </w:rPr>
      <w:t>.</w:t>
    </w:r>
    <w:r w:rsidRPr="004437ED">
      <w:rPr>
        <w:rFonts w:ascii="Arial" w:hAnsi="Arial" w:cs="Arial"/>
        <w:b/>
        <w:lang w:val="en-US"/>
      </w:rPr>
      <w:t>0</w:t>
    </w:r>
    <w:r w:rsidR="001301A8" w:rsidRPr="001301A8">
      <w:rPr>
        <w:rFonts w:ascii="Arial" w:hAnsi="Arial" w:cs="Arial"/>
        <w:b/>
        <w:lang w:val="en-US"/>
      </w:rPr>
      <w:t>4</w:t>
    </w:r>
    <w:r>
      <w:rPr>
        <w:rFonts w:ascii="Arial" w:hAnsi="Arial" w:cs="Arial"/>
        <w:b/>
        <w:lang w:val="en-US"/>
      </w:rPr>
      <w:t>.201</w:t>
    </w:r>
    <w:r w:rsidRPr="004437ED">
      <w:rPr>
        <w:rFonts w:ascii="Arial" w:hAnsi="Arial" w:cs="Arial"/>
        <w:b/>
        <w:lang w:val="en-US"/>
      </w:rPr>
      <w:t>9</w:t>
    </w:r>
  </w:p>
  <w:p w:rsidR="00F9714C" w:rsidRPr="00862728" w:rsidRDefault="00F9714C" w:rsidP="0036313A">
    <w:pPr>
      <w:pStyle w:val="a3"/>
      <w:jc w:val="center"/>
      <w:rPr>
        <w:rFonts w:ascii="Arial" w:hAnsi="Arial" w:cs="Arial"/>
        <w:lang w:val="en-US"/>
      </w:rPr>
    </w:pPr>
    <w:r>
      <w:rPr>
        <w:rFonts w:ascii="Arial" w:hAnsi="Arial" w:cs="Arial"/>
        <w:lang w:val="en-US"/>
      </w:rPr>
      <w:t xml:space="preserve">The Corporation of </w:t>
    </w:r>
    <w:r w:rsidRPr="00D17744">
      <w:rPr>
        <w:rFonts w:ascii="Arial" w:hAnsi="Arial" w:cs="Arial"/>
        <w:lang w:val="en-US"/>
      </w:rPr>
      <w:t>«</w:t>
    </w:r>
    <w:r>
      <w:rPr>
        <w:rFonts w:ascii="Arial" w:hAnsi="Arial" w:cs="Arial"/>
        <w:lang w:val="en-US"/>
      </w:rPr>
      <w:t>Konti - Stroy</w:t>
    </w:r>
    <w:r w:rsidRPr="00D17744">
      <w:rPr>
        <w:rFonts w:ascii="Arial" w:hAnsi="Arial" w:cs="Arial"/>
        <w:lang w:val="en-US"/>
      </w:rPr>
      <w:t>»</w:t>
    </w:r>
    <w:r>
      <w:rPr>
        <w:rFonts w:ascii="Arial" w:hAnsi="Arial" w:cs="Arial"/>
        <w:lang w:val="en-US"/>
      </w:rPr>
      <w:t xml:space="preserve"> LLP and </w:t>
    </w:r>
    <w:r w:rsidRPr="00D17744">
      <w:rPr>
        <w:rFonts w:ascii="Arial" w:hAnsi="Arial" w:cs="Arial"/>
        <w:lang w:val="en-US"/>
      </w:rPr>
      <w:t>«</w:t>
    </w:r>
    <w:r>
      <w:rPr>
        <w:rFonts w:ascii="Arial" w:hAnsi="Arial" w:cs="Arial"/>
        <w:lang w:val="en-US"/>
      </w:rPr>
      <w:t>Tan -1</w:t>
    </w:r>
    <w:r w:rsidRPr="00D17744">
      <w:rPr>
        <w:rFonts w:ascii="Arial" w:hAnsi="Arial" w:cs="Arial"/>
        <w:lang w:val="en-US"/>
      </w:rPr>
      <w:t>»</w:t>
    </w:r>
    <w:r w:rsidRPr="00862728">
      <w:rPr>
        <w:rFonts w:ascii="Arial" w:hAnsi="Arial" w:cs="Arial"/>
        <w:lang w:val="en-US"/>
      </w:rPr>
      <w:t xml:space="preserve"> LLP</w:t>
    </w:r>
  </w:p>
  <w:p w:rsidR="00F9714C" w:rsidRPr="006831C7" w:rsidRDefault="00F9714C" w:rsidP="0036313A">
    <w:pPr>
      <w:pStyle w:val="a3"/>
      <w:jc w:val="center"/>
      <w:rPr>
        <w:rFonts w:ascii="Arial" w:hAnsi="Arial" w:cs="Arial"/>
        <w:b/>
      </w:rPr>
    </w:pPr>
    <w:r w:rsidRPr="00423AC6">
      <w:rPr>
        <w:rFonts w:ascii="Arial" w:hAnsi="Arial" w:cs="Arial"/>
        <w:b/>
      </w:rPr>
      <w:t>Ежедневный</w:t>
    </w:r>
    <w:r>
      <w:rPr>
        <w:rFonts w:ascii="Arial" w:hAnsi="Arial" w:cs="Arial"/>
        <w:b/>
      </w:rPr>
      <w:t xml:space="preserve"> фото </w:t>
    </w:r>
    <w:r w:rsidRPr="00423AC6">
      <w:rPr>
        <w:rFonts w:ascii="Arial" w:hAnsi="Arial" w:cs="Arial"/>
        <w:b/>
      </w:rPr>
      <w:t>отчёт</w:t>
    </w:r>
    <w:r>
      <w:rPr>
        <w:rFonts w:ascii="Arial" w:hAnsi="Arial" w:cs="Arial"/>
        <w:b/>
      </w:rPr>
      <w:t xml:space="preserve"> от </w:t>
    </w:r>
    <w:r w:rsidR="001301A8">
      <w:rPr>
        <w:rFonts w:ascii="Arial" w:hAnsi="Arial" w:cs="Arial"/>
        <w:b/>
      </w:rPr>
      <w:t>0</w:t>
    </w:r>
    <w:r w:rsidR="009C5CE6" w:rsidRPr="00F37301">
      <w:rPr>
        <w:rFonts w:ascii="Arial" w:hAnsi="Arial" w:cs="Arial"/>
        <w:b/>
      </w:rPr>
      <w:t>3</w:t>
    </w:r>
    <w:r w:rsidR="001301A8">
      <w:rPr>
        <w:rFonts w:ascii="Arial" w:hAnsi="Arial" w:cs="Arial"/>
        <w:b/>
      </w:rPr>
      <w:t>.04</w:t>
    </w:r>
    <w:r w:rsidRPr="004437ED">
      <w:rPr>
        <w:rFonts w:ascii="Arial" w:hAnsi="Arial" w:cs="Arial"/>
        <w:b/>
      </w:rPr>
      <w:t>.</w:t>
    </w:r>
    <w:r>
      <w:rPr>
        <w:rFonts w:ascii="Arial" w:hAnsi="Arial" w:cs="Arial"/>
        <w:b/>
      </w:rPr>
      <w:t>2019</w:t>
    </w:r>
  </w:p>
  <w:p w:rsidR="00F9714C" w:rsidRPr="004437ED" w:rsidRDefault="00F9714C" w:rsidP="0036313A">
    <w:pPr>
      <w:pStyle w:val="a3"/>
      <w:jc w:val="center"/>
      <w:rPr>
        <w:rFonts w:ascii="Arial" w:hAnsi="Arial" w:cs="Arial"/>
      </w:rPr>
    </w:pPr>
    <w:r w:rsidRPr="00C26FC3">
      <w:rPr>
        <w:rFonts w:ascii="Arial" w:hAnsi="Arial" w:cs="Arial"/>
      </w:rPr>
      <w:t>Корпорация «Конти-Строй» и «Тан-1»</w:t>
    </w:r>
  </w:p>
  <w:p w:rsidR="00F9714C" w:rsidRPr="004437ED" w:rsidRDefault="00F9714C" w:rsidP="0036313A">
    <w:pPr>
      <w:pStyle w:val="a3"/>
      <w:jc w:val="center"/>
      <w:rPr>
        <w:rFonts w:ascii="Arial" w:hAnsi="Arial" w:cs="Arial"/>
      </w:rPr>
    </w:pPr>
    <w:r>
      <w:rPr>
        <w:rFonts w:ascii="Arial" w:hAnsi="Arial" w:cs="Arial"/>
      </w:rPr>
      <w:t>РЭУ</w:t>
    </w:r>
    <w:r w:rsidRPr="004437ED">
      <w:rPr>
        <w:rFonts w:ascii="Arial" w:hAnsi="Arial" w:cs="Arial"/>
      </w:rPr>
      <w:t xml:space="preserve">, </w:t>
    </w:r>
    <w:r>
      <w:rPr>
        <w:rFonts w:ascii="Arial" w:hAnsi="Arial" w:cs="Arial"/>
      </w:rPr>
      <w:t>ВП</w:t>
    </w:r>
    <w:r w:rsidRPr="004437ED">
      <w:rPr>
        <w:rFonts w:ascii="Arial" w:hAnsi="Arial" w:cs="Arial"/>
      </w:rPr>
      <w:t xml:space="preserve"> «</w:t>
    </w:r>
    <w:r>
      <w:rPr>
        <w:rFonts w:ascii="Arial" w:hAnsi="Arial" w:cs="Arial"/>
      </w:rPr>
      <w:t>Шорнак</w:t>
    </w:r>
    <w:r w:rsidRPr="004437ED">
      <w:rPr>
        <w:rFonts w:ascii="Arial" w:hAnsi="Arial" w:cs="Arial"/>
      </w:rPr>
      <w:t xml:space="preserve">» / </w:t>
    </w:r>
    <w:r>
      <w:rPr>
        <w:rFonts w:ascii="Arial" w:hAnsi="Arial" w:cs="Arial"/>
        <w:lang w:val="en-US"/>
      </w:rPr>
      <w:t>ERC</w:t>
    </w:r>
    <w:r w:rsidRPr="004437ED">
      <w:rPr>
        <w:rFonts w:ascii="Arial" w:hAnsi="Arial" w:cs="Arial"/>
      </w:rPr>
      <w:t xml:space="preserve">, </w:t>
    </w:r>
    <w:r>
      <w:rPr>
        <w:rFonts w:ascii="Arial" w:hAnsi="Arial" w:cs="Arial"/>
        <w:lang w:val="en-US"/>
      </w:rPr>
      <w:t>SC</w:t>
    </w:r>
    <w:r w:rsidRPr="004437ED">
      <w:rPr>
        <w:rFonts w:ascii="Arial" w:hAnsi="Arial" w:cs="Arial"/>
      </w:rPr>
      <w:t xml:space="preserve"> «</w:t>
    </w:r>
    <w:r>
      <w:rPr>
        <w:rFonts w:ascii="Arial" w:hAnsi="Arial" w:cs="Arial"/>
        <w:lang w:val="en-US"/>
      </w:rPr>
      <w:t>Shornak</w:t>
    </w:r>
    <w:r w:rsidRPr="004437ED">
      <w:rPr>
        <w:rFonts w:ascii="Arial" w:hAnsi="Arial" w:cs="Arial"/>
      </w:rPr>
      <w:t>»</w:t>
    </w:r>
  </w:p>
  <w:p w:rsidR="00F9714C" w:rsidRPr="004437ED" w:rsidRDefault="00F9714C" w:rsidP="0036313A">
    <w:pPr>
      <w:pStyle w:val="a3"/>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0000008"/>
    <w:multiLevelType w:val="singleLevel"/>
    <w:tmpl w:val="00000008"/>
    <w:name w:val="WW8Num8"/>
    <w:lvl w:ilvl="0">
      <w:start w:val="1"/>
      <w:numFmt w:val="decimal"/>
      <w:lvlText w:val="%1."/>
      <w:lvlJc w:val="left"/>
      <w:pPr>
        <w:tabs>
          <w:tab w:val="num" w:pos="0"/>
        </w:tabs>
        <w:ind w:left="1130" w:hanging="360"/>
      </w:pPr>
    </w:lvl>
  </w:abstractNum>
  <w:abstractNum w:abstractNumId="3">
    <w:nsid w:val="440C5534"/>
    <w:multiLevelType w:val="hybridMultilevel"/>
    <w:tmpl w:val="9CC01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7656DF"/>
    <w:multiLevelType w:val="hybridMultilevel"/>
    <w:tmpl w:val="37E47FC8"/>
    <w:lvl w:ilvl="0" w:tplc="3552DC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A840FC"/>
    <w:multiLevelType w:val="hybridMultilevel"/>
    <w:tmpl w:val="4526135C"/>
    <w:lvl w:ilvl="0" w:tplc="F880D8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drawingGridHorizontalSpacing w:val="187"/>
  <w:displayVertic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36313A"/>
    <w:rsid w:val="00000140"/>
    <w:rsid w:val="000002C4"/>
    <w:rsid w:val="0000032F"/>
    <w:rsid w:val="000003C6"/>
    <w:rsid w:val="0000079F"/>
    <w:rsid w:val="00000B1C"/>
    <w:rsid w:val="00001195"/>
    <w:rsid w:val="000011F6"/>
    <w:rsid w:val="00001347"/>
    <w:rsid w:val="00001410"/>
    <w:rsid w:val="00001533"/>
    <w:rsid w:val="00001656"/>
    <w:rsid w:val="0000169F"/>
    <w:rsid w:val="0000188C"/>
    <w:rsid w:val="0000195D"/>
    <w:rsid w:val="00001AE5"/>
    <w:rsid w:val="00001B15"/>
    <w:rsid w:val="00001B8E"/>
    <w:rsid w:val="00001C57"/>
    <w:rsid w:val="00001CF4"/>
    <w:rsid w:val="00002241"/>
    <w:rsid w:val="000022B1"/>
    <w:rsid w:val="0000232B"/>
    <w:rsid w:val="000023DD"/>
    <w:rsid w:val="000025BA"/>
    <w:rsid w:val="000025C1"/>
    <w:rsid w:val="00002703"/>
    <w:rsid w:val="00002864"/>
    <w:rsid w:val="00002A2F"/>
    <w:rsid w:val="00002B09"/>
    <w:rsid w:val="00002BB2"/>
    <w:rsid w:val="00002D3F"/>
    <w:rsid w:val="00002EB6"/>
    <w:rsid w:val="00003032"/>
    <w:rsid w:val="00003197"/>
    <w:rsid w:val="0000344B"/>
    <w:rsid w:val="000034DD"/>
    <w:rsid w:val="0000350E"/>
    <w:rsid w:val="000037E4"/>
    <w:rsid w:val="00003D64"/>
    <w:rsid w:val="00003E77"/>
    <w:rsid w:val="000040FC"/>
    <w:rsid w:val="000041E1"/>
    <w:rsid w:val="0000421B"/>
    <w:rsid w:val="000042DD"/>
    <w:rsid w:val="00004B14"/>
    <w:rsid w:val="00004D9A"/>
    <w:rsid w:val="00004DA9"/>
    <w:rsid w:val="00004E41"/>
    <w:rsid w:val="00004EE4"/>
    <w:rsid w:val="00004FA4"/>
    <w:rsid w:val="00005694"/>
    <w:rsid w:val="00005979"/>
    <w:rsid w:val="00005CDE"/>
    <w:rsid w:val="00005D67"/>
    <w:rsid w:val="00005FFD"/>
    <w:rsid w:val="000060BB"/>
    <w:rsid w:val="000060BE"/>
    <w:rsid w:val="00006149"/>
    <w:rsid w:val="0000636B"/>
    <w:rsid w:val="000063A4"/>
    <w:rsid w:val="000066ED"/>
    <w:rsid w:val="00006737"/>
    <w:rsid w:val="000067DD"/>
    <w:rsid w:val="00006BA1"/>
    <w:rsid w:val="0000712F"/>
    <w:rsid w:val="000071BD"/>
    <w:rsid w:val="000072E2"/>
    <w:rsid w:val="00007603"/>
    <w:rsid w:val="00007A89"/>
    <w:rsid w:val="00007FB3"/>
    <w:rsid w:val="00007FDE"/>
    <w:rsid w:val="00010073"/>
    <w:rsid w:val="000104D7"/>
    <w:rsid w:val="000104FD"/>
    <w:rsid w:val="000105B5"/>
    <w:rsid w:val="000105B9"/>
    <w:rsid w:val="000107E8"/>
    <w:rsid w:val="000108BE"/>
    <w:rsid w:val="000108CD"/>
    <w:rsid w:val="00010A57"/>
    <w:rsid w:val="00010A7C"/>
    <w:rsid w:val="00010BA0"/>
    <w:rsid w:val="00010CB6"/>
    <w:rsid w:val="000110F2"/>
    <w:rsid w:val="000110FF"/>
    <w:rsid w:val="000111E1"/>
    <w:rsid w:val="00011228"/>
    <w:rsid w:val="00011447"/>
    <w:rsid w:val="0001144D"/>
    <w:rsid w:val="00011741"/>
    <w:rsid w:val="000118DA"/>
    <w:rsid w:val="00011935"/>
    <w:rsid w:val="00011BAA"/>
    <w:rsid w:val="00011CA8"/>
    <w:rsid w:val="00011D13"/>
    <w:rsid w:val="00011E8F"/>
    <w:rsid w:val="00011ED0"/>
    <w:rsid w:val="00011ED9"/>
    <w:rsid w:val="00012000"/>
    <w:rsid w:val="0001211C"/>
    <w:rsid w:val="000121D6"/>
    <w:rsid w:val="00012495"/>
    <w:rsid w:val="00012533"/>
    <w:rsid w:val="00012B93"/>
    <w:rsid w:val="00012D2D"/>
    <w:rsid w:val="00013061"/>
    <w:rsid w:val="000132C6"/>
    <w:rsid w:val="00013349"/>
    <w:rsid w:val="0001386D"/>
    <w:rsid w:val="00013950"/>
    <w:rsid w:val="0001396C"/>
    <w:rsid w:val="00013ABE"/>
    <w:rsid w:val="00013ACD"/>
    <w:rsid w:val="00013C63"/>
    <w:rsid w:val="00013DB3"/>
    <w:rsid w:val="00013DE0"/>
    <w:rsid w:val="00013EB1"/>
    <w:rsid w:val="00013F11"/>
    <w:rsid w:val="00014296"/>
    <w:rsid w:val="00014526"/>
    <w:rsid w:val="00014A37"/>
    <w:rsid w:val="00014E1A"/>
    <w:rsid w:val="00015461"/>
    <w:rsid w:val="00015BB5"/>
    <w:rsid w:val="00015BD0"/>
    <w:rsid w:val="00015D31"/>
    <w:rsid w:val="00015D63"/>
    <w:rsid w:val="00015F0F"/>
    <w:rsid w:val="00015FEF"/>
    <w:rsid w:val="00016244"/>
    <w:rsid w:val="00016275"/>
    <w:rsid w:val="00016405"/>
    <w:rsid w:val="00016415"/>
    <w:rsid w:val="00016449"/>
    <w:rsid w:val="0001646E"/>
    <w:rsid w:val="00016480"/>
    <w:rsid w:val="00016772"/>
    <w:rsid w:val="00016BA2"/>
    <w:rsid w:val="00016C7A"/>
    <w:rsid w:val="00016CBF"/>
    <w:rsid w:val="00016EA4"/>
    <w:rsid w:val="000172DF"/>
    <w:rsid w:val="00017343"/>
    <w:rsid w:val="0001735E"/>
    <w:rsid w:val="000174E4"/>
    <w:rsid w:val="00017596"/>
    <w:rsid w:val="000176E4"/>
    <w:rsid w:val="00017716"/>
    <w:rsid w:val="0001782F"/>
    <w:rsid w:val="00017907"/>
    <w:rsid w:val="00017B23"/>
    <w:rsid w:val="00017BCD"/>
    <w:rsid w:val="00017C2C"/>
    <w:rsid w:val="00017D2E"/>
    <w:rsid w:val="0002002C"/>
    <w:rsid w:val="00020152"/>
    <w:rsid w:val="0002019D"/>
    <w:rsid w:val="00020293"/>
    <w:rsid w:val="00020378"/>
    <w:rsid w:val="0002048E"/>
    <w:rsid w:val="0002076F"/>
    <w:rsid w:val="000207CA"/>
    <w:rsid w:val="00020952"/>
    <w:rsid w:val="00020A1F"/>
    <w:rsid w:val="00020B25"/>
    <w:rsid w:val="00020CD6"/>
    <w:rsid w:val="00020DFE"/>
    <w:rsid w:val="00020F5F"/>
    <w:rsid w:val="00020FA7"/>
    <w:rsid w:val="00021224"/>
    <w:rsid w:val="0002122A"/>
    <w:rsid w:val="000212B6"/>
    <w:rsid w:val="000212F5"/>
    <w:rsid w:val="0002152B"/>
    <w:rsid w:val="0002155F"/>
    <w:rsid w:val="000219D0"/>
    <w:rsid w:val="00021ADF"/>
    <w:rsid w:val="00021BCF"/>
    <w:rsid w:val="00021C67"/>
    <w:rsid w:val="0002222E"/>
    <w:rsid w:val="00022232"/>
    <w:rsid w:val="00022237"/>
    <w:rsid w:val="00022326"/>
    <w:rsid w:val="0002252F"/>
    <w:rsid w:val="00022572"/>
    <w:rsid w:val="00022577"/>
    <w:rsid w:val="00022622"/>
    <w:rsid w:val="000227E8"/>
    <w:rsid w:val="00022960"/>
    <w:rsid w:val="00022F05"/>
    <w:rsid w:val="00022FFF"/>
    <w:rsid w:val="00023048"/>
    <w:rsid w:val="00023058"/>
    <w:rsid w:val="000232EB"/>
    <w:rsid w:val="000234B4"/>
    <w:rsid w:val="0002352E"/>
    <w:rsid w:val="00023533"/>
    <w:rsid w:val="00023611"/>
    <w:rsid w:val="0002362F"/>
    <w:rsid w:val="000237B1"/>
    <w:rsid w:val="0002397F"/>
    <w:rsid w:val="00023997"/>
    <w:rsid w:val="000239EF"/>
    <w:rsid w:val="00023AF9"/>
    <w:rsid w:val="00023B19"/>
    <w:rsid w:val="00023B28"/>
    <w:rsid w:val="00023BEA"/>
    <w:rsid w:val="00023F38"/>
    <w:rsid w:val="00023F5C"/>
    <w:rsid w:val="00024085"/>
    <w:rsid w:val="00024883"/>
    <w:rsid w:val="00024A45"/>
    <w:rsid w:val="00024B02"/>
    <w:rsid w:val="00024B29"/>
    <w:rsid w:val="00024B33"/>
    <w:rsid w:val="00024DB1"/>
    <w:rsid w:val="00024E7C"/>
    <w:rsid w:val="0002508A"/>
    <w:rsid w:val="00025262"/>
    <w:rsid w:val="000253C4"/>
    <w:rsid w:val="000253D9"/>
    <w:rsid w:val="000253DB"/>
    <w:rsid w:val="0002552F"/>
    <w:rsid w:val="000255CD"/>
    <w:rsid w:val="00025AB1"/>
    <w:rsid w:val="00025AF4"/>
    <w:rsid w:val="00025B87"/>
    <w:rsid w:val="00025D57"/>
    <w:rsid w:val="00025E11"/>
    <w:rsid w:val="00026025"/>
    <w:rsid w:val="000260A2"/>
    <w:rsid w:val="000261E9"/>
    <w:rsid w:val="0002624D"/>
    <w:rsid w:val="00026304"/>
    <w:rsid w:val="0002633C"/>
    <w:rsid w:val="00026368"/>
    <w:rsid w:val="00026390"/>
    <w:rsid w:val="000264A5"/>
    <w:rsid w:val="00026524"/>
    <w:rsid w:val="00026578"/>
    <w:rsid w:val="0002660B"/>
    <w:rsid w:val="000266AF"/>
    <w:rsid w:val="0002673D"/>
    <w:rsid w:val="000267F6"/>
    <w:rsid w:val="00026878"/>
    <w:rsid w:val="000268B9"/>
    <w:rsid w:val="000268C2"/>
    <w:rsid w:val="00026A4D"/>
    <w:rsid w:val="00026E64"/>
    <w:rsid w:val="00026EB2"/>
    <w:rsid w:val="00026FBF"/>
    <w:rsid w:val="00027152"/>
    <w:rsid w:val="0002729A"/>
    <w:rsid w:val="000273F3"/>
    <w:rsid w:val="00027420"/>
    <w:rsid w:val="0002746B"/>
    <w:rsid w:val="000275A1"/>
    <w:rsid w:val="000279DF"/>
    <w:rsid w:val="00027AEA"/>
    <w:rsid w:val="00027B65"/>
    <w:rsid w:val="00027E7C"/>
    <w:rsid w:val="0003002B"/>
    <w:rsid w:val="00030163"/>
    <w:rsid w:val="000301D3"/>
    <w:rsid w:val="000301D9"/>
    <w:rsid w:val="000305D7"/>
    <w:rsid w:val="000307D6"/>
    <w:rsid w:val="0003094E"/>
    <w:rsid w:val="00030B9A"/>
    <w:rsid w:val="00030C0A"/>
    <w:rsid w:val="00030DF0"/>
    <w:rsid w:val="00030E01"/>
    <w:rsid w:val="00030F7A"/>
    <w:rsid w:val="000312D9"/>
    <w:rsid w:val="00031427"/>
    <w:rsid w:val="00031AF9"/>
    <w:rsid w:val="00031BB9"/>
    <w:rsid w:val="00031C4C"/>
    <w:rsid w:val="00032002"/>
    <w:rsid w:val="0003223C"/>
    <w:rsid w:val="000322DF"/>
    <w:rsid w:val="000322F4"/>
    <w:rsid w:val="000324B5"/>
    <w:rsid w:val="000325D9"/>
    <w:rsid w:val="000326E7"/>
    <w:rsid w:val="00032782"/>
    <w:rsid w:val="00032835"/>
    <w:rsid w:val="00032BC5"/>
    <w:rsid w:val="00032D0E"/>
    <w:rsid w:val="00032E74"/>
    <w:rsid w:val="00032F3D"/>
    <w:rsid w:val="00032F50"/>
    <w:rsid w:val="000330FF"/>
    <w:rsid w:val="00033106"/>
    <w:rsid w:val="0003312C"/>
    <w:rsid w:val="0003325A"/>
    <w:rsid w:val="00033580"/>
    <w:rsid w:val="00033621"/>
    <w:rsid w:val="0003370E"/>
    <w:rsid w:val="00033782"/>
    <w:rsid w:val="000338F3"/>
    <w:rsid w:val="00033C43"/>
    <w:rsid w:val="00034099"/>
    <w:rsid w:val="00034167"/>
    <w:rsid w:val="000343CA"/>
    <w:rsid w:val="00034541"/>
    <w:rsid w:val="00034C41"/>
    <w:rsid w:val="00034DC9"/>
    <w:rsid w:val="00035319"/>
    <w:rsid w:val="0003533E"/>
    <w:rsid w:val="000354AE"/>
    <w:rsid w:val="0003554A"/>
    <w:rsid w:val="000357CA"/>
    <w:rsid w:val="000358F1"/>
    <w:rsid w:val="00035D64"/>
    <w:rsid w:val="00035DA8"/>
    <w:rsid w:val="00035E05"/>
    <w:rsid w:val="00035E42"/>
    <w:rsid w:val="00036045"/>
    <w:rsid w:val="0003606D"/>
    <w:rsid w:val="000360EF"/>
    <w:rsid w:val="00036111"/>
    <w:rsid w:val="000361AF"/>
    <w:rsid w:val="00036378"/>
    <w:rsid w:val="00036432"/>
    <w:rsid w:val="00036497"/>
    <w:rsid w:val="0003670F"/>
    <w:rsid w:val="00036776"/>
    <w:rsid w:val="00036777"/>
    <w:rsid w:val="000367E5"/>
    <w:rsid w:val="00036996"/>
    <w:rsid w:val="00036B53"/>
    <w:rsid w:val="00036CD8"/>
    <w:rsid w:val="00036D84"/>
    <w:rsid w:val="00036D90"/>
    <w:rsid w:val="00036ED8"/>
    <w:rsid w:val="000370A5"/>
    <w:rsid w:val="000372AA"/>
    <w:rsid w:val="0003735C"/>
    <w:rsid w:val="00037497"/>
    <w:rsid w:val="000374C7"/>
    <w:rsid w:val="0003756C"/>
    <w:rsid w:val="000378A5"/>
    <w:rsid w:val="00037A81"/>
    <w:rsid w:val="00037D67"/>
    <w:rsid w:val="00037E8B"/>
    <w:rsid w:val="00037EB6"/>
    <w:rsid w:val="00037F46"/>
    <w:rsid w:val="00040154"/>
    <w:rsid w:val="00040222"/>
    <w:rsid w:val="0004029F"/>
    <w:rsid w:val="0004031A"/>
    <w:rsid w:val="000403D6"/>
    <w:rsid w:val="000403E4"/>
    <w:rsid w:val="00040529"/>
    <w:rsid w:val="00040570"/>
    <w:rsid w:val="0004083D"/>
    <w:rsid w:val="00040A96"/>
    <w:rsid w:val="00040B7F"/>
    <w:rsid w:val="00040CB5"/>
    <w:rsid w:val="00040CD9"/>
    <w:rsid w:val="00040CF8"/>
    <w:rsid w:val="00040DEA"/>
    <w:rsid w:val="00040E66"/>
    <w:rsid w:val="00040FB7"/>
    <w:rsid w:val="000410DE"/>
    <w:rsid w:val="00041161"/>
    <w:rsid w:val="00041165"/>
    <w:rsid w:val="000411EB"/>
    <w:rsid w:val="00041317"/>
    <w:rsid w:val="0004135F"/>
    <w:rsid w:val="00041487"/>
    <w:rsid w:val="00041567"/>
    <w:rsid w:val="00041943"/>
    <w:rsid w:val="000419B2"/>
    <w:rsid w:val="00041A52"/>
    <w:rsid w:val="00041B1E"/>
    <w:rsid w:val="00041B8D"/>
    <w:rsid w:val="00041F11"/>
    <w:rsid w:val="000420AF"/>
    <w:rsid w:val="000420DF"/>
    <w:rsid w:val="0004217A"/>
    <w:rsid w:val="0004249D"/>
    <w:rsid w:val="0004260A"/>
    <w:rsid w:val="00042690"/>
    <w:rsid w:val="00042736"/>
    <w:rsid w:val="000428E8"/>
    <w:rsid w:val="00042910"/>
    <w:rsid w:val="00042924"/>
    <w:rsid w:val="00042928"/>
    <w:rsid w:val="00042996"/>
    <w:rsid w:val="00042B05"/>
    <w:rsid w:val="00042B4A"/>
    <w:rsid w:val="00042C65"/>
    <w:rsid w:val="00042CA3"/>
    <w:rsid w:val="00042D07"/>
    <w:rsid w:val="00042E8F"/>
    <w:rsid w:val="00043073"/>
    <w:rsid w:val="0004382A"/>
    <w:rsid w:val="00043985"/>
    <w:rsid w:val="00043EEC"/>
    <w:rsid w:val="00043FF1"/>
    <w:rsid w:val="000441EB"/>
    <w:rsid w:val="00044407"/>
    <w:rsid w:val="00044678"/>
    <w:rsid w:val="00044785"/>
    <w:rsid w:val="000448E0"/>
    <w:rsid w:val="00044A96"/>
    <w:rsid w:val="00044C10"/>
    <w:rsid w:val="00044CFD"/>
    <w:rsid w:val="00044F8F"/>
    <w:rsid w:val="00044F90"/>
    <w:rsid w:val="0004558B"/>
    <w:rsid w:val="0004573A"/>
    <w:rsid w:val="00045843"/>
    <w:rsid w:val="0004598F"/>
    <w:rsid w:val="00045D16"/>
    <w:rsid w:val="00045DE1"/>
    <w:rsid w:val="00045E34"/>
    <w:rsid w:val="00045F38"/>
    <w:rsid w:val="00045F39"/>
    <w:rsid w:val="0004606E"/>
    <w:rsid w:val="000460C0"/>
    <w:rsid w:val="0004635F"/>
    <w:rsid w:val="000463EB"/>
    <w:rsid w:val="000464C2"/>
    <w:rsid w:val="000464ED"/>
    <w:rsid w:val="00046606"/>
    <w:rsid w:val="0004664B"/>
    <w:rsid w:val="0004680A"/>
    <w:rsid w:val="0004680B"/>
    <w:rsid w:val="00046A18"/>
    <w:rsid w:val="00046C83"/>
    <w:rsid w:val="00046CBB"/>
    <w:rsid w:val="00046D32"/>
    <w:rsid w:val="000470A5"/>
    <w:rsid w:val="0004714F"/>
    <w:rsid w:val="0004742A"/>
    <w:rsid w:val="00047510"/>
    <w:rsid w:val="000476B7"/>
    <w:rsid w:val="000479F0"/>
    <w:rsid w:val="00047C64"/>
    <w:rsid w:val="00047D9E"/>
    <w:rsid w:val="000500FD"/>
    <w:rsid w:val="0005025D"/>
    <w:rsid w:val="000503B4"/>
    <w:rsid w:val="00050636"/>
    <w:rsid w:val="000506BA"/>
    <w:rsid w:val="000507F2"/>
    <w:rsid w:val="000509D7"/>
    <w:rsid w:val="00050C82"/>
    <w:rsid w:val="00050D85"/>
    <w:rsid w:val="000512BC"/>
    <w:rsid w:val="0005168F"/>
    <w:rsid w:val="00051836"/>
    <w:rsid w:val="00051AC8"/>
    <w:rsid w:val="00051F70"/>
    <w:rsid w:val="00051F93"/>
    <w:rsid w:val="00051FC7"/>
    <w:rsid w:val="000525B7"/>
    <w:rsid w:val="000525C1"/>
    <w:rsid w:val="0005270A"/>
    <w:rsid w:val="00052894"/>
    <w:rsid w:val="000529D2"/>
    <w:rsid w:val="00052B44"/>
    <w:rsid w:val="00052E21"/>
    <w:rsid w:val="00052FD0"/>
    <w:rsid w:val="00052FFD"/>
    <w:rsid w:val="0005313D"/>
    <w:rsid w:val="000531DA"/>
    <w:rsid w:val="000534A7"/>
    <w:rsid w:val="000534F0"/>
    <w:rsid w:val="00053567"/>
    <w:rsid w:val="0005397D"/>
    <w:rsid w:val="00053AE1"/>
    <w:rsid w:val="00053C3E"/>
    <w:rsid w:val="00053C66"/>
    <w:rsid w:val="00053DF0"/>
    <w:rsid w:val="00053FB7"/>
    <w:rsid w:val="00054033"/>
    <w:rsid w:val="000540C4"/>
    <w:rsid w:val="0005422B"/>
    <w:rsid w:val="000542CD"/>
    <w:rsid w:val="0005437B"/>
    <w:rsid w:val="00054393"/>
    <w:rsid w:val="0005439B"/>
    <w:rsid w:val="000544BC"/>
    <w:rsid w:val="00054777"/>
    <w:rsid w:val="00054948"/>
    <w:rsid w:val="000549EF"/>
    <w:rsid w:val="00054AFC"/>
    <w:rsid w:val="00054C8E"/>
    <w:rsid w:val="00054CC7"/>
    <w:rsid w:val="00054DCF"/>
    <w:rsid w:val="00054EA7"/>
    <w:rsid w:val="00054FC5"/>
    <w:rsid w:val="0005531E"/>
    <w:rsid w:val="00055321"/>
    <w:rsid w:val="000553E0"/>
    <w:rsid w:val="0005548B"/>
    <w:rsid w:val="000555EC"/>
    <w:rsid w:val="000557EE"/>
    <w:rsid w:val="000559A5"/>
    <w:rsid w:val="00055A57"/>
    <w:rsid w:val="00056127"/>
    <w:rsid w:val="00056201"/>
    <w:rsid w:val="000562D9"/>
    <w:rsid w:val="000563F2"/>
    <w:rsid w:val="00056AA3"/>
    <w:rsid w:val="00056BAB"/>
    <w:rsid w:val="00056D93"/>
    <w:rsid w:val="00056F06"/>
    <w:rsid w:val="00056F2F"/>
    <w:rsid w:val="00056F61"/>
    <w:rsid w:val="00057310"/>
    <w:rsid w:val="00057339"/>
    <w:rsid w:val="0005733A"/>
    <w:rsid w:val="0005739C"/>
    <w:rsid w:val="00057410"/>
    <w:rsid w:val="000576A8"/>
    <w:rsid w:val="00057901"/>
    <w:rsid w:val="00057DFB"/>
    <w:rsid w:val="00057F04"/>
    <w:rsid w:val="00057FD8"/>
    <w:rsid w:val="00060336"/>
    <w:rsid w:val="00060359"/>
    <w:rsid w:val="000604F9"/>
    <w:rsid w:val="0006076B"/>
    <w:rsid w:val="00060ADC"/>
    <w:rsid w:val="00060BE1"/>
    <w:rsid w:val="00060DF6"/>
    <w:rsid w:val="00060F01"/>
    <w:rsid w:val="00061325"/>
    <w:rsid w:val="000614B3"/>
    <w:rsid w:val="00061812"/>
    <w:rsid w:val="00061A22"/>
    <w:rsid w:val="00061A2A"/>
    <w:rsid w:val="00061B0C"/>
    <w:rsid w:val="00061BC3"/>
    <w:rsid w:val="00061C2B"/>
    <w:rsid w:val="00061C30"/>
    <w:rsid w:val="00061CFD"/>
    <w:rsid w:val="00061D6F"/>
    <w:rsid w:val="00061DA4"/>
    <w:rsid w:val="00061F03"/>
    <w:rsid w:val="00061F2B"/>
    <w:rsid w:val="00061F7E"/>
    <w:rsid w:val="00062153"/>
    <w:rsid w:val="0006228F"/>
    <w:rsid w:val="000622B9"/>
    <w:rsid w:val="000622D9"/>
    <w:rsid w:val="00062303"/>
    <w:rsid w:val="0006260A"/>
    <w:rsid w:val="0006285A"/>
    <w:rsid w:val="00062F8D"/>
    <w:rsid w:val="00063184"/>
    <w:rsid w:val="00063591"/>
    <w:rsid w:val="0006363B"/>
    <w:rsid w:val="00063849"/>
    <w:rsid w:val="00063941"/>
    <w:rsid w:val="00063979"/>
    <w:rsid w:val="00063AC0"/>
    <w:rsid w:val="00063CAC"/>
    <w:rsid w:val="00063DA4"/>
    <w:rsid w:val="00064086"/>
    <w:rsid w:val="0006428A"/>
    <w:rsid w:val="000642F1"/>
    <w:rsid w:val="000643D1"/>
    <w:rsid w:val="00064515"/>
    <w:rsid w:val="00064520"/>
    <w:rsid w:val="00064546"/>
    <w:rsid w:val="000646F0"/>
    <w:rsid w:val="000647F9"/>
    <w:rsid w:val="0006481E"/>
    <w:rsid w:val="00064960"/>
    <w:rsid w:val="00064968"/>
    <w:rsid w:val="00064ABD"/>
    <w:rsid w:val="00064B55"/>
    <w:rsid w:val="00064B8B"/>
    <w:rsid w:val="00064B93"/>
    <w:rsid w:val="00064E66"/>
    <w:rsid w:val="00064E95"/>
    <w:rsid w:val="00064E99"/>
    <w:rsid w:val="00064FBA"/>
    <w:rsid w:val="00065348"/>
    <w:rsid w:val="000655BF"/>
    <w:rsid w:val="000655E4"/>
    <w:rsid w:val="0006572D"/>
    <w:rsid w:val="000658C6"/>
    <w:rsid w:val="00065991"/>
    <w:rsid w:val="00065B5E"/>
    <w:rsid w:val="00065BAF"/>
    <w:rsid w:val="00065CE5"/>
    <w:rsid w:val="00065E9F"/>
    <w:rsid w:val="00065F57"/>
    <w:rsid w:val="00066075"/>
    <w:rsid w:val="000661E5"/>
    <w:rsid w:val="00066204"/>
    <w:rsid w:val="00066589"/>
    <w:rsid w:val="000665D8"/>
    <w:rsid w:val="000665F3"/>
    <w:rsid w:val="00066604"/>
    <w:rsid w:val="0006663C"/>
    <w:rsid w:val="00066707"/>
    <w:rsid w:val="0006673E"/>
    <w:rsid w:val="000667F2"/>
    <w:rsid w:val="0006699F"/>
    <w:rsid w:val="00066B20"/>
    <w:rsid w:val="00066F17"/>
    <w:rsid w:val="0006709F"/>
    <w:rsid w:val="00067272"/>
    <w:rsid w:val="0006727E"/>
    <w:rsid w:val="000672CC"/>
    <w:rsid w:val="00067404"/>
    <w:rsid w:val="0006744C"/>
    <w:rsid w:val="0006746B"/>
    <w:rsid w:val="00067473"/>
    <w:rsid w:val="00067540"/>
    <w:rsid w:val="000676D7"/>
    <w:rsid w:val="0006794D"/>
    <w:rsid w:val="0006799B"/>
    <w:rsid w:val="000679C3"/>
    <w:rsid w:val="00067BD5"/>
    <w:rsid w:val="00067BDC"/>
    <w:rsid w:val="0007003A"/>
    <w:rsid w:val="00070137"/>
    <w:rsid w:val="000702F2"/>
    <w:rsid w:val="0007033B"/>
    <w:rsid w:val="000705D6"/>
    <w:rsid w:val="00070734"/>
    <w:rsid w:val="000707E9"/>
    <w:rsid w:val="0007088F"/>
    <w:rsid w:val="000709F9"/>
    <w:rsid w:val="00070AAB"/>
    <w:rsid w:val="00070BCD"/>
    <w:rsid w:val="00070BD3"/>
    <w:rsid w:val="00070C88"/>
    <w:rsid w:val="00070F57"/>
    <w:rsid w:val="0007106D"/>
    <w:rsid w:val="00071141"/>
    <w:rsid w:val="0007123F"/>
    <w:rsid w:val="00071338"/>
    <w:rsid w:val="0007133A"/>
    <w:rsid w:val="00071439"/>
    <w:rsid w:val="000715A3"/>
    <w:rsid w:val="00071769"/>
    <w:rsid w:val="00071B1B"/>
    <w:rsid w:val="00071B90"/>
    <w:rsid w:val="00071C27"/>
    <w:rsid w:val="00071CBB"/>
    <w:rsid w:val="00072126"/>
    <w:rsid w:val="00072207"/>
    <w:rsid w:val="000723EA"/>
    <w:rsid w:val="00072661"/>
    <w:rsid w:val="00072C64"/>
    <w:rsid w:val="00072D49"/>
    <w:rsid w:val="00072D4D"/>
    <w:rsid w:val="00072E7A"/>
    <w:rsid w:val="00072EB2"/>
    <w:rsid w:val="00072F21"/>
    <w:rsid w:val="000730AA"/>
    <w:rsid w:val="000730E0"/>
    <w:rsid w:val="000731E5"/>
    <w:rsid w:val="0007347B"/>
    <w:rsid w:val="00073705"/>
    <w:rsid w:val="0007393B"/>
    <w:rsid w:val="000739D0"/>
    <w:rsid w:val="00073AA2"/>
    <w:rsid w:val="00073D08"/>
    <w:rsid w:val="00073E22"/>
    <w:rsid w:val="00074522"/>
    <w:rsid w:val="00074995"/>
    <w:rsid w:val="00074C29"/>
    <w:rsid w:val="00074C89"/>
    <w:rsid w:val="00074CF5"/>
    <w:rsid w:val="00074E04"/>
    <w:rsid w:val="00074F08"/>
    <w:rsid w:val="0007509E"/>
    <w:rsid w:val="000752D3"/>
    <w:rsid w:val="00075614"/>
    <w:rsid w:val="00075687"/>
    <w:rsid w:val="0007590F"/>
    <w:rsid w:val="00075A66"/>
    <w:rsid w:val="00075E0E"/>
    <w:rsid w:val="00075FE6"/>
    <w:rsid w:val="0007630B"/>
    <w:rsid w:val="000763F4"/>
    <w:rsid w:val="00076448"/>
    <w:rsid w:val="0007646C"/>
    <w:rsid w:val="000765B2"/>
    <w:rsid w:val="000767F6"/>
    <w:rsid w:val="00076828"/>
    <w:rsid w:val="00076B58"/>
    <w:rsid w:val="00076D8D"/>
    <w:rsid w:val="00076F1F"/>
    <w:rsid w:val="00077215"/>
    <w:rsid w:val="0007739B"/>
    <w:rsid w:val="000775C5"/>
    <w:rsid w:val="000778CF"/>
    <w:rsid w:val="00077CC5"/>
    <w:rsid w:val="00077DB8"/>
    <w:rsid w:val="00077F39"/>
    <w:rsid w:val="00080010"/>
    <w:rsid w:val="000800A1"/>
    <w:rsid w:val="000801B9"/>
    <w:rsid w:val="00080354"/>
    <w:rsid w:val="00080522"/>
    <w:rsid w:val="00080603"/>
    <w:rsid w:val="00080926"/>
    <w:rsid w:val="000809BD"/>
    <w:rsid w:val="00080A0C"/>
    <w:rsid w:val="00080A21"/>
    <w:rsid w:val="00080E49"/>
    <w:rsid w:val="00080EA6"/>
    <w:rsid w:val="00080F39"/>
    <w:rsid w:val="00081094"/>
    <w:rsid w:val="0008132E"/>
    <w:rsid w:val="0008136C"/>
    <w:rsid w:val="000813F4"/>
    <w:rsid w:val="000814C4"/>
    <w:rsid w:val="000815F6"/>
    <w:rsid w:val="0008185B"/>
    <w:rsid w:val="000818FB"/>
    <w:rsid w:val="00081991"/>
    <w:rsid w:val="00081EF5"/>
    <w:rsid w:val="00081F05"/>
    <w:rsid w:val="00081F64"/>
    <w:rsid w:val="00082078"/>
    <w:rsid w:val="000825D4"/>
    <w:rsid w:val="0008262B"/>
    <w:rsid w:val="00082912"/>
    <w:rsid w:val="00082B62"/>
    <w:rsid w:val="00082BAF"/>
    <w:rsid w:val="00082CB5"/>
    <w:rsid w:val="00082CC8"/>
    <w:rsid w:val="00082D3E"/>
    <w:rsid w:val="00082F39"/>
    <w:rsid w:val="0008334D"/>
    <w:rsid w:val="00083964"/>
    <w:rsid w:val="000839B7"/>
    <w:rsid w:val="00083A26"/>
    <w:rsid w:val="00083AB8"/>
    <w:rsid w:val="00083B45"/>
    <w:rsid w:val="00083C21"/>
    <w:rsid w:val="00083C9C"/>
    <w:rsid w:val="00083D76"/>
    <w:rsid w:val="00083D9E"/>
    <w:rsid w:val="00083E1A"/>
    <w:rsid w:val="00084157"/>
    <w:rsid w:val="00084638"/>
    <w:rsid w:val="000847CC"/>
    <w:rsid w:val="0008484B"/>
    <w:rsid w:val="00084A12"/>
    <w:rsid w:val="00084A6C"/>
    <w:rsid w:val="00084ABB"/>
    <w:rsid w:val="00084BDE"/>
    <w:rsid w:val="00084BE1"/>
    <w:rsid w:val="00084D73"/>
    <w:rsid w:val="00084E43"/>
    <w:rsid w:val="00084EC3"/>
    <w:rsid w:val="00085149"/>
    <w:rsid w:val="000851DA"/>
    <w:rsid w:val="00085212"/>
    <w:rsid w:val="00085400"/>
    <w:rsid w:val="00085434"/>
    <w:rsid w:val="000855B0"/>
    <w:rsid w:val="00085628"/>
    <w:rsid w:val="0008570B"/>
    <w:rsid w:val="000858BF"/>
    <w:rsid w:val="000858E9"/>
    <w:rsid w:val="00085FB2"/>
    <w:rsid w:val="00086066"/>
    <w:rsid w:val="000860A6"/>
    <w:rsid w:val="00086155"/>
    <w:rsid w:val="00086382"/>
    <w:rsid w:val="000863D4"/>
    <w:rsid w:val="00086413"/>
    <w:rsid w:val="000868C0"/>
    <w:rsid w:val="00086D21"/>
    <w:rsid w:val="00086DC6"/>
    <w:rsid w:val="00087139"/>
    <w:rsid w:val="00087557"/>
    <w:rsid w:val="00087624"/>
    <w:rsid w:val="00087626"/>
    <w:rsid w:val="0008791F"/>
    <w:rsid w:val="00087A10"/>
    <w:rsid w:val="00087A8C"/>
    <w:rsid w:val="00087FAD"/>
    <w:rsid w:val="000900A6"/>
    <w:rsid w:val="000903D9"/>
    <w:rsid w:val="00090420"/>
    <w:rsid w:val="000904C9"/>
    <w:rsid w:val="00090517"/>
    <w:rsid w:val="000907AC"/>
    <w:rsid w:val="0009081A"/>
    <w:rsid w:val="00090953"/>
    <w:rsid w:val="000909CC"/>
    <w:rsid w:val="00090B41"/>
    <w:rsid w:val="00090FC6"/>
    <w:rsid w:val="0009101F"/>
    <w:rsid w:val="00091305"/>
    <w:rsid w:val="000915A0"/>
    <w:rsid w:val="0009184F"/>
    <w:rsid w:val="00091B30"/>
    <w:rsid w:val="00091EE9"/>
    <w:rsid w:val="0009203C"/>
    <w:rsid w:val="00092134"/>
    <w:rsid w:val="000921D7"/>
    <w:rsid w:val="00092303"/>
    <w:rsid w:val="0009237F"/>
    <w:rsid w:val="000924EE"/>
    <w:rsid w:val="0009270F"/>
    <w:rsid w:val="00092757"/>
    <w:rsid w:val="000927DF"/>
    <w:rsid w:val="00092BCD"/>
    <w:rsid w:val="00092C47"/>
    <w:rsid w:val="00092DF9"/>
    <w:rsid w:val="00093034"/>
    <w:rsid w:val="00093552"/>
    <w:rsid w:val="00093C91"/>
    <w:rsid w:val="00093D75"/>
    <w:rsid w:val="00093E88"/>
    <w:rsid w:val="00093EC0"/>
    <w:rsid w:val="00093ECC"/>
    <w:rsid w:val="000940EF"/>
    <w:rsid w:val="0009417A"/>
    <w:rsid w:val="00094389"/>
    <w:rsid w:val="000944D4"/>
    <w:rsid w:val="00094675"/>
    <w:rsid w:val="000946D2"/>
    <w:rsid w:val="00094B58"/>
    <w:rsid w:val="00094B7E"/>
    <w:rsid w:val="00094DDA"/>
    <w:rsid w:val="00094EB4"/>
    <w:rsid w:val="00094EBC"/>
    <w:rsid w:val="00094F0B"/>
    <w:rsid w:val="0009502F"/>
    <w:rsid w:val="00095095"/>
    <w:rsid w:val="000951D9"/>
    <w:rsid w:val="000952B4"/>
    <w:rsid w:val="00095795"/>
    <w:rsid w:val="000957CC"/>
    <w:rsid w:val="00095B05"/>
    <w:rsid w:val="00095BE3"/>
    <w:rsid w:val="00095BF1"/>
    <w:rsid w:val="00095E5A"/>
    <w:rsid w:val="00095EB3"/>
    <w:rsid w:val="0009642F"/>
    <w:rsid w:val="000965BF"/>
    <w:rsid w:val="00096797"/>
    <w:rsid w:val="00096877"/>
    <w:rsid w:val="000968E6"/>
    <w:rsid w:val="00096C30"/>
    <w:rsid w:val="00097034"/>
    <w:rsid w:val="000971DB"/>
    <w:rsid w:val="00097451"/>
    <w:rsid w:val="000975D2"/>
    <w:rsid w:val="000975E0"/>
    <w:rsid w:val="000977D7"/>
    <w:rsid w:val="000977DD"/>
    <w:rsid w:val="00097BE6"/>
    <w:rsid w:val="00097D38"/>
    <w:rsid w:val="00097E63"/>
    <w:rsid w:val="00097F14"/>
    <w:rsid w:val="000A001D"/>
    <w:rsid w:val="000A01DE"/>
    <w:rsid w:val="000A02C6"/>
    <w:rsid w:val="000A02DD"/>
    <w:rsid w:val="000A030E"/>
    <w:rsid w:val="000A0374"/>
    <w:rsid w:val="000A0752"/>
    <w:rsid w:val="000A07B4"/>
    <w:rsid w:val="000A0829"/>
    <w:rsid w:val="000A09B5"/>
    <w:rsid w:val="000A0DF7"/>
    <w:rsid w:val="000A0EFD"/>
    <w:rsid w:val="000A1030"/>
    <w:rsid w:val="000A109D"/>
    <w:rsid w:val="000A125D"/>
    <w:rsid w:val="000A13D8"/>
    <w:rsid w:val="000A14C3"/>
    <w:rsid w:val="000A172F"/>
    <w:rsid w:val="000A1B32"/>
    <w:rsid w:val="000A1FE6"/>
    <w:rsid w:val="000A2066"/>
    <w:rsid w:val="000A27E1"/>
    <w:rsid w:val="000A2807"/>
    <w:rsid w:val="000A298D"/>
    <w:rsid w:val="000A29A0"/>
    <w:rsid w:val="000A2E75"/>
    <w:rsid w:val="000A2E7C"/>
    <w:rsid w:val="000A330A"/>
    <w:rsid w:val="000A3354"/>
    <w:rsid w:val="000A3A58"/>
    <w:rsid w:val="000A3C1E"/>
    <w:rsid w:val="000A3ED5"/>
    <w:rsid w:val="000A4157"/>
    <w:rsid w:val="000A42AF"/>
    <w:rsid w:val="000A4443"/>
    <w:rsid w:val="000A44C9"/>
    <w:rsid w:val="000A44F0"/>
    <w:rsid w:val="000A459D"/>
    <w:rsid w:val="000A47C1"/>
    <w:rsid w:val="000A48FC"/>
    <w:rsid w:val="000A4934"/>
    <w:rsid w:val="000A4A44"/>
    <w:rsid w:val="000A4BEA"/>
    <w:rsid w:val="000A4F12"/>
    <w:rsid w:val="000A4F80"/>
    <w:rsid w:val="000A5137"/>
    <w:rsid w:val="000A5293"/>
    <w:rsid w:val="000A53A5"/>
    <w:rsid w:val="000A570A"/>
    <w:rsid w:val="000A57A9"/>
    <w:rsid w:val="000A57B9"/>
    <w:rsid w:val="000A5878"/>
    <w:rsid w:val="000A5943"/>
    <w:rsid w:val="000A59FF"/>
    <w:rsid w:val="000A5A0F"/>
    <w:rsid w:val="000A5C52"/>
    <w:rsid w:val="000A5C6C"/>
    <w:rsid w:val="000A5D2A"/>
    <w:rsid w:val="000A5DE7"/>
    <w:rsid w:val="000A5F68"/>
    <w:rsid w:val="000A61ED"/>
    <w:rsid w:val="000A622B"/>
    <w:rsid w:val="000A6444"/>
    <w:rsid w:val="000A6559"/>
    <w:rsid w:val="000A65BE"/>
    <w:rsid w:val="000A65C7"/>
    <w:rsid w:val="000A6808"/>
    <w:rsid w:val="000A684C"/>
    <w:rsid w:val="000A6B8F"/>
    <w:rsid w:val="000A6CD6"/>
    <w:rsid w:val="000A6CD9"/>
    <w:rsid w:val="000A6D40"/>
    <w:rsid w:val="000A6E82"/>
    <w:rsid w:val="000A6EAE"/>
    <w:rsid w:val="000A6EB3"/>
    <w:rsid w:val="000A708E"/>
    <w:rsid w:val="000A7159"/>
    <w:rsid w:val="000A71CB"/>
    <w:rsid w:val="000A7281"/>
    <w:rsid w:val="000A736F"/>
    <w:rsid w:val="000A7457"/>
    <w:rsid w:val="000A75DC"/>
    <w:rsid w:val="000A7635"/>
    <w:rsid w:val="000A7760"/>
    <w:rsid w:val="000A79E1"/>
    <w:rsid w:val="000A7C03"/>
    <w:rsid w:val="000A7CA1"/>
    <w:rsid w:val="000A7D80"/>
    <w:rsid w:val="000A7FD5"/>
    <w:rsid w:val="000B00EA"/>
    <w:rsid w:val="000B01A1"/>
    <w:rsid w:val="000B0554"/>
    <w:rsid w:val="000B05AD"/>
    <w:rsid w:val="000B077D"/>
    <w:rsid w:val="000B083A"/>
    <w:rsid w:val="000B0870"/>
    <w:rsid w:val="000B091B"/>
    <w:rsid w:val="000B0A13"/>
    <w:rsid w:val="000B0BAC"/>
    <w:rsid w:val="000B0C47"/>
    <w:rsid w:val="000B0D65"/>
    <w:rsid w:val="000B1155"/>
    <w:rsid w:val="000B115D"/>
    <w:rsid w:val="000B1291"/>
    <w:rsid w:val="000B1341"/>
    <w:rsid w:val="000B15BF"/>
    <w:rsid w:val="000B164F"/>
    <w:rsid w:val="000B1694"/>
    <w:rsid w:val="000B1852"/>
    <w:rsid w:val="000B199B"/>
    <w:rsid w:val="000B1A4A"/>
    <w:rsid w:val="000B1B0D"/>
    <w:rsid w:val="000B1B42"/>
    <w:rsid w:val="000B1D8B"/>
    <w:rsid w:val="000B1EED"/>
    <w:rsid w:val="000B22F3"/>
    <w:rsid w:val="000B2430"/>
    <w:rsid w:val="000B2596"/>
    <w:rsid w:val="000B280E"/>
    <w:rsid w:val="000B28D0"/>
    <w:rsid w:val="000B28DB"/>
    <w:rsid w:val="000B2D3B"/>
    <w:rsid w:val="000B2D57"/>
    <w:rsid w:val="000B2E8C"/>
    <w:rsid w:val="000B2EF7"/>
    <w:rsid w:val="000B318C"/>
    <w:rsid w:val="000B3295"/>
    <w:rsid w:val="000B353A"/>
    <w:rsid w:val="000B3675"/>
    <w:rsid w:val="000B3884"/>
    <w:rsid w:val="000B38FF"/>
    <w:rsid w:val="000B3A00"/>
    <w:rsid w:val="000B3AF3"/>
    <w:rsid w:val="000B3C9A"/>
    <w:rsid w:val="000B3DD0"/>
    <w:rsid w:val="000B3EB1"/>
    <w:rsid w:val="000B42D8"/>
    <w:rsid w:val="000B44EB"/>
    <w:rsid w:val="000B46AE"/>
    <w:rsid w:val="000B4816"/>
    <w:rsid w:val="000B4DBA"/>
    <w:rsid w:val="000B4F89"/>
    <w:rsid w:val="000B537D"/>
    <w:rsid w:val="000B56AA"/>
    <w:rsid w:val="000B58D0"/>
    <w:rsid w:val="000B594A"/>
    <w:rsid w:val="000B5A40"/>
    <w:rsid w:val="000B5B34"/>
    <w:rsid w:val="000B5B82"/>
    <w:rsid w:val="000B5B8D"/>
    <w:rsid w:val="000B5CE9"/>
    <w:rsid w:val="000B5E68"/>
    <w:rsid w:val="000B602B"/>
    <w:rsid w:val="000B607F"/>
    <w:rsid w:val="000B6267"/>
    <w:rsid w:val="000B6678"/>
    <w:rsid w:val="000B68BB"/>
    <w:rsid w:val="000B6CEF"/>
    <w:rsid w:val="000B6E0F"/>
    <w:rsid w:val="000B6FBF"/>
    <w:rsid w:val="000B7045"/>
    <w:rsid w:val="000B70C6"/>
    <w:rsid w:val="000B75DF"/>
    <w:rsid w:val="000B765D"/>
    <w:rsid w:val="000B7B3B"/>
    <w:rsid w:val="000B7B8E"/>
    <w:rsid w:val="000B7BE2"/>
    <w:rsid w:val="000B7F16"/>
    <w:rsid w:val="000B7FC2"/>
    <w:rsid w:val="000B7FDD"/>
    <w:rsid w:val="000B7FDF"/>
    <w:rsid w:val="000C0045"/>
    <w:rsid w:val="000C05CA"/>
    <w:rsid w:val="000C0854"/>
    <w:rsid w:val="000C08B2"/>
    <w:rsid w:val="000C0B32"/>
    <w:rsid w:val="000C0E4C"/>
    <w:rsid w:val="000C0E61"/>
    <w:rsid w:val="000C10BE"/>
    <w:rsid w:val="000C11A5"/>
    <w:rsid w:val="000C1412"/>
    <w:rsid w:val="000C1561"/>
    <w:rsid w:val="000C17E7"/>
    <w:rsid w:val="000C1B63"/>
    <w:rsid w:val="000C1C39"/>
    <w:rsid w:val="000C1C84"/>
    <w:rsid w:val="000C218A"/>
    <w:rsid w:val="000C23E0"/>
    <w:rsid w:val="000C2848"/>
    <w:rsid w:val="000C296A"/>
    <w:rsid w:val="000C2993"/>
    <w:rsid w:val="000C2BC5"/>
    <w:rsid w:val="000C2ECD"/>
    <w:rsid w:val="000C2FE6"/>
    <w:rsid w:val="000C319F"/>
    <w:rsid w:val="000C31F1"/>
    <w:rsid w:val="000C327B"/>
    <w:rsid w:val="000C3479"/>
    <w:rsid w:val="000C3537"/>
    <w:rsid w:val="000C371C"/>
    <w:rsid w:val="000C3984"/>
    <w:rsid w:val="000C3A90"/>
    <w:rsid w:val="000C3E53"/>
    <w:rsid w:val="000C3EC6"/>
    <w:rsid w:val="000C3FD2"/>
    <w:rsid w:val="000C40B3"/>
    <w:rsid w:val="000C43D6"/>
    <w:rsid w:val="000C4584"/>
    <w:rsid w:val="000C464E"/>
    <w:rsid w:val="000C4660"/>
    <w:rsid w:val="000C46D1"/>
    <w:rsid w:val="000C47F1"/>
    <w:rsid w:val="000C484B"/>
    <w:rsid w:val="000C4938"/>
    <w:rsid w:val="000C4BC9"/>
    <w:rsid w:val="000C4C8A"/>
    <w:rsid w:val="000C4D0C"/>
    <w:rsid w:val="000C4DB1"/>
    <w:rsid w:val="000C4E1E"/>
    <w:rsid w:val="000C52DC"/>
    <w:rsid w:val="000C5424"/>
    <w:rsid w:val="000C54BB"/>
    <w:rsid w:val="000C54C1"/>
    <w:rsid w:val="000C5512"/>
    <w:rsid w:val="000C558D"/>
    <w:rsid w:val="000C58CA"/>
    <w:rsid w:val="000C59CC"/>
    <w:rsid w:val="000C5A94"/>
    <w:rsid w:val="000C5F97"/>
    <w:rsid w:val="000C6131"/>
    <w:rsid w:val="000C62EC"/>
    <w:rsid w:val="000C632C"/>
    <w:rsid w:val="000C6451"/>
    <w:rsid w:val="000C64F9"/>
    <w:rsid w:val="000C6643"/>
    <w:rsid w:val="000C66E7"/>
    <w:rsid w:val="000C67F1"/>
    <w:rsid w:val="000C6990"/>
    <w:rsid w:val="000C6D3E"/>
    <w:rsid w:val="000C6D40"/>
    <w:rsid w:val="000C731E"/>
    <w:rsid w:val="000C73BA"/>
    <w:rsid w:val="000C7457"/>
    <w:rsid w:val="000C74B2"/>
    <w:rsid w:val="000C74E8"/>
    <w:rsid w:val="000C79C1"/>
    <w:rsid w:val="000C7ADD"/>
    <w:rsid w:val="000C7BEB"/>
    <w:rsid w:val="000C7C31"/>
    <w:rsid w:val="000C7CBD"/>
    <w:rsid w:val="000C7F71"/>
    <w:rsid w:val="000C7FF9"/>
    <w:rsid w:val="000D0112"/>
    <w:rsid w:val="000D05D1"/>
    <w:rsid w:val="000D0608"/>
    <w:rsid w:val="000D07E1"/>
    <w:rsid w:val="000D0890"/>
    <w:rsid w:val="000D08D4"/>
    <w:rsid w:val="000D0BF9"/>
    <w:rsid w:val="000D0D34"/>
    <w:rsid w:val="000D0D7A"/>
    <w:rsid w:val="000D130D"/>
    <w:rsid w:val="000D13C9"/>
    <w:rsid w:val="000D1526"/>
    <w:rsid w:val="000D1563"/>
    <w:rsid w:val="000D1965"/>
    <w:rsid w:val="000D1D55"/>
    <w:rsid w:val="000D1E60"/>
    <w:rsid w:val="000D2283"/>
    <w:rsid w:val="000D22DF"/>
    <w:rsid w:val="000D2309"/>
    <w:rsid w:val="000D23D8"/>
    <w:rsid w:val="000D2A49"/>
    <w:rsid w:val="000D2AFD"/>
    <w:rsid w:val="000D2B71"/>
    <w:rsid w:val="000D2C8F"/>
    <w:rsid w:val="000D2CD1"/>
    <w:rsid w:val="000D2DCB"/>
    <w:rsid w:val="000D2E10"/>
    <w:rsid w:val="000D2E96"/>
    <w:rsid w:val="000D3091"/>
    <w:rsid w:val="000D3280"/>
    <w:rsid w:val="000D3648"/>
    <w:rsid w:val="000D38B4"/>
    <w:rsid w:val="000D38BA"/>
    <w:rsid w:val="000D39E7"/>
    <w:rsid w:val="000D3D13"/>
    <w:rsid w:val="000D3F79"/>
    <w:rsid w:val="000D4431"/>
    <w:rsid w:val="000D457D"/>
    <w:rsid w:val="000D4CCE"/>
    <w:rsid w:val="000D4D80"/>
    <w:rsid w:val="000D4F4C"/>
    <w:rsid w:val="000D508F"/>
    <w:rsid w:val="000D52D2"/>
    <w:rsid w:val="000D5318"/>
    <w:rsid w:val="000D55B0"/>
    <w:rsid w:val="000D5785"/>
    <w:rsid w:val="000D5BF3"/>
    <w:rsid w:val="000D5C0E"/>
    <w:rsid w:val="000D5CC3"/>
    <w:rsid w:val="000D5CD2"/>
    <w:rsid w:val="000D5D2C"/>
    <w:rsid w:val="000D5E2B"/>
    <w:rsid w:val="000D5E54"/>
    <w:rsid w:val="000D5EAB"/>
    <w:rsid w:val="000D6034"/>
    <w:rsid w:val="000D606E"/>
    <w:rsid w:val="000D6160"/>
    <w:rsid w:val="000D6579"/>
    <w:rsid w:val="000D67A1"/>
    <w:rsid w:val="000D6ADD"/>
    <w:rsid w:val="000D6B8A"/>
    <w:rsid w:val="000D6C85"/>
    <w:rsid w:val="000D6F64"/>
    <w:rsid w:val="000D6F7C"/>
    <w:rsid w:val="000D72B6"/>
    <w:rsid w:val="000D736D"/>
    <w:rsid w:val="000D771B"/>
    <w:rsid w:val="000D77B6"/>
    <w:rsid w:val="000D781F"/>
    <w:rsid w:val="000D7D9F"/>
    <w:rsid w:val="000E000B"/>
    <w:rsid w:val="000E007C"/>
    <w:rsid w:val="000E0108"/>
    <w:rsid w:val="000E02C2"/>
    <w:rsid w:val="000E0373"/>
    <w:rsid w:val="000E03DD"/>
    <w:rsid w:val="000E04FA"/>
    <w:rsid w:val="000E0749"/>
    <w:rsid w:val="000E0769"/>
    <w:rsid w:val="000E090D"/>
    <w:rsid w:val="000E0A07"/>
    <w:rsid w:val="000E0A9F"/>
    <w:rsid w:val="000E0B63"/>
    <w:rsid w:val="000E0BDA"/>
    <w:rsid w:val="000E0CBF"/>
    <w:rsid w:val="000E0FBB"/>
    <w:rsid w:val="000E1006"/>
    <w:rsid w:val="000E1197"/>
    <w:rsid w:val="000E1409"/>
    <w:rsid w:val="000E141C"/>
    <w:rsid w:val="000E158D"/>
    <w:rsid w:val="000E1861"/>
    <w:rsid w:val="000E1DCD"/>
    <w:rsid w:val="000E1DFD"/>
    <w:rsid w:val="000E1E36"/>
    <w:rsid w:val="000E208A"/>
    <w:rsid w:val="000E212A"/>
    <w:rsid w:val="000E21BE"/>
    <w:rsid w:val="000E21D1"/>
    <w:rsid w:val="000E23E1"/>
    <w:rsid w:val="000E2583"/>
    <w:rsid w:val="000E279B"/>
    <w:rsid w:val="000E2975"/>
    <w:rsid w:val="000E2A3D"/>
    <w:rsid w:val="000E2B38"/>
    <w:rsid w:val="000E2C3C"/>
    <w:rsid w:val="000E2D2A"/>
    <w:rsid w:val="000E2EDD"/>
    <w:rsid w:val="000E2FB6"/>
    <w:rsid w:val="000E30B8"/>
    <w:rsid w:val="000E34C7"/>
    <w:rsid w:val="000E3752"/>
    <w:rsid w:val="000E382A"/>
    <w:rsid w:val="000E3B86"/>
    <w:rsid w:val="000E3CE8"/>
    <w:rsid w:val="000E3DDA"/>
    <w:rsid w:val="000E4147"/>
    <w:rsid w:val="000E41F4"/>
    <w:rsid w:val="000E4272"/>
    <w:rsid w:val="000E4434"/>
    <w:rsid w:val="000E4580"/>
    <w:rsid w:val="000E469B"/>
    <w:rsid w:val="000E47AB"/>
    <w:rsid w:val="000E4807"/>
    <w:rsid w:val="000E4C17"/>
    <w:rsid w:val="000E4D3A"/>
    <w:rsid w:val="000E4DDC"/>
    <w:rsid w:val="000E5100"/>
    <w:rsid w:val="000E5346"/>
    <w:rsid w:val="000E538E"/>
    <w:rsid w:val="000E543D"/>
    <w:rsid w:val="000E556A"/>
    <w:rsid w:val="000E57C8"/>
    <w:rsid w:val="000E585A"/>
    <w:rsid w:val="000E5CD4"/>
    <w:rsid w:val="000E5ED0"/>
    <w:rsid w:val="000E5FDE"/>
    <w:rsid w:val="000E61CF"/>
    <w:rsid w:val="000E65F2"/>
    <w:rsid w:val="000E66B9"/>
    <w:rsid w:val="000E689F"/>
    <w:rsid w:val="000E692F"/>
    <w:rsid w:val="000E6A4D"/>
    <w:rsid w:val="000E6E86"/>
    <w:rsid w:val="000E6EF8"/>
    <w:rsid w:val="000E7106"/>
    <w:rsid w:val="000E7257"/>
    <w:rsid w:val="000E7528"/>
    <w:rsid w:val="000E764D"/>
    <w:rsid w:val="000E7A40"/>
    <w:rsid w:val="000E7F02"/>
    <w:rsid w:val="000F00C9"/>
    <w:rsid w:val="000F031A"/>
    <w:rsid w:val="000F0454"/>
    <w:rsid w:val="000F0664"/>
    <w:rsid w:val="000F0863"/>
    <w:rsid w:val="000F0970"/>
    <w:rsid w:val="000F0981"/>
    <w:rsid w:val="000F098B"/>
    <w:rsid w:val="000F0AE1"/>
    <w:rsid w:val="000F0F60"/>
    <w:rsid w:val="000F100B"/>
    <w:rsid w:val="000F106E"/>
    <w:rsid w:val="000F10CE"/>
    <w:rsid w:val="000F10DC"/>
    <w:rsid w:val="000F1147"/>
    <w:rsid w:val="000F11BD"/>
    <w:rsid w:val="000F14D2"/>
    <w:rsid w:val="000F15C0"/>
    <w:rsid w:val="000F198C"/>
    <w:rsid w:val="000F19D9"/>
    <w:rsid w:val="000F1B74"/>
    <w:rsid w:val="000F1C2F"/>
    <w:rsid w:val="000F1C4D"/>
    <w:rsid w:val="000F1C85"/>
    <w:rsid w:val="000F1E88"/>
    <w:rsid w:val="000F1EF1"/>
    <w:rsid w:val="000F207F"/>
    <w:rsid w:val="000F2242"/>
    <w:rsid w:val="000F228E"/>
    <w:rsid w:val="000F26DD"/>
    <w:rsid w:val="000F278F"/>
    <w:rsid w:val="000F27E2"/>
    <w:rsid w:val="000F290E"/>
    <w:rsid w:val="000F2CD4"/>
    <w:rsid w:val="000F2D67"/>
    <w:rsid w:val="000F2DE0"/>
    <w:rsid w:val="000F2E61"/>
    <w:rsid w:val="000F30DA"/>
    <w:rsid w:val="000F3119"/>
    <w:rsid w:val="000F331F"/>
    <w:rsid w:val="000F33F5"/>
    <w:rsid w:val="000F343D"/>
    <w:rsid w:val="000F34AF"/>
    <w:rsid w:val="000F34B7"/>
    <w:rsid w:val="000F37FC"/>
    <w:rsid w:val="000F3862"/>
    <w:rsid w:val="000F3903"/>
    <w:rsid w:val="000F3B58"/>
    <w:rsid w:val="000F3B70"/>
    <w:rsid w:val="000F3B82"/>
    <w:rsid w:val="000F3E24"/>
    <w:rsid w:val="000F3E9F"/>
    <w:rsid w:val="000F4062"/>
    <w:rsid w:val="000F411A"/>
    <w:rsid w:val="000F415F"/>
    <w:rsid w:val="000F42B1"/>
    <w:rsid w:val="000F44F8"/>
    <w:rsid w:val="000F4922"/>
    <w:rsid w:val="000F4940"/>
    <w:rsid w:val="000F4A30"/>
    <w:rsid w:val="000F4CCB"/>
    <w:rsid w:val="000F4E22"/>
    <w:rsid w:val="000F4F64"/>
    <w:rsid w:val="000F5041"/>
    <w:rsid w:val="000F5046"/>
    <w:rsid w:val="000F50B2"/>
    <w:rsid w:val="000F518E"/>
    <w:rsid w:val="000F51C3"/>
    <w:rsid w:val="000F5359"/>
    <w:rsid w:val="000F55CD"/>
    <w:rsid w:val="000F586C"/>
    <w:rsid w:val="000F595A"/>
    <w:rsid w:val="000F5B5A"/>
    <w:rsid w:val="000F5CF9"/>
    <w:rsid w:val="000F5F2F"/>
    <w:rsid w:val="000F5F74"/>
    <w:rsid w:val="000F5FCA"/>
    <w:rsid w:val="000F620E"/>
    <w:rsid w:val="000F6286"/>
    <w:rsid w:val="000F633C"/>
    <w:rsid w:val="000F64B7"/>
    <w:rsid w:val="000F6685"/>
    <w:rsid w:val="000F6865"/>
    <w:rsid w:val="000F6BFB"/>
    <w:rsid w:val="000F6D8A"/>
    <w:rsid w:val="000F6E14"/>
    <w:rsid w:val="000F6EDC"/>
    <w:rsid w:val="000F74B8"/>
    <w:rsid w:val="000F7846"/>
    <w:rsid w:val="000F78C9"/>
    <w:rsid w:val="000F7AF2"/>
    <w:rsid w:val="000F7DAF"/>
    <w:rsid w:val="000F7E54"/>
    <w:rsid w:val="000F7FBC"/>
    <w:rsid w:val="00100057"/>
    <w:rsid w:val="001000CC"/>
    <w:rsid w:val="00100506"/>
    <w:rsid w:val="001005FC"/>
    <w:rsid w:val="0010070F"/>
    <w:rsid w:val="00100737"/>
    <w:rsid w:val="001009C1"/>
    <w:rsid w:val="001009EF"/>
    <w:rsid w:val="00100A31"/>
    <w:rsid w:val="00100A6E"/>
    <w:rsid w:val="00100D4D"/>
    <w:rsid w:val="00100E36"/>
    <w:rsid w:val="00100EC1"/>
    <w:rsid w:val="00101064"/>
    <w:rsid w:val="00101360"/>
    <w:rsid w:val="00101525"/>
    <w:rsid w:val="00101D40"/>
    <w:rsid w:val="00101F9B"/>
    <w:rsid w:val="00102097"/>
    <w:rsid w:val="0010238C"/>
    <w:rsid w:val="0010243D"/>
    <w:rsid w:val="00102464"/>
    <w:rsid w:val="00102481"/>
    <w:rsid w:val="00102607"/>
    <w:rsid w:val="0010274C"/>
    <w:rsid w:val="0010279A"/>
    <w:rsid w:val="001027D5"/>
    <w:rsid w:val="00102D34"/>
    <w:rsid w:val="00102E32"/>
    <w:rsid w:val="00102F1B"/>
    <w:rsid w:val="0010306A"/>
    <w:rsid w:val="001031F9"/>
    <w:rsid w:val="00103744"/>
    <w:rsid w:val="001037B9"/>
    <w:rsid w:val="00103984"/>
    <w:rsid w:val="00103A8D"/>
    <w:rsid w:val="00103E09"/>
    <w:rsid w:val="00103EAF"/>
    <w:rsid w:val="0010404C"/>
    <w:rsid w:val="0010406C"/>
    <w:rsid w:val="00104198"/>
    <w:rsid w:val="0010419D"/>
    <w:rsid w:val="001041E3"/>
    <w:rsid w:val="001044A0"/>
    <w:rsid w:val="0010457E"/>
    <w:rsid w:val="001045BA"/>
    <w:rsid w:val="0010474C"/>
    <w:rsid w:val="00104926"/>
    <w:rsid w:val="001049D1"/>
    <w:rsid w:val="001049F6"/>
    <w:rsid w:val="00104C9F"/>
    <w:rsid w:val="00104E1A"/>
    <w:rsid w:val="001054AF"/>
    <w:rsid w:val="0010581C"/>
    <w:rsid w:val="001059B1"/>
    <w:rsid w:val="00105CA7"/>
    <w:rsid w:val="00105CCE"/>
    <w:rsid w:val="00105D2E"/>
    <w:rsid w:val="0010600C"/>
    <w:rsid w:val="0010610E"/>
    <w:rsid w:val="00106295"/>
    <w:rsid w:val="0010636B"/>
    <w:rsid w:val="001063D6"/>
    <w:rsid w:val="00106577"/>
    <w:rsid w:val="001067EE"/>
    <w:rsid w:val="00106824"/>
    <w:rsid w:val="00106879"/>
    <w:rsid w:val="00106C03"/>
    <w:rsid w:val="00106D82"/>
    <w:rsid w:val="0010712D"/>
    <w:rsid w:val="00107150"/>
    <w:rsid w:val="001071FD"/>
    <w:rsid w:val="0010721E"/>
    <w:rsid w:val="001074EC"/>
    <w:rsid w:val="0010754E"/>
    <w:rsid w:val="001076F4"/>
    <w:rsid w:val="00107795"/>
    <w:rsid w:val="001078F6"/>
    <w:rsid w:val="00107A50"/>
    <w:rsid w:val="00107B77"/>
    <w:rsid w:val="00110266"/>
    <w:rsid w:val="00110837"/>
    <w:rsid w:val="00110848"/>
    <w:rsid w:val="00110C3E"/>
    <w:rsid w:val="00110DF8"/>
    <w:rsid w:val="00110F6F"/>
    <w:rsid w:val="0011119E"/>
    <w:rsid w:val="0011136A"/>
    <w:rsid w:val="00111B56"/>
    <w:rsid w:val="00111D6E"/>
    <w:rsid w:val="00111DCF"/>
    <w:rsid w:val="00111E91"/>
    <w:rsid w:val="00111F1D"/>
    <w:rsid w:val="001122DE"/>
    <w:rsid w:val="00112400"/>
    <w:rsid w:val="00112563"/>
    <w:rsid w:val="001126EC"/>
    <w:rsid w:val="00112922"/>
    <w:rsid w:val="00112D9F"/>
    <w:rsid w:val="00112DE1"/>
    <w:rsid w:val="001131FB"/>
    <w:rsid w:val="00113262"/>
    <w:rsid w:val="00113307"/>
    <w:rsid w:val="00113343"/>
    <w:rsid w:val="0011338E"/>
    <w:rsid w:val="0011345F"/>
    <w:rsid w:val="001137F6"/>
    <w:rsid w:val="001138CE"/>
    <w:rsid w:val="0011390B"/>
    <w:rsid w:val="00113F96"/>
    <w:rsid w:val="001140BD"/>
    <w:rsid w:val="001140D0"/>
    <w:rsid w:val="00114243"/>
    <w:rsid w:val="001142FE"/>
    <w:rsid w:val="00114678"/>
    <w:rsid w:val="00114714"/>
    <w:rsid w:val="00114C23"/>
    <w:rsid w:val="00115075"/>
    <w:rsid w:val="00115077"/>
    <w:rsid w:val="001151D0"/>
    <w:rsid w:val="001156A3"/>
    <w:rsid w:val="001157DD"/>
    <w:rsid w:val="001158C4"/>
    <w:rsid w:val="001158C8"/>
    <w:rsid w:val="00115ACD"/>
    <w:rsid w:val="00115E43"/>
    <w:rsid w:val="00115E52"/>
    <w:rsid w:val="00115E6B"/>
    <w:rsid w:val="00115F4A"/>
    <w:rsid w:val="001160FD"/>
    <w:rsid w:val="001161BC"/>
    <w:rsid w:val="001161D4"/>
    <w:rsid w:val="00116205"/>
    <w:rsid w:val="001162B1"/>
    <w:rsid w:val="00116317"/>
    <w:rsid w:val="001164DC"/>
    <w:rsid w:val="00116643"/>
    <w:rsid w:val="0011676F"/>
    <w:rsid w:val="00116AF4"/>
    <w:rsid w:val="00116B07"/>
    <w:rsid w:val="00116B8C"/>
    <w:rsid w:val="00116C94"/>
    <w:rsid w:val="00116D6D"/>
    <w:rsid w:val="00116E0E"/>
    <w:rsid w:val="00116ECC"/>
    <w:rsid w:val="00116F22"/>
    <w:rsid w:val="00117127"/>
    <w:rsid w:val="00117477"/>
    <w:rsid w:val="0011750D"/>
    <w:rsid w:val="001177CD"/>
    <w:rsid w:val="00117994"/>
    <w:rsid w:val="00117C45"/>
    <w:rsid w:val="00117D32"/>
    <w:rsid w:val="00117E48"/>
    <w:rsid w:val="00117ECC"/>
    <w:rsid w:val="00117FD0"/>
    <w:rsid w:val="00120302"/>
    <w:rsid w:val="00120313"/>
    <w:rsid w:val="0012061F"/>
    <w:rsid w:val="001207DF"/>
    <w:rsid w:val="00120B33"/>
    <w:rsid w:val="00120C50"/>
    <w:rsid w:val="00120DD5"/>
    <w:rsid w:val="00120E9F"/>
    <w:rsid w:val="00120EC4"/>
    <w:rsid w:val="001212A0"/>
    <w:rsid w:val="0012133C"/>
    <w:rsid w:val="001213C0"/>
    <w:rsid w:val="00121694"/>
    <w:rsid w:val="0012169B"/>
    <w:rsid w:val="00121815"/>
    <w:rsid w:val="00121831"/>
    <w:rsid w:val="00121C40"/>
    <w:rsid w:val="00121CB5"/>
    <w:rsid w:val="00121DD5"/>
    <w:rsid w:val="0012233D"/>
    <w:rsid w:val="001224BA"/>
    <w:rsid w:val="00122645"/>
    <w:rsid w:val="00122665"/>
    <w:rsid w:val="00122683"/>
    <w:rsid w:val="001227B5"/>
    <w:rsid w:val="00122AFE"/>
    <w:rsid w:val="00122B83"/>
    <w:rsid w:val="001232AE"/>
    <w:rsid w:val="0012349D"/>
    <w:rsid w:val="0012366B"/>
    <w:rsid w:val="00123702"/>
    <w:rsid w:val="00123736"/>
    <w:rsid w:val="00123868"/>
    <w:rsid w:val="001239B8"/>
    <w:rsid w:val="00123C1E"/>
    <w:rsid w:val="00123C75"/>
    <w:rsid w:val="00123CBA"/>
    <w:rsid w:val="00123FA4"/>
    <w:rsid w:val="00124012"/>
    <w:rsid w:val="00124081"/>
    <w:rsid w:val="0012427F"/>
    <w:rsid w:val="001242E1"/>
    <w:rsid w:val="0012432F"/>
    <w:rsid w:val="00124495"/>
    <w:rsid w:val="001244DD"/>
    <w:rsid w:val="001244F6"/>
    <w:rsid w:val="001247B6"/>
    <w:rsid w:val="00124CB1"/>
    <w:rsid w:val="00124DDC"/>
    <w:rsid w:val="00124F2C"/>
    <w:rsid w:val="00124F59"/>
    <w:rsid w:val="00124FA9"/>
    <w:rsid w:val="00124FB5"/>
    <w:rsid w:val="00124FCB"/>
    <w:rsid w:val="0012506B"/>
    <w:rsid w:val="0012510C"/>
    <w:rsid w:val="00125185"/>
    <w:rsid w:val="00125589"/>
    <w:rsid w:val="0012560E"/>
    <w:rsid w:val="001257B6"/>
    <w:rsid w:val="001258E2"/>
    <w:rsid w:val="0012595C"/>
    <w:rsid w:val="0012599D"/>
    <w:rsid w:val="00125D2A"/>
    <w:rsid w:val="00125F5B"/>
    <w:rsid w:val="00126180"/>
    <w:rsid w:val="00126366"/>
    <w:rsid w:val="001264A3"/>
    <w:rsid w:val="001264EC"/>
    <w:rsid w:val="001266E5"/>
    <w:rsid w:val="00126757"/>
    <w:rsid w:val="00126803"/>
    <w:rsid w:val="00126976"/>
    <w:rsid w:val="00126A3D"/>
    <w:rsid w:val="00126AC2"/>
    <w:rsid w:val="00126AF3"/>
    <w:rsid w:val="00127022"/>
    <w:rsid w:val="00127039"/>
    <w:rsid w:val="001271E0"/>
    <w:rsid w:val="001274DC"/>
    <w:rsid w:val="00127758"/>
    <w:rsid w:val="001277C3"/>
    <w:rsid w:val="00127AA9"/>
    <w:rsid w:val="00127AB0"/>
    <w:rsid w:val="00127AF2"/>
    <w:rsid w:val="00127C2E"/>
    <w:rsid w:val="00127E40"/>
    <w:rsid w:val="00127E62"/>
    <w:rsid w:val="00127F47"/>
    <w:rsid w:val="0013008E"/>
    <w:rsid w:val="001301A8"/>
    <w:rsid w:val="00130608"/>
    <w:rsid w:val="001309E4"/>
    <w:rsid w:val="00130A05"/>
    <w:rsid w:val="00130B4B"/>
    <w:rsid w:val="00130E4D"/>
    <w:rsid w:val="00131084"/>
    <w:rsid w:val="001310C3"/>
    <w:rsid w:val="001311D2"/>
    <w:rsid w:val="001314A7"/>
    <w:rsid w:val="00131519"/>
    <w:rsid w:val="0013155A"/>
    <w:rsid w:val="001316F7"/>
    <w:rsid w:val="0013185A"/>
    <w:rsid w:val="00131BDE"/>
    <w:rsid w:val="0013220F"/>
    <w:rsid w:val="001322CA"/>
    <w:rsid w:val="001323BC"/>
    <w:rsid w:val="001324FA"/>
    <w:rsid w:val="00132C85"/>
    <w:rsid w:val="00132CBC"/>
    <w:rsid w:val="00133179"/>
    <w:rsid w:val="00133230"/>
    <w:rsid w:val="001335E0"/>
    <w:rsid w:val="001338A6"/>
    <w:rsid w:val="00133C37"/>
    <w:rsid w:val="001341D9"/>
    <w:rsid w:val="001341EC"/>
    <w:rsid w:val="001341F5"/>
    <w:rsid w:val="00134334"/>
    <w:rsid w:val="00134532"/>
    <w:rsid w:val="00134612"/>
    <w:rsid w:val="0013466B"/>
    <w:rsid w:val="001348D7"/>
    <w:rsid w:val="00134B85"/>
    <w:rsid w:val="00134CCF"/>
    <w:rsid w:val="00134F18"/>
    <w:rsid w:val="00134FD1"/>
    <w:rsid w:val="0013515E"/>
    <w:rsid w:val="0013517E"/>
    <w:rsid w:val="00135376"/>
    <w:rsid w:val="00135408"/>
    <w:rsid w:val="00135523"/>
    <w:rsid w:val="00135738"/>
    <w:rsid w:val="0013588A"/>
    <w:rsid w:val="0013591A"/>
    <w:rsid w:val="0013596D"/>
    <w:rsid w:val="00135A75"/>
    <w:rsid w:val="00135B5A"/>
    <w:rsid w:val="00135BAC"/>
    <w:rsid w:val="00135C8E"/>
    <w:rsid w:val="00135D19"/>
    <w:rsid w:val="00135D93"/>
    <w:rsid w:val="00135E66"/>
    <w:rsid w:val="001360D5"/>
    <w:rsid w:val="001361B0"/>
    <w:rsid w:val="00136350"/>
    <w:rsid w:val="001363C1"/>
    <w:rsid w:val="001364F1"/>
    <w:rsid w:val="0013662B"/>
    <w:rsid w:val="00136749"/>
    <w:rsid w:val="0013695D"/>
    <w:rsid w:val="00136A23"/>
    <w:rsid w:val="00136A3D"/>
    <w:rsid w:val="00136C2E"/>
    <w:rsid w:val="00136DFC"/>
    <w:rsid w:val="00136F82"/>
    <w:rsid w:val="00137082"/>
    <w:rsid w:val="0013724B"/>
    <w:rsid w:val="00137330"/>
    <w:rsid w:val="001373CC"/>
    <w:rsid w:val="00137703"/>
    <w:rsid w:val="00137931"/>
    <w:rsid w:val="0013796A"/>
    <w:rsid w:val="0013797C"/>
    <w:rsid w:val="00137A93"/>
    <w:rsid w:val="00137B6B"/>
    <w:rsid w:val="00137BA4"/>
    <w:rsid w:val="00137CE8"/>
    <w:rsid w:val="00137F8B"/>
    <w:rsid w:val="0014014E"/>
    <w:rsid w:val="001403F6"/>
    <w:rsid w:val="001404E1"/>
    <w:rsid w:val="00140655"/>
    <w:rsid w:val="001406EA"/>
    <w:rsid w:val="00140777"/>
    <w:rsid w:val="0014078A"/>
    <w:rsid w:val="0014084C"/>
    <w:rsid w:val="00140854"/>
    <w:rsid w:val="00140B15"/>
    <w:rsid w:val="00140C59"/>
    <w:rsid w:val="00140E79"/>
    <w:rsid w:val="00140F12"/>
    <w:rsid w:val="00141144"/>
    <w:rsid w:val="001411E5"/>
    <w:rsid w:val="001411EA"/>
    <w:rsid w:val="001413FD"/>
    <w:rsid w:val="001416C7"/>
    <w:rsid w:val="00141A3D"/>
    <w:rsid w:val="00141B78"/>
    <w:rsid w:val="00141B97"/>
    <w:rsid w:val="00141CF7"/>
    <w:rsid w:val="00141D69"/>
    <w:rsid w:val="00141D74"/>
    <w:rsid w:val="00141E6C"/>
    <w:rsid w:val="0014238C"/>
    <w:rsid w:val="001423B5"/>
    <w:rsid w:val="00142404"/>
    <w:rsid w:val="001425DA"/>
    <w:rsid w:val="00142656"/>
    <w:rsid w:val="0014282E"/>
    <w:rsid w:val="00142C2C"/>
    <w:rsid w:val="00142DAE"/>
    <w:rsid w:val="00142DBC"/>
    <w:rsid w:val="00143131"/>
    <w:rsid w:val="001431F7"/>
    <w:rsid w:val="0014341E"/>
    <w:rsid w:val="001434DD"/>
    <w:rsid w:val="001437D5"/>
    <w:rsid w:val="0014387B"/>
    <w:rsid w:val="00143A38"/>
    <w:rsid w:val="00143C0B"/>
    <w:rsid w:val="00143C6B"/>
    <w:rsid w:val="00143D15"/>
    <w:rsid w:val="00143D92"/>
    <w:rsid w:val="00143FFE"/>
    <w:rsid w:val="00144015"/>
    <w:rsid w:val="00144078"/>
    <w:rsid w:val="001444EA"/>
    <w:rsid w:val="00144506"/>
    <w:rsid w:val="001447D7"/>
    <w:rsid w:val="0014483B"/>
    <w:rsid w:val="00144A06"/>
    <w:rsid w:val="00144A7E"/>
    <w:rsid w:val="00144C5B"/>
    <w:rsid w:val="00144CAB"/>
    <w:rsid w:val="00144D07"/>
    <w:rsid w:val="00144E55"/>
    <w:rsid w:val="00144F53"/>
    <w:rsid w:val="00144F55"/>
    <w:rsid w:val="0014509A"/>
    <w:rsid w:val="00145106"/>
    <w:rsid w:val="001451A1"/>
    <w:rsid w:val="00145201"/>
    <w:rsid w:val="00145203"/>
    <w:rsid w:val="00145283"/>
    <w:rsid w:val="001452C0"/>
    <w:rsid w:val="00145446"/>
    <w:rsid w:val="001455FA"/>
    <w:rsid w:val="0014581C"/>
    <w:rsid w:val="00145938"/>
    <w:rsid w:val="001459FA"/>
    <w:rsid w:val="00145A7A"/>
    <w:rsid w:val="00145A8E"/>
    <w:rsid w:val="00145D3F"/>
    <w:rsid w:val="00145E1F"/>
    <w:rsid w:val="00145E5A"/>
    <w:rsid w:val="0014607B"/>
    <w:rsid w:val="00146196"/>
    <w:rsid w:val="00146203"/>
    <w:rsid w:val="001464B5"/>
    <w:rsid w:val="00146534"/>
    <w:rsid w:val="001465AB"/>
    <w:rsid w:val="00146A1B"/>
    <w:rsid w:val="00146AE4"/>
    <w:rsid w:val="00146CC5"/>
    <w:rsid w:val="00146D0E"/>
    <w:rsid w:val="00146FCD"/>
    <w:rsid w:val="0014704B"/>
    <w:rsid w:val="00147094"/>
    <w:rsid w:val="001470A8"/>
    <w:rsid w:val="00147420"/>
    <w:rsid w:val="001475A6"/>
    <w:rsid w:val="001476CD"/>
    <w:rsid w:val="0014793B"/>
    <w:rsid w:val="00147A7B"/>
    <w:rsid w:val="00147AEF"/>
    <w:rsid w:val="00147BCB"/>
    <w:rsid w:val="00147BE5"/>
    <w:rsid w:val="00147CA6"/>
    <w:rsid w:val="00147CFE"/>
    <w:rsid w:val="00147EEA"/>
    <w:rsid w:val="00150131"/>
    <w:rsid w:val="0015020F"/>
    <w:rsid w:val="001503F4"/>
    <w:rsid w:val="0015050E"/>
    <w:rsid w:val="0015069B"/>
    <w:rsid w:val="001507C0"/>
    <w:rsid w:val="0015084E"/>
    <w:rsid w:val="00150963"/>
    <w:rsid w:val="001509CD"/>
    <w:rsid w:val="00150CC4"/>
    <w:rsid w:val="00150D16"/>
    <w:rsid w:val="00150F72"/>
    <w:rsid w:val="0015105D"/>
    <w:rsid w:val="001510B3"/>
    <w:rsid w:val="00151113"/>
    <w:rsid w:val="001513B6"/>
    <w:rsid w:val="001514C0"/>
    <w:rsid w:val="00151AA3"/>
    <w:rsid w:val="00151BA1"/>
    <w:rsid w:val="00151EBB"/>
    <w:rsid w:val="00152500"/>
    <w:rsid w:val="001525C1"/>
    <w:rsid w:val="0015262C"/>
    <w:rsid w:val="00152DBB"/>
    <w:rsid w:val="00152E30"/>
    <w:rsid w:val="0015315F"/>
    <w:rsid w:val="00153681"/>
    <w:rsid w:val="0015375D"/>
    <w:rsid w:val="001537E7"/>
    <w:rsid w:val="0015387E"/>
    <w:rsid w:val="001539E6"/>
    <w:rsid w:val="00153A6E"/>
    <w:rsid w:val="00153B76"/>
    <w:rsid w:val="00153C91"/>
    <w:rsid w:val="00153E59"/>
    <w:rsid w:val="00153F97"/>
    <w:rsid w:val="00154005"/>
    <w:rsid w:val="00154074"/>
    <w:rsid w:val="001540D7"/>
    <w:rsid w:val="001541A2"/>
    <w:rsid w:val="0015427D"/>
    <w:rsid w:val="00154492"/>
    <w:rsid w:val="001544F2"/>
    <w:rsid w:val="00154513"/>
    <w:rsid w:val="00154631"/>
    <w:rsid w:val="00154690"/>
    <w:rsid w:val="00154705"/>
    <w:rsid w:val="00154C7F"/>
    <w:rsid w:val="00154C98"/>
    <w:rsid w:val="001551F2"/>
    <w:rsid w:val="00155464"/>
    <w:rsid w:val="001554BB"/>
    <w:rsid w:val="001554CA"/>
    <w:rsid w:val="001555C5"/>
    <w:rsid w:val="001555F3"/>
    <w:rsid w:val="00155612"/>
    <w:rsid w:val="001556F0"/>
    <w:rsid w:val="00155D26"/>
    <w:rsid w:val="00156020"/>
    <w:rsid w:val="00156150"/>
    <w:rsid w:val="00156328"/>
    <w:rsid w:val="00156423"/>
    <w:rsid w:val="00156657"/>
    <w:rsid w:val="0015690F"/>
    <w:rsid w:val="00156B76"/>
    <w:rsid w:val="00156C06"/>
    <w:rsid w:val="00156E62"/>
    <w:rsid w:val="001570CE"/>
    <w:rsid w:val="00157143"/>
    <w:rsid w:val="00157158"/>
    <w:rsid w:val="001573C8"/>
    <w:rsid w:val="00157433"/>
    <w:rsid w:val="001574F7"/>
    <w:rsid w:val="00157906"/>
    <w:rsid w:val="00157985"/>
    <w:rsid w:val="00157A87"/>
    <w:rsid w:val="00157AC2"/>
    <w:rsid w:val="00157DDD"/>
    <w:rsid w:val="00157F2B"/>
    <w:rsid w:val="00157F71"/>
    <w:rsid w:val="00160010"/>
    <w:rsid w:val="00160039"/>
    <w:rsid w:val="001600C8"/>
    <w:rsid w:val="001600E9"/>
    <w:rsid w:val="0016016A"/>
    <w:rsid w:val="001602EB"/>
    <w:rsid w:val="00160325"/>
    <w:rsid w:val="00160379"/>
    <w:rsid w:val="00160700"/>
    <w:rsid w:val="00160751"/>
    <w:rsid w:val="00160923"/>
    <w:rsid w:val="00160975"/>
    <w:rsid w:val="001609FC"/>
    <w:rsid w:val="00160AF5"/>
    <w:rsid w:val="001610F0"/>
    <w:rsid w:val="001611C2"/>
    <w:rsid w:val="001613D4"/>
    <w:rsid w:val="001613E6"/>
    <w:rsid w:val="0016150B"/>
    <w:rsid w:val="00161670"/>
    <w:rsid w:val="001617D7"/>
    <w:rsid w:val="0016183F"/>
    <w:rsid w:val="0016186C"/>
    <w:rsid w:val="00161C2A"/>
    <w:rsid w:val="00161C83"/>
    <w:rsid w:val="00161D4E"/>
    <w:rsid w:val="00161DC8"/>
    <w:rsid w:val="00161EDD"/>
    <w:rsid w:val="0016223B"/>
    <w:rsid w:val="00162551"/>
    <w:rsid w:val="00162802"/>
    <w:rsid w:val="00162837"/>
    <w:rsid w:val="001629BB"/>
    <w:rsid w:val="00162A56"/>
    <w:rsid w:val="00162D4E"/>
    <w:rsid w:val="0016330C"/>
    <w:rsid w:val="00163414"/>
    <w:rsid w:val="001634AA"/>
    <w:rsid w:val="0016354E"/>
    <w:rsid w:val="001637CF"/>
    <w:rsid w:val="00163AC6"/>
    <w:rsid w:val="00163ECC"/>
    <w:rsid w:val="00163FBB"/>
    <w:rsid w:val="0016413C"/>
    <w:rsid w:val="001641F5"/>
    <w:rsid w:val="00164223"/>
    <w:rsid w:val="00164770"/>
    <w:rsid w:val="00164929"/>
    <w:rsid w:val="00164A2C"/>
    <w:rsid w:val="00164B25"/>
    <w:rsid w:val="00165052"/>
    <w:rsid w:val="0016507F"/>
    <w:rsid w:val="0016512F"/>
    <w:rsid w:val="00165179"/>
    <w:rsid w:val="00165544"/>
    <w:rsid w:val="0016581E"/>
    <w:rsid w:val="00165AEC"/>
    <w:rsid w:val="00165BC6"/>
    <w:rsid w:val="00166047"/>
    <w:rsid w:val="0016608B"/>
    <w:rsid w:val="001661B0"/>
    <w:rsid w:val="001661F3"/>
    <w:rsid w:val="001663E3"/>
    <w:rsid w:val="00166831"/>
    <w:rsid w:val="0016683B"/>
    <w:rsid w:val="00166C06"/>
    <w:rsid w:val="00166EB6"/>
    <w:rsid w:val="00166F1A"/>
    <w:rsid w:val="00166FB2"/>
    <w:rsid w:val="00167009"/>
    <w:rsid w:val="001671BE"/>
    <w:rsid w:val="0016726C"/>
    <w:rsid w:val="001672A0"/>
    <w:rsid w:val="0016757B"/>
    <w:rsid w:val="00167595"/>
    <w:rsid w:val="001676EC"/>
    <w:rsid w:val="0016779D"/>
    <w:rsid w:val="00167834"/>
    <w:rsid w:val="00167D83"/>
    <w:rsid w:val="00167E11"/>
    <w:rsid w:val="00167E34"/>
    <w:rsid w:val="00167EBC"/>
    <w:rsid w:val="00167F6B"/>
    <w:rsid w:val="00170084"/>
    <w:rsid w:val="00170282"/>
    <w:rsid w:val="0017028F"/>
    <w:rsid w:val="00170719"/>
    <w:rsid w:val="001707F6"/>
    <w:rsid w:val="00170AAD"/>
    <w:rsid w:val="00170EA6"/>
    <w:rsid w:val="00170FAE"/>
    <w:rsid w:val="001710CE"/>
    <w:rsid w:val="00171280"/>
    <w:rsid w:val="001712F8"/>
    <w:rsid w:val="00171601"/>
    <w:rsid w:val="00171764"/>
    <w:rsid w:val="001718CF"/>
    <w:rsid w:val="00171B6E"/>
    <w:rsid w:val="00171D69"/>
    <w:rsid w:val="001728AE"/>
    <w:rsid w:val="001728D7"/>
    <w:rsid w:val="00172965"/>
    <w:rsid w:val="00172C04"/>
    <w:rsid w:val="00172CEB"/>
    <w:rsid w:val="00172CFE"/>
    <w:rsid w:val="00172D0B"/>
    <w:rsid w:val="00172E3D"/>
    <w:rsid w:val="00172E7A"/>
    <w:rsid w:val="00172E8A"/>
    <w:rsid w:val="001736A2"/>
    <w:rsid w:val="00173D8D"/>
    <w:rsid w:val="00173F06"/>
    <w:rsid w:val="00174017"/>
    <w:rsid w:val="00174103"/>
    <w:rsid w:val="00174181"/>
    <w:rsid w:val="001742A8"/>
    <w:rsid w:val="00174387"/>
    <w:rsid w:val="001743E6"/>
    <w:rsid w:val="00174430"/>
    <w:rsid w:val="00174439"/>
    <w:rsid w:val="001744D0"/>
    <w:rsid w:val="00174983"/>
    <w:rsid w:val="00174A33"/>
    <w:rsid w:val="00174B99"/>
    <w:rsid w:val="00174D52"/>
    <w:rsid w:val="00174DE0"/>
    <w:rsid w:val="00174FDA"/>
    <w:rsid w:val="0017504C"/>
    <w:rsid w:val="00175261"/>
    <w:rsid w:val="001754B5"/>
    <w:rsid w:val="00175768"/>
    <w:rsid w:val="00175D9A"/>
    <w:rsid w:val="00175E21"/>
    <w:rsid w:val="001761A2"/>
    <w:rsid w:val="0017638F"/>
    <w:rsid w:val="001763A2"/>
    <w:rsid w:val="001763AF"/>
    <w:rsid w:val="00176581"/>
    <w:rsid w:val="0017666F"/>
    <w:rsid w:val="00176733"/>
    <w:rsid w:val="001768EE"/>
    <w:rsid w:val="00176CB4"/>
    <w:rsid w:val="00176D9B"/>
    <w:rsid w:val="00176ECB"/>
    <w:rsid w:val="001772C6"/>
    <w:rsid w:val="00177341"/>
    <w:rsid w:val="00177397"/>
    <w:rsid w:val="001773F2"/>
    <w:rsid w:val="00177739"/>
    <w:rsid w:val="001778B4"/>
    <w:rsid w:val="00177A7F"/>
    <w:rsid w:val="00177EB2"/>
    <w:rsid w:val="00180048"/>
    <w:rsid w:val="001801D2"/>
    <w:rsid w:val="001803CF"/>
    <w:rsid w:val="001803F8"/>
    <w:rsid w:val="00180487"/>
    <w:rsid w:val="001804C9"/>
    <w:rsid w:val="0018051C"/>
    <w:rsid w:val="0018060F"/>
    <w:rsid w:val="00180652"/>
    <w:rsid w:val="0018070F"/>
    <w:rsid w:val="001808A9"/>
    <w:rsid w:val="00180A51"/>
    <w:rsid w:val="00180B4A"/>
    <w:rsid w:val="00180F5B"/>
    <w:rsid w:val="00180F80"/>
    <w:rsid w:val="0018103B"/>
    <w:rsid w:val="001811CD"/>
    <w:rsid w:val="001811CF"/>
    <w:rsid w:val="00181220"/>
    <w:rsid w:val="0018125F"/>
    <w:rsid w:val="001812F9"/>
    <w:rsid w:val="00181904"/>
    <w:rsid w:val="00181BFA"/>
    <w:rsid w:val="00181D23"/>
    <w:rsid w:val="00181E5F"/>
    <w:rsid w:val="0018200C"/>
    <w:rsid w:val="00182110"/>
    <w:rsid w:val="001822A8"/>
    <w:rsid w:val="00182335"/>
    <w:rsid w:val="00182348"/>
    <w:rsid w:val="0018238B"/>
    <w:rsid w:val="00182641"/>
    <w:rsid w:val="001826BB"/>
    <w:rsid w:val="001829D3"/>
    <w:rsid w:val="00182B1F"/>
    <w:rsid w:val="00182B89"/>
    <w:rsid w:val="00182D7A"/>
    <w:rsid w:val="00183024"/>
    <w:rsid w:val="001830E3"/>
    <w:rsid w:val="001831D1"/>
    <w:rsid w:val="00183346"/>
    <w:rsid w:val="00183882"/>
    <w:rsid w:val="0018388B"/>
    <w:rsid w:val="00183957"/>
    <w:rsid w:val="00183B87"/>
    <w:rsid w:val="00183DAC"/>
    <w:rsid w:val="00183F24"/>
    <w:rsid w:val="00183F6D"/>
    <w:rsid w:val="00184074"/>
    <w:rsid w:val="00184169"/>
    <w:rsid w:val="001842F1"/>
    <w:rsid w:val="001844E7"/>
    <w:rsid w:val="00184675"/>
    <w:rsid w:val="001847FE"/>
    <w:rsid w:val="00184975"/>
    <w:rsid w:val="001849C1"/>
    <w:rsid w:val="00184EFC"/>
    <w:rsid w:val="00184FAE"/>
    <w:rsid w:val="0018542A"/>
    <w:rsid w:val="00185467"/>
    <w:rsid w:val="00185488"/>
    <w:rsid w:val="00185578"/>
    <w:rsid w:val="001857D2"/>
    <w:rsid w:val="00185AA4"/>
    <w:rsid w:val="00185CF3"/>
    <w:rsid w:val="00185E8C"/>
    <w:rsid w:val="00185EBE"/>
    <w:rsid w:val="00185FA3"/>
    <w:rsid w:val="001862C8"/>
    <w:rsid w:val="00186541"/>
    <w:rsid w:val="0018664E"/>
    <w:rsid w:val="00186773"/>
    <w:rsid w:val="001867DD"/>
    <w:rsid w:val="00186A86"/>
    <w:rsid w:val="00186B5B"/>
    <w:rsid w:val="00186D19"/>
    <w:rsid w:val="00186D6B"/>
    <w:rsid w:val="00186E4A"/>
    <w:rsid w:val="00186EF4"/>
    <w:rsid w:val="00187016"/>
    <w:rsid w:val="0018705F"/>
    <w:rsid w:val="0018723A"/>
    <w:rsid w:val="0018744A"/>
    <w:rsid w:val="00187467"/>
    <w:rsid w:val="0018749C"/>
    <w:rsid w:val="001876A8"/>
    <w:rsid w:val="001876F6"/>
    <w:rsid w:val="00187766"/>
    <w:rsid w:val="0018776E"/>
    <w:rsid w:val="00187801"/>
    <w:rsid w:val="001879FC"/>
    <w:rsid w:val="00187A59"/>
    <w:rsid w:val="00187C39"/>
    <w:rsid w:val="00187C83"/>
    <w:rsid w:val="00187E09"/>
    <w:rsid w:val="00187FC9"/>
    <w:rsid w:val="00190024"/>
    <w:rsid w:val="00190031"/>
    <w:rsid w:val="001901A0"/>
    <w:rsid w:val="00190204"/>
    <w:rsid w:val="00190890"/>
    <w:rsid w:val="00190A6B"/>
    <w:rsid w:val="00190EA0"/>
    <w:rsid w:val="00191370"/>
    <w:rsid w:val="00191533"/>
    <w:rsid w:val="0019155C"/>
    <w:rsid w:val="00191689"/>
    <w:rsid w:val="00191736"/>
    <w:rsid w:val="00191EFB"/>
    <w:rsid w:val="00192022"/>
    <w:rsid w:val="001920C2"/>
    <w:rsid w:val="001924C8"/>
    <w:rsid w:val="00192647"/>
    <w:rsid w:val="00192689"/>
    <w:rsid w:val="001928A4"/>
    <w:rsid w:val="001929D5"/>
    <w:rsid w:val="00192B24"/>
    <w:rsid w:val="00192BF5"/>
    <w:rsid w:val="00193028"/>
    <w:rsid w:val="00193067"/>
    <w:rsid w:val="0019310B"/>
    <w:rsid w:val="00193263"/>
    <w:rsid w:val="00193321"/>
    <w:rsid w:val="001933D9"/>
    <w:rsid w:val="0019352A"/>
    <w:rsid w:val="0019386D"/>
    <w:rsid w:val="00193974"/>
    <w:rsid w:val="00193C76"/>
    <w:rsid w:val="00193CC8"/>
    <w:rsid w:val="001943BE"/>
    <w:rsid w:val="001944E2"/>
    <w:rsid w:val="0019456B"/>
    <w:rsid w:val="001945FA"/>
    <w:rsid w:val="0019460A"/>
    <w:rsid w:val="0019485B"/>
    <w:rsid w:val="001948AF"/>
    <w:rsid w:val="0019497C"/>
    <w:rsid w:val="00194A66"/>
    <w:rsid w:val="00194C11"/>
    <w:rsid w:val="00194DF3"/>
    <w:rsid w:val="00194F69"/>
    <w:rsid w:val="001950D9"/>
    <w:rsid w:val="0019533C"/>
    <w:rsid w:val="00195682"/>
    <w:rsid w:val="001957A8"/>
    <w:rsid w:val="00195903"/>
    <w:rsid w:val="001960FD"/>
    <w:rsid w:val="00196415"/>
    <w:rsid w:val="001964D0"/>
    <w:rsid w:val="0019652D"/>
    <w:rsid w:val="0019675C"/>
    <w:rsid w:val="00196AB6"/>
    <w:rsid w:val="00196AC0"/>
    <w:rsid w:val="00196B6F"/>
    <w:rsid w:val="00196DD4"/>
    <w:rsid w:val="00196E6A"/>
    <w:rsid w:val="00196F09"/>
    <w:rsid w:val="00196F65"/>
    <w:rsid w:val="001973D8"/>
    <w:rsid w:val="0019753E"/>
    <w:rsid w:val="00197592"/>
    <w:rsid w:val="0019764B"/>
    <w:rsid w:val="00197697"/>
    <w:rsid w:val="001977EC"/>
    <w:rsid w:val="00197953"/>
    <w:rsid w:val="00197A52"/>
    <w:rsid w:val="00197A64"/>
    <w:rsid w:val="00197EB7"/>
    <w:rsid w:val="001A026D"/>
    <w:rsid w:val="001A0324"/>
    <w:rsid w:val="001A03FC"/>
    <w:rsid w:val="001A0647"/>
    <w:rsid w:val="001A0707"/>
    <w:rsid w:val="001A076B"/>
    <w:rsid w:val="001A07F6"/>
    <w:rsid w:val="001A0A0D"/>
    <w:rsid w:val="001A0A34"/>
    <w:rsid w:val="001A0E10"/>
    <w:rsid w:val="001A0E26"/>
    <w:rsid w:val="001A0ECD"/>
    <w:rsid w:val="001A0F2A"/>
    <w:rsid w:val="001A0F8D"/>
    <w:rsid w:val="001A1186"/>
    <w:rsid w:val="001A13BB"/>
    <w:rsid w:val="001A1409"/>
    <w:rsid w:val="001A15C3"/>
    <w:rsid w:val="001A15E1"/>
    <w:rsid w:val="001A19A9"/>
    <w:rsid w:val="001A19F3"/>
    <w:rsid w:val="001A1E97"/>
    <w:rsid w:val="001A2343"/>
    <w:rsid w:val="001A2545"/>
    <w:rsid w:val="001A2656"/>
    <w:rsid w:val="001A27D9"/>
    <w:rsid w:val="001A2B72"/>
    <w:rsid w:val="001A2C65"/>
    <w:rsid w:val="001A2D93"/>
    <w:rsid w:val="001A2E6A"/>
    <w:rsid w:val="001A32D5"/>
    <w:rsid w:val="001A3376"/>
    <w:rsid w:val="001A3705"/>
    <w:rsid w:val="001A3706"/>
    <w:rsid w:val="001A379D"/>
    <w:rsid w:val="001A3845"/>
    <w:rsid w:val="001A3873"/>
    <w:rsid w:val="001A3910"/>
    <w:rsid w:val="001A3A92"/>
    <w:rsid w:val="001A3EFA"/>
    <w:rsid w:val="001A3F00"/>
    <w:rsid w:val="001A419D"/>
    <w:rsid w:val="001A421B"/>
    <w:rsid w:val="001A4310"/>
    <w:rsid w:val="001A4688"/>
    <w:rsid w:val="001A46FC"/>
    <w:rsid w:val="001A4923"/>
    <w:rsid w:val="001A49FF"/>
    <w:rsid w:val="001A4A48"/>
    <w:rsid w:val="001A4AD6"/>
    <w:rsid w:val="001A4B8F"/>
    <w:rsid w:val="001A4C52"/>
    <w:rsid w:val="001A4EE4"/>
    <w:rsid w:val="001A4EF9"/>
    <w:rsid w:val="001A52B9"/>
    <w:rsid w:val="001A5362"/>
    <w:rsid w:val="001A53FE"/>
    <w:rsid w:val="001A541E"/>
    <w:rsid w:val="001A5646"/>
    <w:rsid w:val="001A5648"/>
    <w:rsid w:val="001A5783"/>
    <w:rsid w:val="001A586B"/>
    <w:rsid w:val="001A5AD3"/>
    <w:rsid w:val="001A5B40"/>
    <w:rsid w:val="001A5BA1"/>
    <w:rsid w:val="001A5C7A"/>
    <w:rsid w:val="001A5F5F"/>
    <w:rsid w:val="001A6389"/>
    <w:rsid w:val="001A665C"/>
    <w:rsid w:val="001A67A0"/>
    <w:rsid w:val="001A6866"/>
    <w:rsid w:val="001A6947"/>
    <w:rsid w:val="001A697E"/>
    <w:rsid w:val="001A6C55"/>
    <w:rsid w:val="001A6D78"/>
    <w:rsid w:val="001A6EDB"/>
    <w:rsid w:val="001A7081"/>
    <w:rsid w:val="001A712F"/>
    <w:rsid w:val="001A7159"/>
    <w:rsid w:val="001A7215"/>
    <w:rsid w:val="001A7304"/>
    <w:rsid w:val="001A75AB"/>
    <w:rsid w:val="001A75D0"/>
    <w:rsid w:val="001A7692"/>
    <w:rsid w:val="001A7730"/>
    <w:rsid w:val="001A7788"/>
    <w:rsid w:val="001A782E"/>
    <w:rsid w:val="001A7A50"/>
    <w:rsid w:val="001A7F0E"/>
    <w:rsid w:val="001A7F3B"/>
    <w:rsid w:val="001B004F"/>
    <w:rsid w:val="001B00E9"/>
    <w:rsid w:val="001B0237"/>
    <w:rsid w:val="001B02BB"/>
    <w:rsid w:val="001B04E9"/>
    <w:rsid w:val="001B0591"/>
    <w:rsid w:val="001B09CE"/>
    <w:rsid w:val="001B0AA0"/>
    <w:rsid w:val="001B0BB1"/>
    <w:rsid w:val="001B0C04"/>
    <w:rsid w:val="001B0F45"/>
    <w:rsid w:val="001B104E"/>
    <w:rsid w:val="001B117D"/>
    <w:rsid w:val="001B11B9"/>
    <w:rsid w:val="001B1345"/>
    <w:rsid w:val="001B159F"/>
    <w:rsid w:val="001B1F98"/>
    <w:rsid w:val="001B2347"/>
    <w:rsid w:val="001B252B"/>
    <w:rsid w:val="001B273F"/>
    <w:rsid w:val="001B2889"/>
    <w:rsid w:val="001B2ACA"/>
    <w:rsid w:val="001B2C3A"/>
    <w:rsid w:val="001B2D02"/>
    <w:rsid w:val="001B2D63"/>
    <w:rsid w:val="001B2D68"/>
    <w:rsid w:val="001B2DD6"/>
    <w:rsid w:val="001B2F2A"/>
    <w:rsid w:val="001B30FB"/>
    <w:rsid w:val="001B330F"/>
    <w:rsid w:val="001B33B7"/>
    <w:rsid w:val="001B3462"/>
    <w:rsid w:val="001B3476"/>
    <w:rsid w:val="001B34CA"/>
    <w:rsid w:val="001B3635"/>
    <w:rsid w:val="001B36A3"/>
    <w:rsid w:val="001B379E"/>
    <w:rsid w:val="001B3850"/>
    <w:rsid w:val="001B386D"/>
    <w:rsid w:val="001B38BE"/>
    <w:rsid w:val="001B3A91"/>
    <w:rsid w:val="001B3CC0"/>
    <w:rsid w:val="001B3FC9"/>
    <w:rsid w:val="001B41CE"/>
    <w:rsid w:val="001B41DA"/>
    <w:rsid w:val="001B426B"/>
    <w:rsid w:val="001B4286"/>
    <w:rsid w:val="001B4313"/>
    <w:rsid w:val="001B468F"/>
    <w:rsid w:val="001B482C"/>
    <w:rsid w:val="001B4B30"/>
    <w:rsid w:val="001B4C27"/>
    <w:rsid w:val="001B4CD7"/>
    <w:rsid w:val="001B4E00"/>
    <w:rsid w:val="001B5056"/>
    <w:rsid w:val="001B51BC"/>
    <w:rsid w:val="001B51D0"/>
    <w:rsid w:val="001B5266"/>
    <w:rsid w:val="001B527C"/>
    <w:rsid w:val="001B54D4"/>
    <w:rsid w:val="001B55EB"/>
    <w:rsid w:val="001B55FB"/>
    <w:rsid w:val="001B561E"/>
    <w:rsid w:val="001B5823"/>
    <w:rsid w:val="001B587B"/>
    <w:rsid w:val="001B58BF"/>
    <w:rsid w:val="001B5AC2"/>
    <w:rsid w:val="001B5B6B"/>
    <w:rsid w:val="001B5C1C"/>
    <w:rsid w:val="001B5C32"/>
    <w:rsid w:val="001B62A6"/>
    <w:rsid w:val="001B6392"/>
    <w:rsid w:val="001B66A3"/>
    <w:rsid w:val="001B678E"/>
    <w:rsid w:val="001B6B5F"/>
    <w:rsid w:val="001B6EB2"/>
    <w:rsid w:val="001B743C"/>
    <w:rsid w:val="001B75CE"/>
    <w:rsid w:val="001B7601"/>
    <w:rsid w:val="001B77EC"/>
    <w:rsid w:val="001B78D7"/>
    <w:rsid w:val="001B7AE3"/>
    <w:rsid w:val="001B7B6D"/>
    <w:rsid w:val="001B7C78"/>
    <w:rsid w:val="001B7C7D"/>
    <w:rsid w:val="001B7CA1"/>
    <w:rsid w:val="001B7CD2"/>
    <w:rsid w:val="001B7DD9"/>
    <w:rsid w:val="001B7F48"/>
    <w:rsid w:val="001B7FDF"/>
    <w:rsid w:val="001C0103"/>
    <w:rsid w:val="001C01BE"/>
    <w:rsid w:val="001C0262"/>
    <w:rsid w:val="001C04CC"/>
    <w:rsid w:val="001C05D7"/>
    <w:rsid w:val="001C05EB"/>
    <w:rsid w:val="001C0635"/>
    <w:rsid w:val="001C0999"/>
    <w:rsid w:val="001C09FF"/>
    <w:rsid w:val="001C0A10"/>
    <w:rsid w:val="001C0B3A"/>
    <w:rsid w:val="001C0B63"/>
    <w:rsid w:val="001C0B91"/>
    <w:rsid w:val="001C0B92"/>
    <w:rsid w:val="001C0B97"/>
    <w:rsid w:val="001C0D07"/>
    <w:rsid w:val="001C0D0A"/>
    <w:rsid w:val="001C0D5F"/>
    <w:rsid w:val="001C10D7"/>
    <w:rsid w:val="001C120B"/>
    <w:rsid w:val="001C12C9"/>
    <w:rsid w:val="001C1361"/>
    <w:rsid w:val="001C16C2"/>
    <w:rsid w:val="001C1867"/>
    <w:rsid w:val="001C1E2D"/>
    <w:rsid w:val="001C1F73"/>
    <w:rsid w:val="001C20D8"/>
    <w:rsid w:val="001C226F"/>
    <w:rsid w:val="001C22C1"/>
    <w:rsid w:val="001C23A3"/>
    <w:rsid w:val="001C2562"/>
    <w:rsid w:val="001C2581"/>
    <w:rsid w:val="001C2721"/>
    <w:rsid w:val="001C2800"/>
    <w:rsid w:val="001C284B"/>
    <w:rsid w:val="001C2AA0"/>
    <w:rsid w:val="001C30E8"/>
    <w:rsid w:val="001C328D"/>
    <w:rsid w:val="001C35A4"/>
    <w:rsid w:val="001C3696"/>
    <w:rsid w:val="001C372F"/>
    <w:rsid w:val="001C3A44"/>
    <w:rsid w:val="001C3CE1"/>
    <w:rsid w:val="001C3D5B"/>
    <w:rsid w:val="001C4072"/>
    <w:rsid w:val="001C4085"/>
    <w:rsid w:val="001C40AD"/>
    <w:rsid w:val="001C40B2"/>
    <w:rsid w:val="001C42A4"/>
    <w:rsid w:val="001C4438"/>
    <w:rsid w:val="001C472B"/>
    <w:rsid w:val="001C4741"/>
    <w:rsid w:val="001C4761"/>
    <w:rsid w:val="001C477C"/>
    <w:rsid w:val="001C4909"/>
    <w:rsid w:val="001C4B16"/>
    <w:rsid w:val="001C507A"/>
    <w:rsid w:val="001C5161"/>
    <w:rsid w:val="001C538F"/>
    <w:rsid w:val="001C5665"/>
    <w:rsid w:val="001C5758"/>
    <w:rsid w:val="001C5A83"/>
    <w:rsid w:val="001C5B20"/>
    <w:rsid w:val="001C5B32"/>
    <w:rsid w:val="001C5CB1"/>
    <w:rsid w:val="001C5CFF"/>
    <w:rsid w:val="001C5D16"/>
    <w:rsid w:val="001C6157"/>
    <w:rsid w:val="001C62EA"/>
    <w:rsid w:val="001C62EB"/>
    <w:rsid w:val="001C6553"/>
    <w:rsid w:val="001C666A"/>
    <w:rsid w:val="001C667C"/>
    <w:rsid w:val="001C6792"/>
    <w:rsid w:val="001C69A2"/>
    <w:rsid w:val="001C6DCD"/>
    <w:rsid w:val="001C7222"/>
    <w:rsid w:val="001C7291"/>
    <w:rsid w:val="001C734D"/>
    <w:rsid w:val="001C73FD"/>
    <w:rsid w:val="001C76F9"/>
    <w:rsid w:val="001C7754"/>
    <w:rsid w:val="001C77A8"/>
    <w:rsid w:val="001C7A62"/>
    <w:rsid w:val="001C7BAD"/>
    <w:rsid w:val="001C7BB5"/>
    <w:rsid w:val="001C7C95"/>
    <w:rsid w:val="001C7CD5"/>
    <w:rsid w:val="001C7DF5"/>
    <w:rsid w:val="001C7F57"/>
    <w:rsid w:val="001D0095"/>
    <w:rsid w:val="001D0229"/>
    <w:rsid w:val="001D0447"/>
    <w:rsid w:val="001D06CB"/>
    <w:rsid w:val="001D07DC"/>
    <w:rsid w:val="001D09A4"/>
    <w:rsid w:val="001D0D90"/>
    <w:rsid w:val="001D0FFD"/>
    <w:rsid w:val="001D169F"/>
    <w:rsid w:val="001D1730"/>
    <w:rsid w:val="001D19A0"/>
    <w:rsid w:val="001D1AB2"/>
    <w:rsid w:val="001D21F0"/>
    <w:rsid w:val="001D2346"/>
    <w:rsid w:val="001D25DE"/>
    <w:rsid w:val="001D27F6"/>
    <w:rsid w:val="001D2862"/>
    <w:rsid w:val="001D2A19"/>
    <w:rsid w:val="001D30A6"/>
    <w:rsid w:val="001D30C9"/>
    <w:rsid w:val="001D3116"/>
    <w:rsid w:val="001D3129"/>
    <w:rsid w:val="001D3316"/>
    <w:rsid w:val="001D3467"/>
    <w:rsid w:val="001D3785"/>
    <w:rsid w:val="001D379D"/>
    <w:rsid w:val="001D3822"/>
    <w:rsid w:val="001D38F5"/>
    <w:rsid w:val="001D39EF"/>
    <w:rsid w:val="001D3A70"/>
    <w:rsid w:val="001D3A90"/>
    <w:rsid w:val="001D3C48"/>
    <w:rsid w:val="001D3E35"/>
    <w:rsid w:val="001D3EA4"/>
    <w:rsid w:val="001D3ECA"/>
    <w:rsid w:val="001D3F61"/>
    <w:rsid w:val="001D3F69"/>
    <w:rsid w:val="001D40BB"/>
    <w:rsid w:val="001D4181"/>
    <w:rsid w:val="001D41E7"/>
    <w:rsid w:val="001D467C"/>
    <w:rsid w:val="001D470E"/>
    <w:rsid w:val="001D4D84"/>
    <w:rsid w:val="001D4E59"/>
    <w:rsid w:val="001D50F8"/>
    <w:rsid w:val="001D5453"/>
    <w:rsid w:val="001D5892"/>
    <w:rsid w:val="001D5ABB"/>
    <w:rsid w:val="001D5C1B"/>
    <w:rsid w:val="001D5CF1"/>
    <w:rsid w:val="001D5E7B"/>
    <w:rsid w:val="001D5EE6"/>
    <w:rsid w:val="001D6039"/>
    <w:rsid w:val="001D6202"/>
    <w:rsid w:val="001D6489"/>
    <w:rsid w:val="001D65B1"/>
    <w:rsid w:val="001D65F2"/>
    <w:rsid w:val="001D673C"/>
    <w:rsid w:val="001D6B78"/>
    <w:rsid w:val="001D6C3A"/>
    <w:rsid w:val="001D6EFE"/>
    <w:rsid w:val="001D7078"/>
    <w:rsid w:val="001D7508"/>
    <w:rsid w:val="001D758E"/>
    <w:rsid w:val="001D7769"/>
    <w:rsid w:val="001D7ADA"/>
    <w:rsid w:val="001D7AE2"/>
    <w:rsid w:val="001D7AFC"/>
    <w:rsid w:val="001D7F78"/>
    <w:rsid w:val="001E0007"/>
    <w:rsid w:val="001E0335"/>
    <w:rsid w:val="001E0449"/>
    <w:rsid w:val="001E04F3"/>
    <w:rsid w:val="001E0570"/>
    <w:rsid w:val="001E06D2"/>
    <w:rsid w:val="001E0CEE"/>
    <w:rsid w:val="001E102C"/>
    <w:rsid w:val="001E1141"/>
    <w:rsid w:val="001E12D0"/>
    <w:rsid w:val="001E1320"/>
    <w:rsid w:val="001E1342"/>
    <w:rsid w:val="001E1474"/>
    <w:rsid w:val="001E14AD"/>
    <w:rsid w:val="001E14FD"/>
    <w:rsid w:val="001E159D"/>
    <w:rsid w:val="001E1A47"/>
    <w:rsid w:val="001E1C54"/>
    <w:rsid w:val="001E1E73"/>
    <w:rsid w:val="001E1F07"/>
    <w:rsid w:val="001E2016"/>
    <w:rsid w:val="001E2029"/>
    <w:rsid w:val="001E2059"/>
    <w:rsid w:val="001E2243"/>
    <w:rsid w:val="001E224C"/>
    <w:rsid w:val="001E229F"/>
    <w:rsid w:val="001E22BC"/>
    <w:rsid w:val="001E22E4"/>
    <w:rsid w:val="001E2332"/>
    <w:rsid w:val="001E2421"/>
    <w:rsid w:val="001E24A8"/>
    <w:rsid w:val="001E250A"/>
    <w:rsid w:val="001E25A2"/>
    <w:rsid w:val="001E267F"/>
    <w:rsid w:val="001E2938"/>
    <w:rsid w:val="001E2983"/>
    <w:rsid w:val="001E2D1D"/>
    <w:rsid w:val="001E2F58"/>
    <w:rsid w:val="001E2FEC"/>
    <w:rsid w:val="001E305B"/>
    <w:rsid w:val="001E31EA"/>
    <w:rsid w:val="001E3320"/>
    <w:rsid w:val="001E3464"/>
    <w:rsid w:val="001E357C"/>
    <w:rsid w:val="001E38D6"/>
    <w:rsid w:val="001E3935"/>
    <w:rsid w:val="001E3BAA"/>
    <w:rsid w:val="001E3E4A"/>
    <w:rsid w:val="001E3F7E"/>
    <w:rsid w:val="001E3FB5"/>
    <w:rsid w:val="001E3FDD"/>
    <w:rsid w:val="001E436A"/>
    <w:rsid w:val="001E4718"/>
    <w:rsid w:val="001E4AC4"/>
    <w:rsid w:val="001E4C64"/>
    <w:rsid w:val="001E4D58"/>
    <w:rsid w:val="001E4D5F"/>
    <w:rsid w:val="001E51DD"/>
    <w:rsid w:val="001E540C"/>
    <w:rsid w:val="001E54F7"/>
    <w:rsid w:val="001E56D8"/>
    <w:rsid w:val="001E56ED"/>
    <w:rsid w:val="001E5AC2"/>
    <w:rsid w:val="001E5C36"/>
    <w:rsid w:val="001E5D05"/>
    <w:rsid w:val="001E5E13"/>
    <w:rsid w:val="001E5E8A"/>
    <w:rsid w:val="001E5F63"/>
    <w:rsid w:val="001E5F64"/>
    <w:rsid w:val="001E6061"/>
    <w:rsid w:val="001E615C"/>
    <w:rsid w:val="001E622E"/>
    <w:rsid w:val="001E6268"/>
    <w:rsid w:val="001E63EE"/>
    <w:rsid w:val="001E65A3"/>
    <w:rsid w:val="001E663A"/>
    <w:rsid w:val="001E6822"/>
    <w:rsid w:val="001E6837"/>
    <w:rsid w:val="001E69AE"/>
    <w:rsid w:val="001E6EBD"/>
    <w:rsid w:val="001E6F16"/>
    <w:rsid w:val="001E6FEE"/>
    <w:rsid w:val="001E7060"/>
    <w:rsid w:val="001E72CD"/>
    <w:rsid w:val="001E72F6"/>
    <w:rsid w:val="001E737D"/>
    <w:rsid w:val="001E740D"/>
    <w:rsid w:val="001E763B"/>
    <w:rsid w:val="001E799D"/>
    <w:rsid w:val="001E7A1E"/>
    <w:rsid w:val="001E7C00"/>
    <w:rsid w:val="001E7C6E"/>
    <w:rsid w:val="001E7D87"/>
    <w:rsid w:val="001E7FC7"/>
    <w:rsid w:val="001F0096"/>
    <w:rsid w:val="001F0154"/>
    <w:rsid w:val="001F0626"/>
    <w:rsid w:val="001F063F"/>
    <w:rsid w:val="001F0675"/>
    <w:rsid w:val="001F0937"/>
    <w:rsid w:val="001F0A78"/>
    <w:rsid w:val="001F0AB7"/>
    <w:rsid w:val="001F0C44"/>
    <w:rsid w:val="001F0D9F"/>
    <w:rsid w:val="001F0E24"/>
    <w:rsid w:val="001F1208"/>
    <w:rsid w:val="001F12AC"/>
    <w:rsid w:val="001F1485"/>
    <w:rsid w:val="001F1510"/>
    <w:rsid w:val="001F1634"/>
    <w:rsid w:val="001F1641"/>
    <w:rsid w:val="001F174A"/>
    <w:rsid w:val="001F1839"/>
    <w:rsid w:val="001F1A72"/>
    <w:rsid w:val="001F1DC0"/>
    <w:rsid w:val="001F1F03"/>
    <w:rsid w:val="001F204A"/>
    <w:rsid w:val="001F2057"/>
    <w:rsid w:val="001F2187"/>
    <w:rsid w:val="001F239E"/>
    <w:rsid w:val="001F25D2"/>
    <w:rsid w:val="001F283E"/>
    <w:rsid w:val="001F294E"/>
    <w:rsid w:val="001F29D5"/>
    <w:rsid w:val="001F2AAF"/>
    <w:rsid w:val="001F2B38"/>
    <w:rsid w:val="001F2B83"/>
    <w:rsid w:val="001F2BB4"/>
    <w:rsid w:val="001F2C20"/>
    <w:rsid w:val="001F2C22"/>
    <w:rsid w:val="001F2C5E"/>
    <w:rsid w:val="001F2CED"/>
    <w:rsid w:val="001F2DE1"/>
    <w:rsid w:val="001F2FE8"/>
    <w:rsid w:val="001F30A7"/>
    <w:rsid w:val="001F313E"/>
    <w:rsid w:val="001F31C5"/>
    <w:rsid w:val="001F3484"/>
    <w:rsid w:val="001F34B1"/>
    <w:rsid w:val="001F3542"/>
    <w:rsid w:val="001F355A"/>
    <w:rsid w:val="001F369F"/>
    <w:rsid w:val="001F3706"/>
    <w:rsid w:val="001F380E"/>
    <w:rsid w:val="001F392D"/>
    <w:rsid w:val="001F3D53"/>
    <w:rsid w:val="001F3E2D"/>
    <w:rsid w:val="001F3F7B"/>
    <w:rsid w:val="001F401F"/>
    <w:rsid w:val="001F405E"/>
    <w:rsid w:val="001F4633"/>
    <w:rsid w:val="001F464A"/>
    <w:rsid w:val="001F4B9B"/>
    <w:rsid w:val="001F4C4E"/>
    <w:rsid w:val="001F4CD0"/>
    <w:rsid w:val="001F4CEA"/>
    <w:rsid w:val="001F4FB3"/>
    <w:rsid w:val="001F54DC"/>
    <w:rsid w:val="001F5599"/>
    <w:rsid w:val="001F5603"/>
    <w:rsid w:val="001F56A4"/>
    <w:rsid w:val="001F5902"/>
    <w:rsid w:val="001F5C85"/>
    <w:rsid w:val="001F5DB0"/>
    <w:rsid w:val="001F5E28"/>
    <w:rsid w:val="001F5E5F"/>
    <w:rsid w:val="001F5E86"/>
    <w:rsid w:val="001F5FD8"/>
    <w:rsid w:val="001F6114"/>
    <w:rsid w:val="001F63E6"/>
    <w:rsid w:val="001F64F7"/>
    <w:rsid w:val="001F6585"/>
    <w:rsid w:val="001F659E"/>
    <w:rsid w:val="001F65F4"/>
    <w:rsid w:val="001F6643"/>
    <w:rsid w:val="001F667E"/>
    <w:rsid w:val="001F68AB"/>
    <w:rsid w:val="001F6910"/>
    <w:rsid w:val="001F6971"/>
    <w:rsid w:val="001F6C50"/>
    <w:rsid w:val="001F6CDB"/>
    <w:rsid w:val="001F6D0A"/>
    <w:rsid w:val="001F6D17"/>
    <w:rsid w:val="001F6D24"/>
    <w:rsid w:val="001F6E3C"/>
    <w:rsid w:val="001F6FBB"/>
    <w:rsid w:val="001F6FE4"/>
    <w:rsid w:val="001F70CA"/>
    <w:rsid w:val="001F7117"/>
    <w:rsid w:val="001F7208"/>
    <w:rsid w:val="001F721C"/>
    <w:rsid w:val="001F738E"/>
    <w:rsid w:val="001F7455"/>
    <w:rsid w:val="001F7465"/>
    <w:rsid w:val="001F7569"/>
    <w:rsid w:val="001F7648"/>
    <w:rsid w:val="001F79A7"/>
    <w:rsid w:val="001F7A38"/>
    <w:rsid w:val="001F7C4F"/>
    <w:rsid w:val="001F7CE6"/>
    <w:rsid w:val="001F7E1D"/>
    <w:rsid w:val="001F7F75"/>
    <w:rsid w:val="00200003"/>
    <w:rsid w:val="0020007D"/>
    <w:rsid w:val="002000D1"/>
    <w:rsid w:val="002003EB"/>
    <w:rsid w:val="00200475"/>
    <w:rsid w:val="00200647"/>
    <w:rsid w:val="002007C0"/>
    <w:rsid w:val="00200FE9"/>
    <w:rsid w:val="002010D2"/>
    <w:rsid w:val="0020124A"/>
    <w:rsid w:val="00201305"/>
    <w:rsid w:val="002013DD"/>
    <w:rsid w:val="00201563"/>
    <w:rsid w:val="00201794"/>
    <w:rsid w:val="002018D1"/>
    <w:rsid w:val="00201ABA"/>
    <w:rsid w:val="00201C76"/>
    <w:rsid w:val="00201D47"/>
    <w:rsid w:val="00201EEF"/>
    <w:rsid w:val="00201F6D"/>
    <w:rsid w:val="002021E3"/>
    <w:rsid w:val="00202210"/>
    <w:rsid w:val="002022AF"/>
    <w:rsid w:val="002024AC"/>
    <w:rsid w:val="00202B8D"/>
    <w:rsid w:val="00202BFC"/>
    <w:rsid w:val="00202CE6"/>
    <w:rsid w:val="00202D27"/>
    <w:rsid w:val="00202E4C"/>
    <w:rsid w:val="00202E8D"/>
    <w:rsid w:val="00202F2E"/>
    <w:rsid w:val="00202F6F"/>
    <w:rsid w:val="00202FD2"/>
    <w:rsid w:val="00202FD9"/>
    <w:rsid w:val="002030AE"/>
    <w:rsid w:val="002033E2"/>
    <w:rsid w:val="00203601"/>
    <w:rsid w:val="00203982"/>
    <w:rsid w:val="00203A35"/>
    <w:rsid w:val="00203B23"/>
    <w:rsid w:val="00203C14"/>
    <w:rsid w:val="00203F5D"/>
    <w:rsid w:val="00204015"/>
    <w:rsid w:val="00204149"/>
    <w:rsid w:val="00204458"/>
    <w:rsid w:val="002044E0"/>
    <w:rsid w:val="002045F9"/>
    <w:rsid w:val="0020467A"/>
    <w:rsid w:val="00204737"/>
    <w:rsid w:val="00204D2A"/>
    <w:rsid w:val="00204F97"/>
    <w:rsid w:val="0020514C"/>
    <w:rsid w:val="002051DC"/>
    <w:rsid w:val="0020532F"/>
    <w:rsid w:val="00205A4E"/>
    <w:rsid w:val="00205AD5"/>
    <w:rsid w:val="00205C07"/>
    <w:rsid w:val="00205C83"/>
    <w:rsid w:val="00205FD7"/>
    <w:rsid w:val="002060E7"/>
    <w:rsid w:val="00206193"/>
    <w:rsid w:val="002062B2"/>
    <w:rsid w:val="00206582"/>
    <w:rsid w:val="00206611"/>
    <w:rsid w:val="0020662B"/>
    <w:rsid w:val="0020692B"/>
    <w:rsid w:val="00206A56"/>
    <w:rsid w:val="00206AB7"/>
    <w:rsid w:val="00206AD4"/>
    <w:rsid w:val="00206C55"/>
    <w:rsid w:val="00206EBA"/>
    <w:rsid w:val="00206F4D"/>
    <w:rsid w:val="00206FA9"/>
    <w:rsid w:val="0020731B"/>
    <w:rsid w:val="00207384"/>
    <w:rsid w:val="002074AD"/>
    <w:rsid w:val="0020765D"/>
    <w:rsid w:val="002078D1"/>
    <w:rsid w:val="002078DC"/>
    <w:rsid w:val="00207A1F"/>
    <w:rsid w:val="00207DAA"/>
    <w:rsid w:val="00207EF2"/>
    <w:rsid w:val="0021000E"/>
    <w:rsid w:val="00210222"/>
    <w:rsid w:val="002102C7"/>
    <w:rsid w:val="002102E6"/>
    <w:rsid w:val="00210684"/>
    <w:rsid w:val="002106EB"/>
    <w:rsid w:val="00210D08"/>
    <w:rsid w:val="00210DA8"/>
    <w:rsid w:val="00210F4B"/>
    <w:rsid w:val="0021115F"/>
    <w:rsid w:val="002111AE"/>
    <w:rsid w:val="00211278"/>
    <w:rsid w:val="00211391"/>
    <w:rsid w:val="00211476"/>
    <w:rsid w:val="002115A7"/>
    <w:rsid w:val="0021162E"/>
    <w:rsid w:val="00211787"/>
    <w:rsid w:val="002117D1"/>
    <w:rsid w:val="00211AA3"/>
    <w:rsid w:val="00211B78"/>
    <w:rsid w:val="00211BCC"/>
    <w:rsid w:val="002122DC"/>
    <w:rsid w:val="00212560"/>
    <w:rsid w:val="00212801"/>
    <w:rsid w:val="00212A91"/>
    <w:rsid w:val="00212AB8"/>
    <w:rsid w:val="00212D63"/>
    <w:rsid w:val="0021329D"/>
    <w:rsid w:val="0021341D"/>
    <w:rsid w:val="002135CF"/>
    <w:rsid w:val="00213B37"/>
    <w:rsid w:val="00213B4A"/>
    <w:rsid w:val="00213DB9"/>
    <w:rsid w:val="00213F48"/>
    <w:rsid w:val="00213FB6"/>
    <w:rsid w:val="00213FD3"/>
    <w:rsid w:val="002140BF"/>
    <w:rsid w:val="0021417F"/>
    <w:rsid w:val="00214220"/>
    <w:rsid w:val="00214248"/>
    <w:rsid w:val="002143D9"/>
    <w:rsid w:val="00214435"/>
    <w:rsid w:val="00214648"/>
    <w:rsid w:val="0021474B"/>
    <w:rsid w:val="00214819"/>
    <w:rsid w:val="00214A4E"/>
    <w:rsid w:val="00214C76"/>
    <w:rsid w:val="00214D52"/>
    <w:rsid w:val="00214ECA"/>
    <w:rsid w:val="00215198"/>
    <w:rsid w:val="0021560A"/>
    <w:rsid w:val="0021564D"/>
    <w:rsid w:val="00215723"/>
    <w:rsid w:val="00215744"/>
    <w:rsid w:val="002158FA"/>
    <w:rsid w:val="00215963"/>
    <w:rsid w:val="00215AA2"/>
    <w:rsid w:val="00215AB3"/>
    <w:rsid w:val="00215C24"/>
    <w:rsid w:val="00215C33"/>
    <w:rsid w:val="00215C3C"/>
    <w:rsid w:val="00215C51"/>
    <w:rsid w:val="00216027"/>
    <w:rsid w:val="002167B1"/>
    <w:rsid w:val="00216C3A"/>
    <w:rsid w:val="00216CBC"/>
    <w:rsid w:val="00216CD0"/>
    <w:rsid w:val="00217022"/>
    <w:rsid w:val="0021727B"/>
    <w:rsid w:val="0021747F"/>
    <w:rsid w:val="002175DD"/>
    <w:rsid w:val="002177DA"/>
    <w:rsid w:val="0021789E"/>
    <w:rsid w:val="002202B1"/>
    <w:rsid w:val="002204C8"/>
    <w:rsid w:val="002205F6"/>
    <w:rsid w:val="002206B0"/>
    <w:rsid w:val="0022074E"/>
    <w:rsid w:val="00220F00"/>
    <w:rsid w:val="00220F27"/>
    <w:rsid w:val="0022153D"/>
    <w:rsid w:val="00221D03"/>
    <w:rsid w:val="00221ECB"/>
    <w:rsid w:val="0022203D"/>
    <w:rsid w:val="002224BE"/>
    <w:rsid w:val="0022278F"/>
    <w:rsid w:val="0022286E"/>
    <w:rsid w:val="0022291D"/>
    <w:rsid w:val="002229D9"/>
    <w:rsid w:val="00222D4B"/>
    <w:rsid w:val="00222E3E"/>
    <w:rsid w:val="00222E99"/>
    <w:rsid w:val="0022303F"/>
    <w:rsid w:val="002230C2"/>
    <w:rsid w:val="00223135"/>
    <w:rsid w:val="0022318B"/>
    <w:rsid w:val="00223250"/>
    <w:rsid w:val="002232E2"/>
    <w:rsid w:val="00223300"/>
    <w:rsid w:val="00223510"/>
    <w:rsid w:val="0022368E"/>
    <w:rsid w:val="0022371A"/>
    <w:rsid w:val="002237BC"/>
    <w:rsid w:val="0022392E"/>
    <w:rsid w:val="002239C0"/>
    <w:rsid w:val="00223D98"/>
    <w:rsid w:val="00223DA4"/>
    <w:rsid w:val="00223F91"/>
    <w:rsid w:val="00224224"/>
    <w:rsid w:val="0022425B"/>
    <w:rsid w:val="002243E1"/>
    <w:rsid w:val="002244D7"/>
    <w:rsid w:val="002244F3"/>
    <w:rsid w:val="00224538"/>
    <w:rsid w:val="002247A5"/>
    <w:rsid w:val="00224BBD"/>
    <w:rsid w:val="00224EA2"/>
    <w:rsid w:val="00224F68"/>
    <w:rsid w:val="00224FE7"/>
    <w:rsid w:val="00225008"/>
    <w:rsid w:val="00225237"/>
    <w:rsid w:val="00225356"/>
    <w:rsid w:val="00225569"/>
    <w:rsid w:val="002258DA"/>
    <w:rsid w:val="00225AE2"/>
    <w:rsid w:val="00225B09"/>
    <w:rsid w:val="00225BB6"/>
    <w:rsid w:val="00225BD7"/>
    <w:rsid w:val="00225E73"/>
    <w:rsid w:val="00225E77"/>
    <w:rsid w:val="00225E78"/>
    <w:rsid w:val="00225EC3"/>
    <w:rsid w:val="0022603D"/>
    <w:rsid w:val="0022613B"/>
    <w:rsid w:val="002263A7"/>
    <w:rsid w:val="00226490"/>
    <w:rsid w:val="00226510"/>
    <w:rsid w:val="002266EE"/>
    <w:rsid w:val="0022673C"/>
    <w:rsid w:val="00226745"/>
    <w:rsid w:val="0022675D"/>
    <w:rsid w:val="002268C4"/>
    <w:rsid w:val="00226A4D"/>
    <w:rsid w:val="00226B0E"/>
    <w:rsid w:val="00226BA7"/>
    <w:rsid w:val="00226C59"/>
    <w:rsid w:val="00226E7E"/>
    <w:rsid w:val="00226EAB"/>
    <w:rsid w:val="00226ED7"/>
    <w:rsid w:val="00226F11"/>
    <w:rsid w:val="00227028"/>
    <w:rsid w:val="002270FC"/>
    <w:rsid w:val="00227117"/>
    <w:rsid w:val="0022726C"/>
    <w:rsid w:val="00227297"/>
    <w:rsid w:val="00227461"/>
    <w:rsid w:val="002274B6"/>
    <w:rsid w:val="00227590"/>
    <w:rsid w:val="0022777D"/>
    <w:rsid w:val="00227C46"/>
    <w:rsid w:val="00227EE6"/>
    <w:rsid w:val="002300CE"/>
    <w:rsid w:val="00230205"/>
    <w:rsid w:val="00230338"/>
    <w:rsid w:val="00230829"/>
    <w:rsid w:val="00230862"/>
    <w:rsid w:val="00230A13"/>
    <w:rsid w:val="00230CB4"/>
    <w:rsid w:val="00230CFD"/>
    <w:rsid w:val="00230E31"/>
    <w:rsid w:val="002312F5"/>
    <w:rsid w:val="002314F0"/>
    <w:rsid w:val="002316B4"/>
    <w:rsid w:val="00231801"/>
    <w:rsid w:val="00231D5B"/>
    <w:rsid w:val="00231FF2"/>
    <w:rsid w:val="0023202C"/>
    <w:rsid w:val="002320BB"/>
    <w:rsid w:val="002320F2"/>
    <w:rsid w:val="002320F7"/>
    <w:rsid w:val="00232137"/>
    <w:rsid w:val="00232294"/>
    <w:rsid w:val="00232488"/>
    <w:rsid w:val="0023285A"/>
    <w:rsid w:val="0023297F"/>
    <w:rsid w:val="002329DE"/>
    <w:rsid w:val="00232A43"/>
    <w:rsid w:val="00232CE5"/>
    <w:rsid w:val="00232E96"/>
    <w:rsid w:val="00232EDA"/>
    <w:rsid w:val="00232F10"/>
    <w:rsid w:val="00232FC1"/>
    <w:rsid w:val="00233036"/>
    <w:rsid w:val="00233095"/>
    <w:rsid w:val="00233107"/>
    <w:rsid w:val="00233110"/>
    <w:rsid w:val="00233286"/>
    <w:rsid w:val="00233288"/>
    <w:rsid w:val="002332D0"/>
    <w:rsid w:val="0023350A"/>
    <w:rsid w:val="002338BE"/>
    <w:rsid w:val="00233ABA"/>
    <w:rsid w:val="00233C0C"/>
    <w:rsid w:val="00233C88"/>
    <w:rsid w:val="00233D69"/>
    <w:rsid w:val="00233F8D"/>
    <w:rsid w:val="00234521"/>
    <w:rsid w:val="00234551"/>
    <w:rsid w:val="002346CC"/>
    <w:rsid w:val="00234795"/>
    <w:rsid w:val="0023489C"/>
    <w:rsid w:val="00234B4A"/>
    <w:rsid w:val="00234C34"/>
    <w:rsid w:val="00234DB1"/>
    <w:rsid w:val="00234FD8"/>
    <w:rsid w:val="00235099"/>
    <w:rsid w:val="0023531E"/>
    <w:rsid w:val="0023550C"/>
    <w:rsid w:val="00235C92"/>
    <w:rsid w:val="00235DFD"/>
    <w:rsid w:val="00235F4F"/>
    <w:rsid w:val="002361B4"/>
    <w:rsid w:val="002361FC"/>
    <w:rsid w:val="00236281"/>
    <w:rsid w:val="0023634D"/>
    <w:rsid w:val="002366F9"/>
    <w:rsid w:val="0023692C"/>
    <w:rsid w:val="00236956"/>
    <w:rsid w:val="00236957"/>
    <w:rsid w:val="00236A6A"/>
    <w:rsid w:val="00236B2A"/>
    <w:rsid w:val="00236BFC"/>
    <w:rsid w:val="00236C92"/>
    <w:rsid w:val="00236CE3"/>
    <w:rsid w:val="00237082"/>
    <w:rsid w:val="002370F2"/>
    <w:rsid w:val="00237225"/>
    <w:rsid w:val="00237867"/>
    <w:rsid w:val="00237BAB"/>
    <w:rsid w:val="00237C13"/>
    <w:rsid w:val="00237E4A"/>
    <w:rsid w:val="00237F5E"/>
    <w:rsid w:val="00237FB5"/>
    <w:rsid w:val="00240142"/>
    <w:rsid w:val="0024015D"/>
    <w:rsid w:val="002401C1"/>
    <w:rsid w:val="0024020B"/>
    <w:rsid w:val="00240D16"/>
    <w:rsid w:val="00240EE6"/>
    <w:rsid w:val="00240F11"/>
    <w:rsid w:val="002411EA"/>
    <w:rsid w:val="00241266"/>
    <w:rsid w:val="00241294"/>
    <w:rsid w:val="00241309"/>
    <w:rsid w:val="0024132E"/>
    <w:rsid w:val="002413B3"/>
    <w:rsid w:val="00241488"/>
    <w:rsid w:val="00241514"/>
    <w:rsid w:val="00241788"/>
    <w:rsid w:val="002417B6"/>
    <w:rsid w:val="00241A32"/>
    <w:rsid w:val="00241A49"/>
    <w:rsid w:val="00241B65"/>
    <w:rsid w:val="00241EE5"/>
    <w:rsid w:val="00242287"/>
    <w:rsid w:val="0024236C"/>
    <w:rsid w:val="002426F5"/>
    <w:rsid w:val="0024287E"/>
    <w:rsid w:val="00242918"/>
    <w:rsid w:val="00242920"/>
    <w:rsid w:val="002429A6"/>
    <w:rsid w:val="00242A07"/>
    <w:rsid w:val="00242A4E"/>
    <w:rsid w:val="00242AFE"/>
    <w:rsid w:val="00242E6E"/>
    <w:rsid w:val="00242F02"/>
    <w:rsid w:val="00243010"/>
    <w:rsid w:val="002430E4"/>
    <w:rsid w:val="0024312C"/>
    <w:rsid w:val="00243369"/>
    <w:rsid w:val="0024385B"/>
    <w:rsid w:val="002439C2"/>
    <w:rsid w:val="00243AFD"/>
    <w:rsid w:val="00243B46"/>
    <w:rsid w:val="00243B66"/>
    <w:rsid w:val="00243BCE"/>
    <w:rsid w:val="00243F21"/>
    <w:rsid w:val="0024403F"/>
    <w:rsid w:val="002440B2"/>
    <w:rsid w:val="0024434D"/>
    <w:rsid w:val="0024464F"/>
    <w:rsid w:val="0024466C"/>
    <w:rsid w:val="002446A0"/>
    <w:rsid w:val="002448F4"/>
    <w:rsid w:val="00244A32"/>
    <w:rsid w:val="00244AD1"/>
    <w:rsid w:val="00244B1C"/>
    <w:rsid w:val="00244CE2"/>
    <w:rsid w:val="00244DDF"/>
    <w:rsid w:val="00244F4C"/>
    <w:rsid w:val="00244F9A"/>
    <w:rsid w:val="00244FBB"/>
    <w:rsid w:val="00245088"/>
    <w:rsid w:val="00245227"/>
    <w:rsid w:val="0024536C"/>
    <w:rsid w:val="002454B8"/>
    <w:rsid w:val="00245BDF"/>
    <w:rsid w:val="00245BF0"/>
    <w:rsid w:val="00245DEF"/>
    <w:rsid w:val="00245E00"/>
    <w:rsid w:val="00245F10"/>
    <w:rsid w:val="00245FED"/>
    <w:rsid w:val="0024608B"/>
    <w:rsid w:val="0024608F"/>
    <w:rsid w:val="0024620F"/>
    <w:rsid w:val="002463F1"/>
    <w:rsid w:val="00246458"/>
    <w:rsid w:val="002464E4"/>
    <w:rsid w:val="00246654"/>
    <w:rsid w:val="00246965"/>
    <w:rsid w:val="00246D3E"/>
    <w:rsid w:val="002470BB"/>
    <w:rsid w:val="00247188"/>
    <w:rsid w:val="002471FB"/>
    <w:rsid w:val="00247445"/>
    <w:rsid w:val="002476E5"/>
    <w:rsid w:val="00247AEB"/>
    <w:rsid w:val="00247C4A"/>
    <w:rsid w:val="00247FC7"/>
    <w:rsid w:val="002500A1"/>
    <w:rsid w:val="00250214"/>
    <w:rsid w:val="00250327"/>
    <w:rsid w:val="002505C7"/>
    <w:rsid w:val="0025096E"/>
    <w:rsid w:val="00250A12"/>
    <w:rsid w:val="00250C82"/>
    <w:rsid w:val="00251118"/>
    <w:rsid w:val="0025126B"/>
    <w:rsid w:val="002514B0"/>
    <w:rsid w:val="002514B1"/>
    <w:rsid w:val="0025174E"/>
    <w:rsid w:val="00251817"/>
    <w:rsid w:val="00251852"/>
    <w:rsid w:val="00251AD2"/>
    <w:rsid w:val="00251AE0"/>
    <w:rsid w:val="00251BA9"/>
    <w:rsid w:val="00251BBD"/>
    <w:rsid w:val="00252079"/>
    <w:rsid w:val="0025207F"/>
    <w:rsid w:val="002526E2"/>
    <w:rsid w:val="002526ED"/>
    <w:rsid w:val="0025272D"/>
    <w:rsid w:val="002528C4"/>
    <w:rsid w:val="00252946"/>
    <w:rsid w:val="00252BB6"/>
    <w:rsid w:val="00253146"/>
    <w:rsid w:val="002533A5"/>
    <w:rsid w:val="002534EA"/>
    <w:rsid w:val="00253574"/>
    <w:rsid w:val="00253676"/>
    <w:rsid w:val="0025368E"/>
    <w:rsid w:val="002536B2"/>
    <w:rsid w:val="00253A4E"/>
    <w:rsid w:val="00253CBC"/>
    <w:rsid w:val="00253DFF"/>
    <w:rsid w:val="00253EBF"/>
    <w:rsid w:val="002541DB"/>
    <w:rsid w:val="00254254"/>
    <w:rsid w:val="002543FF"/>
    <w:rsid w:val="00254471"/>
    <w:rsid w:val="002544C9"/>
    <w:rsid w:val="002544CB"/>
    <w:rsid w:val="00254544"/>
    <w:rsid w:val="00254548"/>
    <w:rsid w:val="002546E1"/>
    <w:rsid w:val="00254A00"/>
    <w:rsid w:val="00254A50"/>
    <w:rsid w:val="00254B87"/>
    <w:rsid w:val="00254DA7"/>
    <w:rsid w:val="002550F3"/>
    <w:rsid w:val="0025519C"/>
    <w:rsid w:val="002551AF"/>
    <w:rsid w:val="002553DB"/>
    <w:rsid w:val="00255482"/>
    <w:rsid w:val="0025552C"/>
    <w:rsid w:val="00255B3F"/>
    <w:rsid w:val="00255C1A"/>
    <w:rsid w:val="00255D78"/>
    <w:rsid w:val="00256043"/>
    <w:rsid w:val="002561BF"/>
    <w:rsid w:val="0025628A"/>
    <w:rsid w:val="00256298"/>
    <w:rsid w:val="00256434"/>
    <w:rsid w:val="002566CA"/>
    <w:rsid w:val="00256891"/>
    <w:rsid w:val="002568FD"/>
    <w:rsid w:val="00256940"/>
    <w:rsid w:val="00256E1B"/>
    <w:rsid w:val="00256FEA"/>
    <w:rsid w:val="0025713E"/>
    <w:rsid w:val="00257178"/>
    <w:rsid w:val="002571AE"/>
    <w:rsid w:val="002575B4"/>
    <w:rsid w:val="002577D9"/>
    <w:rsid w:val="00257840"/>
    <w:rsid w:val="00257A16"/>
    <w:rsid w:val="00257AAA"/>
    <w:rsid w:val="00257DCE"/>
    <w:rsid w:val="00257E71"/>
    <w:rsid w:val="00257EB9"/>
    <w:rsid w:val="00260543"/>
    <w:rsid w:val="002605B1"/>
    <w:rsid w:val="00260662"/>
    <w:rsid w:val="00260665"/>
    <w:rsid w:val="0026069F"/>
    <w:rsid w:val="002606AC"/>
    <w:rsid w:val="00260826"/>
    <w:rsid w:val="0026082F"/>
    <w:rsid w:val="00260968"/>
    <w:rsid w:val="00260D7A"/>
    <w:rsid w:val="00260E1E"/>
    <w:rsid w:val="002610EF"/>
    <w:rsid w:val="0026117C"/>
    <w:rsid w:val="00261592"/>
    <w:rsid w:val="002617F2"/>
    <w:rsid w:val="0026193C"/>
    <w:rsid w:val="002619D1"/>
    <w:rsid w:val="00261B37"/>
    <w:rsid w:val="00261CD6"/>
    <w:rsid w:val="00261DE5"/>
    <w:rsid w:val="00261F04"/>
    <w:rsid w:val="00261FC7"/>
    <w:rsid w:val="002622F5"/>
    <w:rsid w:val="002627B5"/>
    <w:rsid w:val="00262999"/>
    <w:rsid w:val="00262C63"/>
    <w:rsid w:val="00262E93"/>
    <w:rsid w:val="00263025"/>
    <w:rsid w:val="002630B2"/>
    <w:rsid w:val="00263177"/>
    <w:rsid w:val="002632B7"/>
    <w:rsid w:val="002633DF"/>
    <w:rsid w:val="00263473"/>
    <w:rsid w:val="002635CF"/>
    <w:rsid w:val="002638C7"/>
    <w:rsid w:val="0026390D"/>
    <w:rsid w:val="00263CB7"/>
    <w:rsid w:val="00263E58"/>
    <w:rsid w:val="00263EA1"/>
    <w:rsid w:val="00263F6D"/>
    <w:rsid w:val="002640BE"/>
    <w:rsid w:val="002642BB"/>
    <w:rsid w:val="002642CA"/>
    <w:rsid w:val="0026447B"/>
    <w:rsid w:val="00264E45"/>
    <w:rsid w:val="00264F45"/>
    <w:rsid w:val="00265038"/>
    <w:rsid w:val="0026504C"/>
    <w:rsid w:val="002650A0"/>
    <w:rsid w:val="00265345"/>
    <w:rsid w:val="0026544F"/>
    <w:rsid w:val="002654BA"/>
    <w:rsid w:val="002655A9"/>
    <w:rsid w:val="0026569E"/>
    <w:rsid w:val="002657D0"/>
    <w:rsid w:val="00265815"/>
    <w:rsid w:val="002659B0"/>
    <w:rsid w:val="00265A21"/>
    <w:rsid w:val="00265DEA"/>
    <w:rsid w:val="00265DEF"/>
    <w:rsid w:val="00265E04"/>
    <w:rsid w:val="00265FAF"/>
    <w:rsid w:val="00265FC6"/>
    <w:rsid w:val="0026600A"/>
    <w:rsid w:val="002660F8"/>
    <w:rsid w:val="0026611C"/>
    <w:rsid w:val="002662F3"/>
    <w:rsid w:val="00266317"/>
    <w:rsid w:val="00266353"/>
    <w:rsid w:val="002663D6"/>
    <w:rsid w:val="0026674E"/>
    <w:rsid w:val="00266807"/>
    <w:rsid w:val="0026682F"/>
    <w:rsid w:val="00266A9F"/>
    <w:rsid w:val="00266B2D"/>
    <w:rsid w:val="00266DB8"/>
    <w:rsid w:val="00266E40"/>
    <w:rsid w:val="00266EF5"/>
    <w:rsid w:val="00267108"/>
    <w:rsid w:val="002671EC"/>
    <w:rsid w:val="002671F8"/>
    <w:rsid w:val="00267338"/>
    <w:rsid w:val="00267508"/>
    <w:rsid w:val="00267560"/>
    <w:rsid w:val="00267666"/>
    <w:rsid w:val="00267706"/>
    <w:rsid w:val="00267716"/>
    <w:rsid w:val="00267843"/>
    <w:rsid w:val="0026788F"/>
    <w:rsid w:val="00267B6B"/>
    <w:rsid w:val="00267BB1"/>
    <w:rsid w:val="00267BE1"/>
    <w:rsid w:val="00267DD9"/>
    <w:rsid w:val="00267EC1"/>
    <w:rsid w:val="00267F89"/>
    <w:rsid w:val="002701E2"/>
    <w:rsid w:val="00270276"/>
    <w:rsid w:val="00270421"/>
    <w:rsid w:val="00270458"/>
    <w:rsid w:val="00270564"/>
    <w:rsid w:val="0027059D"/>
    <w:rsid w:val="00270646"/>
    <w:rsid w:val="00270666"/>
    <w:rsid w:val="00270699"/>
    <w:rsid w:val="00270792"/>
    <w:rsid w:val="0027086B"/>
    <w:rsid w:val="0027091E"/>
    <w:rsid w:val="00270ABE"/>
    <w:rsid w:val="00270AD1"/>
    <w:rsid w:val="00270BD4"/>
    <w:rsid w:val="00270C06"/>
    <w:rsid w:val="00270C23"/>
    <w:rsid w:val="00270C83"/>
    <w:rsid w:val="00270CED"/>
    <w:rsid w:val="00271072"/>
    <w:rsid w:val="0027123E"/>
    <w:rsid w:val="00271253"/>
    <w:rsid w:val="0027140C"/>
    <w:rsid w:val="002715AC"/>
    <w:rsid w:val="002717A8"/>
    <w:rsid w:val="00271A9E"/>
    <w:rsid w:val="00271AD6"/>
    <w:rsid w:val="00271BC6"/>
    <w:rsid w:val="00271CED"/>
    <w:rsid w:val="0027200D"/>
    <w:rsid w:val="0027216A"/>
    <w:rsid w:val="002724E9"/>
    <w:rsid w:val="002729C2"/>
    <w:rsid w:val="00272A4F"/>
    <w:rsid w:val="00272A57"/>
    <w:rsid w:val="00272B88"/>
    <w:rsid w:val="00272BC3"/>
    <w:rsid w:val="0027301D"/>
    <w:rsid w:val="0027302F"/>
    <w:rsid w:val="00273057"/>
    <w:rsid w:val="00273094"/>
    <w:rsid w:val="0027317A"/>
    <w:rsid w:val="0027320E"/>
    <w:rsid w:val="0027370A"/>
    <w:rsid w:val="00273B8B"/>
    <w:rsid w:val="00273CC3"/>
    <w:rsid w:val="00273CFF"/>
    <w:rsid w:val="002742B5"/>
    <w:rsid w:val="002742D8"/>
    <w:rsid w:val="002744EE"/>
    <w:rsid w:val="00274533"/>
    <w:rsid w:val="002745B3"/>
    <w:rsid w:val="00274655"/>
    <w:rsid w:val="0027471B"/>
    <w:rsid w:val="00274826"/>
    <w:rsid w:val="002748AA"/>
    <w:rsid w:val="002749C9"/>
    <w:rsid w:val="00274EE5"/>
    <w:rsid w:val="00274F84"/>
    <w:rsid w:val="00275047"/>
    <w:rsid w:val="002750D2"/>
    <w:rsid w:val="0027544A"/>
    <w:rsid w:val="002754AC"/>
    <w:rsid w:val="002754DF"/>
    <w:rsid w:val="00275653"/>
    <w:rsid w:val="00275A44"/>
    <w:rsid w:val="00275AB6"/>
    <w:rsid w:val="00275B61"/>
    <w:rsid w:val="00275E2A"/>
    <w:rsid w:val="0027601E"/>
    <w:rsid w:val="00276108"/>
    <w:rsid w:val="0027617F"/>
    <w:rsid w:val="00276271"/>
    <w:rsid w:val="0027632F"/>
    <w:rsid w:val="002764DC"/>
    <w:rsid w:val="002764EA"/>
    <w:rsid w:val="002768E0"/>
    <w:rsid w:val="00276AB4"/>
    <w:rsid w:val="00276AC6"/>
    <w:rsid w:val="00276B88"/>
    <w:rsid w:val="00276CC7"/>
    <w:rsid w:val="00276DF5"/>
    <w:rsid w:val="00276E8F"/>
    <w:rsid w:val="002776C5"/>
    <w:rsid w:val="002777E0"/>
    <w:rsid w:val="00277A24"/>
    <w:rsid w:val="00277A88"/>
    <w:rsid w:val="00277BAF"/>
    <w:rsid w:val="00277F0D"/>
    <w:rsid w:val="00277F66"/>
    <w:rsid w:val="0028021C"/>
    <w:rsid w:val="00280516"/>
    <w:rsid w:val="00280653"/>
    <w:rsid w:val="00280976"/>
    <w:rsid w:val="00280AE5"/>
    <w:rsid w:val="00280B88"/>
    <w:rsid w:val="00280CB6"/>
    <w:rsid w:val="00280CBB"/>
    <w:rsid w:val="0028101E"/>
    <w:rsid w:val="002810AA"/>
    <w:rsid w:val="0028119C"/>
    <w:rsid w:val="002811A3"/>
    <w:rsid w:val="002811F9"/>
    <w:rsid w:val="0028122D"/>
    <w:rsid w:val="00281266"/>
    <w:rsid w:val="0028136F"/>
    <w:rsid w:val="00281488"/>
    <w:rsid w:val="00281682"/>
    <w:rsid w:val="002819E4"/>
    <w:rsid w:val="00281BE8"/>
    <w:rsid w:val="00281F24"/>
    <w:rsid w:val="002820DE"/>
    <w:rsid w:val="0028210D"/>
    <w:rsid w:val="0028236D"/>
    <w:rsid w:val="0028289F"/>
    <w:rsid w:val="00282B24"/>
    <w:rsid w:val="00282CC5"/>
    <w:rsid w:val="00282F66"/>
    <w:rsid w:val="00283262"/>
    <w:rsid w:val="00283345"/>
    <w:rsid w:val="0028335F"/>
    <w:rsid w:val="002833BB"/>
    <w:rsid w:val="00283857"/>
    <w:rsid w:val="0028387B"/>
    <w:rsid w:val="0028392D"/>
    <w:rsid w:val="002839A8"/>
    <w:rsid w:val="00283B45"/>
    <w:rsid w:val="00283C3F"/>
    <w:rsid w:val="00283CA9"/>
    <w:rsid w:val="00283CDB"/>
    <w:rsid w:val="00283F99"/>
    <w:rsid w:val="00283FEB"/>
    <w:rsid w:val="0028404D"/>
    <w:rsid w:val="0028419F"/>
    <w:rsid w:val="00284644"/>
    <w:rsid w:val="002846A5"/>
    <w:rsid w:val="0028477A"/>
    <w:rsid w:val="00284890"/>
    <w:rsid w:val="00284CB5"/>
    <w:rsid w:val="00285079"/>
    <w:rsid w:val="00285803"/>
    <w:rsid w:val="00285894"/>
    <w:rsid w:val="002858A1"/>
    <w:rsid w:val="00285A36"/>
    <w:rsid w:val="00285B10"/>
    <w:rsid w:val="00285EAC"/>
    <w:rsid w:val="002862F9"/>
    <w:rsid w:val="0028631A"/>
    <w:rsid w:val="0028635E"/>
    <w:rsid w:val="00286476"/>
    <w:rsid w:val="002865B0"/>
    <w:rsid w:val="0028673A"/>
    <w:rsid w:val="00286A3E"/>
    <w:rsid w:val="00286A82"/>
    <w:rsid w:val="00286ACB"/>
    <w:rsid w:val="00286B75"/>
    <w:rsid w:val="00286C46"/>
    <w:rsid w:val="00286D8A"/>
    <w:rsid w:val="00286EC7"/>
    <w:rsid w:val="0028724B"/>
    <w:rsid w:val="0028752B"/>
    <w:rsid w:val="002875CE"/>
    <w:rsid w:val="00287687"/>
    <w:rsid w:val="002876B9"/>
    <w:rsid w:val="002878BA"/>
    <w:rsid w:val="00287932"/>
    <w:rsid w:val="002879F6"/>
    <w:rsid w:val="00287A6F"/>
    <w:rsid w:val="00287B46"/>
    <w:rsid w:val="00287DD0"/>
    <w:rsid w:val="0029019D"/>
    <w:rsid w:val="002907D5"/>
    <w:rsid w:val="002907EA"/>
    <w:rsid w:val="00290D66"/>
    <w:rsid w:val="00290D91"/>
    <w:rsid w:val="00290E28"/>
    <w:rsid w:val="00290F2A"/>
    <w:rsid w:val="0029121E"/>
    <w:rsid w:val="0029140D"/>
    <w:rsid w:val="0029149F"/>
    <w:rsid w:val="0029152D"/>
    <w:rsid w:val="00291607"/>
    <w:rsid w:val="002916AC"/>
    <w:rsid w:val="002916F7"/>
    <w:rsid w:val="00291727"/>
    <w:rsid w:val="0029177B"/>
    <w:rsid w:val="002917E8"/>
    <w:rsid w:val="00291D01"/>
    <w:rsid w:val="00291D95"/>
    <w:rsid w:val="00291DCF"/>
    <w:rsid w:val="00291DE3"/>
    <w:rsid w:val="00291E03"/>
    <w:rsid w:val="00292034"/>
    <w:rsid w:val="002921F9"/>
    <w:rsid w:val="00292304"/>
    <w:rsid w:val="00292330"/>
    <w:rsid w:val="00292382"/>
    <w:rsid w:val="0029239F"/>
    <w:rsid w:val="00292596"/>
    <w:rsid w:val="002927ED"/>
    <w:rsid w:val="00292AAD"/>
    <w:rsid w:val="00292AC5"/>
    <w:rsid w:val="00292B24"/>
    <w:rsid w:val="00292BD0"/>
    <w:rsid w:val="00292C1F"/>
    <w:rsid w:val="00292CA4"/>
    <w:rsid w:val="00292CDD"/>
    <w:rsid w:val="00292D61"/>
    <w:rsid w:val="00292D7D"/>
    <w:rsid w:val="00292D86"/>
    <w:rsid w:val="00292DB2"/>
    <w:rsid w:val="00292EED"/>
    <w:rsid w:val="00293028"/>
    <w:rsid w:val="00293137"/>
    <w:rsid w:val="00293261"/>
    <w:rsid w:val="002938BF"/>
    <w:rsid w:val="00293A5A"/>
    <w:rsid w:val="00293B7D"/>
    <w:rsid w:val="00293EF2"/>
    <w:rsid w:val="00293F15"/>
    <w:rsid w:val="00293FEF"/>
    <w:rsid w:val="00294017"/>
    <w:rsid w:val="00294096"/>
    <w:rsid w:val="002941BC"/>
    <w:rsid w:val="00294255"/>
    <w:rsid w:val="002942EA"/>
    <w:rsid w:val="002942F3"/>
    <w:rsid w:val="0029479C"/>
    <w:rsid w:val="0029482C"/>
    <w:rsid w:val="00294932"/>
    <w:rsid w:val="00294ADC"/>
    <w:rsid w:val="00294C34"/>
    <w:rsid w:val="00294E8E"/>
    <w:rsid w:val="002952B5"/>
    <w:rsid w:val="00295634"/>
    <w:rsid w:val="0029573D"/>
    <w:rsid w:val="00295F03"/>
    <w:rsid w:val="00295FAE"/>
    <w:rsid w:val="00296022"/>
    <w:rsid w:val="00296399"/>
    <w:rsid w:val="002963F5"/>
    <w:rsid w:val="002966E8"/>
    <w:rsid w:val="002968D3"/>
    <w:rsid w:val="00296967"/>
    <w:rsid w:val="002969C3"/>
    <w:rsid w:val="00296AB9"/>
    <w:rsid w:val="00296B11"/>
    <w:rsid w:val="00296F39"/>
    <w:rsid w:val="00296FD8"/>
    <w:rsid w:val="00296FEB"/>
    <w:rsid w:val="0029702F"/>
    <w:rsid w:val="0029716B"/>
    <w:rsid w:val="002971C4"/>
    <w:rsid w:val="00297235"/>
    <w:rsid w:val="0029760C"/>
    <w:rsid w:val="002976CC"/>
    <w:rsid w:val="00297776"/>
    <w:rsid w:val="00297CC9"/>
    <w:rsid w:val="00297D1B"/>
    <w:rsid w:val="00297D46"/>
    <w:rsid w:val="00297D57"/>
    <w:rsid w:val="002A0207"/>
    <w:rsid w:val="002A03EC"/>
    <w:rsid w:val="002A03FB"/>
    <w:rsid w:val="002A05EE"/>
    <w:rsid w:val="002A0939"/>
    <w:rsid w:val="002A0AED"/>
    <w:rsid w:val="002A0B66"/>
    <w:rsid w:val="002A0D96"/>
    <w:rsid w:val="002A10F0"/>
    <w:rsid w:val="002A12C0"/>
    <w:rsid w:val="002A1331"/>
    <w:rsid w:val="002A14BF"/>
    <w:rsid w:val="002A15DE"/>
    <w:rsid w:val="002A166C"/>
    <w:rsid w:val="002A178D"/>
    <w:rsid w:val="002A17E6"/>
    <w:rsid w:val="002A1DC6"/>
    <w:rsid w:val="002A1F93"/>
    <w:rsid w:val="002A20AF"/>
    <w:rsid w:val="002A20CE"/>
    <w:rsid w:val="002A2232"/>
    <w:rsid w:val="002A2397"/>
    <w:rsid w:val="002A2562"/>
    <w:rsid w:val="002A270A"/>
    <w:rsid w:val="002A2824"/>
    <w:rsid w:val="002A28D9"/>
    <w:rsid w:val="002A29BA"/>
    <w:rsid w:val="002A2B99"/>
    <w:rsid w:val="002A2F66"/>
    <w:rsid w:val="002A3128"/>
    <w:rsid w:val="002A35F8"/>
    <w:rsid w:val="002A37A3"/>
    <w:rsid w:val="002A381A"/>
    <w:rsid w:val="002A3862"/>
    <w:rsid w:val="002A38B1"/>
    <w:rsid w:val="002A38E4"/>
    <w:rsid w:val="002A3924"/>
    <w:rsid w:val="002A397B"/>
    <w:rsid w:val="002A3C6D"/>
    <w:rsid w:val="002A3EA4"/>
    <w:rsid w:val="002A4201"/>
    <w:rsid w:val="002A424A"/>
    <w:rsid w:val="002A43E0"/>
    <w:rsid w:val="002A4772"/>
    <w:rsid w:val="002A479C"/>
    <w:rsid w:val="002A47BE"/>
    <w:rsid w:val="002A48E4"/>
    <w:rsid w:val="002A4D78"/>
    <w:rsid w:val="002A4E4A"/>
    <w:rsid w:val="002A4F0F"/>
    <w:rsid w:val="002A50FA"/>
    <w:rsid w:val="002A522E"/>
    <w:rsid w:val="002A5285"/>
    <w:rsid w:val="002A5325"/>
    <w:rsid w:val="002A533A"/>
    <w:rsid w:val="002A5342"/>
    <w:rsid w:val="002A54C9"/>
    <w:rsid w:val="002A597B"/>
    <w:rsid w:val="002A59B6"/>
    <w:rsid w:val="002A5B24"/>
    <w:rsid w:val="002A5B3C"/>
    <w:rsid w:val="002A5BD0"/>
    <w:rsid w:val="002A5DD6"/>
    <w:rsid w:val="002A5E0E"/>
    <w:rsid w:val="002A5E3B"/>
    <w:rsid w:val="002A5EA5"/>
    <w:rsid w:val="002A5EC8"/>
    <w:rsid w:val="002A64D9"/>
    <w:rsid w:val="002A67D0"/>
    <w:rsid w:val="002A68FC"/>
    <w:rsid w:val="002A69B7"/>
    <w:rsid w:val="002A6A0A"/>
    <w:rsid w:val="002A6D8E"/>
    <w:rsid w:val="002A6DCE"/>
    <w:rsid w:val="002A748F"/>
    <w:rsid w:val="002A74E1"/>
    <w:rsid w:val="002A75C6"/>
    <w:rsid w:val="002A75FE"/>
    <w:rsid w:val="002A76FC"/>
    <w:rsid w:val="002A7762"/>
    <w:rsid w:val="002A7A96"/>
    <w:rsid w:val="002A7A9E"/>
    <w:rsid w:val="002A7B38"/>
    <w:rsid w:val="002B0183"/>
    <w:rsid w:val="002B0505"/>
    <w:rsid w:val="002B083A"/>
    <w:rsid w:val="002B0BF2"/>
    <w:rsid w:val="002B0F8B"/>
    <w:rsid w:val="002B10C8"/>
    <w:rsid w:val="002B10DE"/>
    <w:rsid w:val="002B1213"/>
    <w:rsid w:val="002B126A"/>
    <w:rsid w:val="002B158F"/>
    <w:rsid w:val="002B164B"/>
    <w:rsid w:val="002B16F6"/>
    <w:rsid w:val="002B1972"/>
    <w:rsid w:val="002B1CD1"/>
    <w:rsid w:val="002B211B"/>
    <w:rsid w:val="002B229B"/>
    <w:rsid w:val="002B237D"/>
    <w:rsid w:val="002B23AA"/>
    <w:rsid w:val="002B269C"/>
    <w:rsid w:val="002B26EE"/>
    <w:rsid w:val="002B26F8"/>
    <w:rsid w:val="002B29E7"/>
    <w:rsid w:val="002B2AB1"/>
    <w:rsid w:val="002B2BB2"/>
    <w:rsid w:val="002B2E5A"/>
    <w:rsid w:val="002B2E8C"/>
    <w:rsid w:val="002B330A"/>
    <w:rsid w:val="002B3660"/>
    <w:rsid w:val="002B3889"/>
    <w:rsid w:val="002B397F"/>
    <w:rsid w:val="002B3CED"/>
    <w:rsid w:val="002B3D70"/>
    <w:rsid w:val="002B3DC6"/>
    <w:rsid w:val="002B3E3F"/>
    <w:rsid w:val="002B4166"/>
    <w:rsid w:val="002B44FD"/>
    <w:rsid w:val="002B4775"/>
    <w:rsid w:val="002B4789"/>
    <w:rsid w:val="002B4A20"/>
    <w:rsid w:val="002B4BAB"/>
    <w:rsid w:val="002B4DF2"/>
    <w:rsid w:val="002B4F93"/>
    <w:rsid w:val="002B52C7"/>
    <w:rsid w:val="002B5550"/>
    <w:rsid w:val="002B5B20"/>
    <w:rsid w:val="002B5D3F"/>
    <w:rsid w:val="002B5FC0"/>
    <w:rsid w:val="002B62C1"/>
    <w:rsid w:val="002B6386"/>
    <w:rsid w:val="002B66A5"/>
    <w:rsid w:val="002B6900"/>
    <w:rsid w:val="002B6A4B"/>
    <w:rsid w:val="002B6AC6"/>
    <w:rsid w:val="002B6BF9"/>
    <w:rsid w:val="002B6D6A"/>
    <w:rsid w:val="002B6E50"/>
    <w:rsid w:val="002B72DC"/>
    <w:rsid w:val="002B7327"/>
    <w:rsid w:val="002B759A"/>
    <w:rsid w:val="002B7866"/>
    <w:rsid w:val="002B7BA2"/>
    <w:rsid w:val="002C00A6"/>
    <w:rsid w:val="002C0323"/>
    <w:rsid w:val="002C03FD"/>
    <w:rsid w:val="002C0445"/>
    <w:rsid w:val="002C0853"/>
    <w:rsid w:val="002C08F3"/>
    <w:rsid w:val="002C0BEB"/>
    <w:rsid w:val="002C0D18"/>
    <w:rsid w:val="002C0DC3"/>
    <w:rsid w:val="002C0E6F"/>
    <w:rsid w:val="002C1019"/>
    <w:rsid w:val="002C10C4"/>
    <w:rsid w:val="002C1225"/>
    <w:rsid w:val="002C1305"/>
    <w:rsid w:val="002C137B"/>
    <w:rsid w:val="002C1530"/>
    <w:rsid w:val="002C16D3"/>
    <w:rsid w:val="002C1711"/>
    <w:rsid w:val="002C1775"/>
    <w:rsid w:val="002C18C2"/>
    <w:rsid w:val="002C1CD3"/>
    <w:rsid w:val="002C21D7"/>
    <w:rsid w:val="002C2369"/>
    <w:rsid w:val="002C24D2"/>
    <w:rsid w:val="002C2804"/>
    <w:rsid w:val="002C29F2"/>
    <w:rsid w:val="002C2D17"/>
    <w:rsid w:val="002C2E7D"/>
    <w:rsid w:val="002C2EB9"/>
    <w:rsid w:val="002C2FA0"/>
    <w:rsid w:val="002C2FB7"/>
    <w:rsid w:val="002C2FF7"/>
    <w:rsid w:val="002C302A"/>
    <w:rsid w:val="002C321D"/>
    <w:rsid w:val="002C327B"/>
    <w:rsid w:val="002C34D0"/>
    <w:rsid w:val="002C381A"/>
    <w:rsid w:val="002C3954"/>
    <w:rsid w:val="002C3A86"/>
    <w:rsid w:val="002C3CF4"/>
    <w:rsid w:val="002C3D44"/>
    <w:rsid w:val="002C3D55"/>
    <w:rsid w:val="002C3D64"/>
    <w:rsid w:val="002C3EE2"/>
    <w:rsid w:val="002C3FE4"/>
    <w:rsid w:val="002C3FFA"/>
    <w:rsid w:val="002C40CF"/>
    <w:rsid w:val="002C40F7"/>
    <w:rsid w:val="002C4300"/>
    <w:rsid w:val="002C442A"/>
    <w:rsid w:val="002C45A2"/>
    <w:rsid w:val="002C46E9"/>
    <w:rsid w:val="002C49A7"/>
    <w:rsid w:val="002C4E13"/>
    <w:rsid w:val="002C4E9E"/>
    <w:rsid w:val="002C4EE7"/>
    <w:rsid w:val="002C55F4"/>
    <w:rsid w:val="002C587F"/>
    <w:rsid w:val="002C5981"/>
    <w:rsid w:val="002C59F3"/>
    <w:rsid w:val="002C59FC"/>
    <w:rsid w:val="002C5C03"/>
    <w:rsid w:val="002C5D59"/>
    <w:rsid w:val="002C60A9"/>
    <w:rsid w:val="002C638D"/>
    <w:rsid w:val="002C63AC"/>
    <w:rsid w:val="002C63D4"/>
    <w:rsid w:val="002C6454"/>
    <w:rsid w:val="002C65DE"/>
    <w:rsid w:val="002C67F1"/>
    <w:rsid w:val="002C69D0"/>
    <w:rsid w:val="002C6F87"/>
    <w:rsid w:val="002C6FA9"/>
    <w:rsid w:val="002C70D1"/>
    <w:rsid w:val="002C7120"/>
    <w:rsid w:val="002C7220"/>
    <w:rsid w:val="002C7615"/>
    <w:rsid w:val="002C789D"/>
    <w:rsid w:val="002C7AFB"/>
    <w:rsid w:val="002C7B64"/>
    <w:rsid w:val="002C7D42"/>
    <w:rsid w:val="002C7F26"/>
    <w:rsid w:val="002D00F3"/>
    <w:rsid w:val="002D015D"/>
    <w:rsid w:val="002D021B"/>
    <w:rsid w:val="002D0452"/>
    <w:rsid w:val="002D06E4"/>
    <w:rsid w:val="002D09C6"/>
    <w:rsid w:val="002D0A57"/>
    <w:rsid w:val="002D0B20"/>
    <w:rsid w:val="002D0E47"/>
    <w:rsid w:val="002D161C"/>
    <w:rsid w:val="002D183A"/>
    <w:rsid w:val="002D1869"/>
    <w:rsid w:val="002D1991"/>
    <w:rsid w:val="002D19C9"/>
    <w:rsid w:val="002D1A90"/>
    <w:rsid w:val="002D1D07"/>
    <w:rsid w:val="002D1DA5"/>
    <w:rsid w:val="002D1E58"/>
    <w:rsid w:val="002D1F52"/>
    <w:rsid w:val="002D1FA4"/>
    <w:rsid w:val="002D20D1"/>
    <w:rsid w:val="002D214D"/>
    <w:rsid w:val="002D229A"/>
    <w:rsid w:val="002D23BA"/>
    <w:rsid w:val="002D2475"/>
    <w:rsid w:val="002D26D8"/>
    <w:rsid w:val="002D2860"/>
    <w:rsid w:val="002D2916"/>
    <w:rsid w:val="002D2AE4"/>
    <w:rsid w:val="002D2B5F"/>
    <w:rsid w:val="002D2D69"/>
    <w:rsid w:val="002D2E7C"/>
    <w:rsid w:val="002D2EB6"/>
    <w:rsid w:val="002D2EF8"/>
    <w:rsid w:val="002D3085"/>
    <w:rsid w:val="002D3424"/>
    <w:rsid w:val="002D34D8"/>
    <w:rsid w:val="002D363D"/>
    <w:rsid w:val="002D36D6"/>
    <w:rsid w:val="002D39F0"/>
    <w:rsid w:val="002D3BBA"/>
    <w:rsid w:val="002D3C18"/>
    <w:rsid w:val="002D3DBA"/>
    <w:rsid w:val="002D3E2E"/>
    <w:rsid w:val="002D4040"/>
    <w:rsid w:val="002D4089"/>
    <w:rsid w:val="002D4102"/>
    <w:rsid w:val="002D41E3"/>
    <w:rsid w:val="002D43CA"/>
    <w:rsid w:val="002D43FC"/>
    <w:rsid w:val="002D46E5"/>
    <w:rsid w:val="002D46E9"/>
    <w:rsid w:val="002D4740"/>
    <w:rsid w:val="002D4873"/>
    <w:rsid w:val="002D49EE"/>
    <w:rsid w:val="002D4C87"/>
    <w:rsid w:val="002D4CCD"/>
    <w:rsid w:val="002D4D75"/>
    <w:rsid w:val="002D4DCE"/>
    <w:rsid w:val="002D4ED4"/>
    <w:rsid w:val="002D5014"/>
    <w:rsid w:val="002D502D"/>
    <w:rsid w:val="002D5411"/>
    <w:rsid w:val="002D54C3"/>
    <w:rsid w:val="002D550C"/>
    <w:rsid w:val="002D563C"/>
    <w:rsid w:val="002D590C"/>
    <w:rsid w:val="002D5A37"/>
    <w:rsid w:val="002D5B13"/>
    <w:rsid w:val="002D5B87"/>
    <w:rsid w:val="002D5BBD"/>
    <w:rsid w:val="002D5C1C"/>
    <w:rsid w:val="002D5C83"/>
    <w:rsid w:val="002D5E96"/>
    <w:rsid w:val="002D5EFE"/>
    <w:rsid w:val="002D5F8B"/>
    <w:rsid w:val="002D5F9A"/>
    <w:rsid w:val="002D5FD7"/>
    <w:rsid w:val="002D6063"/>
    <w:rsid w:val="002D60C4"/>
    <w:rsid w:val="002D62B9"/>
    <w:rsid w:val="002D6562"/>
    <w:rsid w:val="002D666C"/>
    <w:rsid w:val="002D68CC"/>
    <w:rsid w:val="002D6B6A"/>
    <w:rsid w:val="002D6B79"/>
    <w:rsid w:val="002D6D8A"/>
    <w:rsid w:val="002D6EF0"/>
    <w:rsid w:val="002D72A8"/>
    <w:rsid w:val="002D7311"/>
    <w:rsid w:val="002D73A0"/>
    <w:rsid w:val="002D73ED"/>
    <w:rsid w:val="002D74CD"/>
    <w:rsid w:val="002D7515"/>
    <w:rsid w:val="002D7A09"/>
    <w:rsid w:val="002D7C78"/>
    <w:rsid w:val="002D7CCB"/>
    <w:rsid w:val="002D7D06"/>
    <w:rsid w:val="002D7F13"/>
    <w:rsid w:val="002E00FD"/>
    <w:rsid w:val="002E01AE"/>
    <w:rsid w:val="002E02E9"/>
    <w:rsid w:val="002E055B"/>
    <w:rsid w:val="002E059D"/>
    <w:rsid w:val="002E07E9"/>
    <w:rsid w:val="002E0805"/>
    <w:rsid w:val="002E09AE"/>
    <w:rsid w:val="002E0DAC"/>
    <w:rsid w:val="002E11FB"/>
    <w:rsid w:val="002E1441"/>
    <w:rsid w:val="002E144B"/>
    <w:rsid w:val="002E15AE"/>
    <w:rsid w:val="002E1715"/>
    <w:rsid w:val="002E1753"/>
    <w:rsid w:val="002E1A6C"/>
    <w:rsid w:val="002E1AB7"/>
    <w:rsid w:val="002E1D9A"/>
    <w:rsid w:val="002E1E35"/>
    <w:rsid w:val="002E2080"/>
    <w:rsid w:val="002E281B"/>
    <w:rsid w:val="002E2824"/>
    <w:rsid w:val="002E2AB1"/>
    <w:rsid w:val="002E2AD5"/>
    <w:rsid w:val="002E2C8F"/>
    <w:rsid w:val="002E2CEF"/>
    <w:rsid w:val="002E30A7"/>
    <w:rsid w:val="002E33D3"/>
    <w:rsid w:val="002E3533"/>
    <w:rsid w:val="002E365E"/>
    <w:rsid w:val="002E3790"/>
    <w:rsid w:val="002E3B0C"/>
    <w:rsid w:val="002E3FCF"/>
    <w:rsid w:val="002E40F1"/>
    <w:rsid w:val="002E419E"/>
    <w:rsid w:val="002E453C"/>
    <w:rsid w:val="002E45BE"/>
    <w:rsid w:val="002E45F8"/>
    <w:rsid w:val="002E4A74"/>
    <w:rsid w:val="002E4ABA"/>
    <w:rsid w:val="002E4B15"/>
    <w:rsid w:val="002E4DC4"/>
    <w:rsid w:val="002E4F52"/>
    <w:rsid w:val="002E50C7"/>
    <w:rsid w:val="002E5275"/>
    <w:rsid w:val="002E528F"/>
    <w:rsid w:val="002E5326"/>
    <w:rsid w:val="002E534B"/>
    <w:rsid w:val="002E54C0"/>
    <w:rsid w:val="002E54C3"/>
    <w:rsid w:val="002E55AC"/>
    <w:rsid w:val="002E5643"/>
    <w:rsid w:val="002E57ED"/>
    <w:rsid w:val="002E5841"/>
    <w:rsid w:val="002E5879"/>
    <w:rsid w:val="002E59F0"/>
    <w:rsid w:val="002E5B79"/>
    <w:rsid w:val="002E5BBD"/>
    <w:rsid w:val="002E5C5C"/>
    <w:rsid w:val="002E5D9D"/>
    <w:rsid w:val="002E5EC4"/>
    <w:rsid w:val="002E5F7B"/>
    <w:rsid w:val="002E61F3"/>
    <w:rsid w:val="002E62E4"/>
    <w:rsid w:val="002E6359"/>
    <w:rsid w:val="002E63D8"/>
    <w:rsid w:val="002E6429"/>
    <w:rsid w:val="002E65C7"/>
    <w:rsid w:val="002E6640"/>
    <w:rsid w:val="002E6770"/>
    <w:rsid w:val="002E680C"/>
    <w:rsid w:val="002E69DA"/>
    <w:rsid w:val="002E6A56"/>
    <w:rsid w:val="002E6B0C"/>
    <w:rsid w:val="002E6E17"/>
    <w:rsid w:val="002E7040"/>
    <w:rsid w:val="002E7132"/>
    <w:rsid w:val="002E7241"/>
    <w:rsid w:val="002E73FE"/>
    <w:rsid w:val="002E743E"/>
    <w:rsid w:val="002E74FD"/>
    <w:rsid w:val="002E7627"/>
    <w:rsid w:val="002E76EE"/>
    <w:rsid w:val="002E7824"/>
    <w:rsid w:val="002E7892"/>
    <w:rsid w:val="002E7A4E"/>
    <w:rsid w:val="002E7B5C"/>
    <w:rsid w:val="002E7C42"/>
    <w:rsid w:val="002E7CB3"/>
    <w:rsid w:val="002E7EA9"/>
    <w:rsid w:val="002E7FF1"/>
    <w:rsid w:val="002F0192"/>
    <w:rsid w:val="002F0630"/>
    <w:rsid w:val="002F095A"/>
    <w:rsid w:val="002F0B39"/>
    <w:rsid w:val="002F0D16"/>
    <w:rsid w:val="002F0DCD"/>
    <w:rsid w:val="002F1472"/>
    <w:rsid w:val="002F1641"/>
    <w:rsid w:val="002F16A2"/>
    <w:rsid w:val="002F18F9"/>
    <w:rsid w:val="002F19CB"/>
    <w:rsid w:val="002F1C4B"/>
    <w:rsid w:val="002F1D55"/>
    <w:rsid w:val="002F1EAB"/>
    <w:rsid w:val="002F1ECD"/>
    <w:rsid w:val="002F1F11"/>
    <w:rsid w:val="002F1FD2"/>
    <w:rsid w:val="002F22C8"/>
    <w:rsid w:val="002F25FF"/>
    <w:rsid w:val="002F28D2"/>
    <w:rsid w:val="002F2953"/>
    <w:rsid w:val="002F2982"/>
    <w:rsid w:val="002F2B74"/>
    <w:rsid w:val="002F2BD2"/>
    <w:rsid w:val="002F2D08"/>
    <w:rsid w:val="002F2E47"/>
    <w:rsid w:val="002F2F07"/>
    <w:rsid w:val="002F2F14"/>
    <w:rsid w:val="002F32BF"/>
    <w:rsid w:val="002F32E3"/>
    <w:rsid w:val="002F32F1"/>
    <w:rsid w:val="002F336B"/>
    <w:rsid w:val="002F3637"/>
    <w:rsid w:val="002F372C"/>
    <w:rsid w:val="002F3747"/>
    <w:rsid w:val="002F38B3"/>
    <w:rsid w:val="002F3901"/>
    <w:rsid w:val="002F3A2F"/>
    <w:rsid w:val="002F3B26"/>
    <w:rsid w:val="002F3C4F"/>
    <w:rsid w:val="002F3EAB"/>
    <w:rsid w:val="002F3F0C"/>
    <w:rsid w:val="002F45A5"/>
    <w:rsid w:val="002F4611"/>
    <w:rsid w:val="002F463D"/>
    <w:rsid w:val="002F482A"/>
    <w:rsid w:val="002F491D"/>
    <w:rsid w:val="002F4B70"/>
    <w:rsid w:val="002F4B7F"/>
    <w:rsid w:val="002F4C70"/>
    <w:rsid w:val="002F4FB7"/>
    <w:rsid w:val="002F507D"/>
    <w:rsid w:val="002F5292"/>
    <w:rsid w:val="002F5384"/>
    <w:rsid w:val="002F53A8"/>
    <w:rsid w:val="002F5446"/>
    <w:rsid w:val="002F554E"/>
    <w:rsid w:val="002F5590"/>
    <w:rsid w:val="002F5FC7"/>
    <w:rsid w:val="002F6088"/>
    <w:rsid w:val="002F61B9"/>
    <w:rsid w:val="002F642A"/>
    <w:rsid w:val="002F644A"/>
    <w:rsid w:val="002F6507"/>
    <w:rsid w:val="002F656F"/>
    <w:rsid w:val="002F6589"/>
    <w:rsid w:val="002F65EC"/>
    <w:rsid w:val="002F6714"/>
    <w:rsid w:val="002F6AF5"/>
    <w:rsid w:val="002F6DEA"/>
    <w:rsid w:val="002F6E71"/>
    <w:rsid w:val="002F6F90"/>
    <w:rsid w:val="002F7718"/>
    <w:rsid w:val="002F78D9"/>
    <w:rsid w:val="002F7924"/>
    <w:rsid w:val="002F7A77"/>
    <w:rsid w:val="002F7BCE"/>
    <w:rsid w:val="002F7DF3"/>
    <w:rsid w:val="002F7E11"/>
    <w:rsid w:val="002F7E4C"/>
    <w:rsid w:val="002F7E67"/>
    <w:rsid w:val="002F7F2C"/>
    <w:rsid w:val="002F7FCB"/>
    <w:rsid w:val="00300030"/>
    <w:rsid w:val="003002F6"/>
    <w:rsid w:val="0030035D"/>
    <w:rsid w:val="003003FD"/>
    <w:rsid w:val="00300424"/>
    <w:rsid w:val="00300437"/>
    <w:rsid w:val="00300570"/>
    <w:rsid w:val="003006E3"/>
    <w:rsid w:val="0030076B"/>
    <w:rsid w:val="0030084C"/>
    <w:rsid w:val="00300A6A"/>
    <w:rsid w:val="00300B23"/>
    <w:rsid w:val="00300B8C"/>
    <w:rsid w:val="00300E86"/>
    <w:rsid w:val="003012E9"/>
    <w:rsid w:val="0030132C"/>
    <w:rsid w:val="003014A4"/>
    <w:rsid w:val="0030161A"/>
    <w:rsid w:val="003016E0"/>
    <w:rsid w:val="0030175C"/>
    <w:rsid w:val="003017A2"/>
    <w:rsid w:val="00301916"/>
    <w:rsid w:val="0030199F"/>
    <w:rsid w:val="00301B45"/>
    <w:rsid w:val="00301C78"/>
    <w:rsid w:val="00301F2F"/>
    <w:rsid w:val="00301FD9"/>
    <w:rsid w:val="00302088"/>
    <w:rsid w:val="00302266"/>
    <w:rsid w:val="003025C2"/>
    <w:rsid w:val="003028A3"/>
    <w:rsid w:val="003028F7"/>
    <w:rsid w:val="0030299D"/>
    <w:rsid w:val="00302B87"/>
    <w:rsid w:val="00302C1E"/>
    <w:rsid w:val="00302EEC"/>
    <w:rsid w:val="00302FC9"/>
    <w:rsid w:val="003030A0"/>
    <w:rsid w:val="0030316B"/>
    <w:rsid w:val="00303619"/>
    <w:rsid w:val="003037DC"/>
    <w:rsid w:val="003037FD"/>
    <w:rsid w:val="0030380E"/>
    <w:rsid w:val="00303851"/>
    <w:rsid w:val="00303ACD"/>
    <w:rsid w:val="00303D53"/>
    <w:rsid w:val="00303DF8"/>
    <w:rsid w:val="00303E12"/>
    <w:rsid w:val="00303EBE"/>
    <w:rsid w:val="00303F86"/>
    <w:rsid w:val="00304012"/>
    <w:rsid w:val="00304175"/>
    <w:rsid w:val="0030419D"/>
    <w:rsid w:val="0030428D"/>
    <w:rsid w:val="00304419"/>
    <w:rsid w:val="0030456F"/>
    <w:rsid w:val="00304721"/>
    <w:rsid w:val="00304D23"/>
    <w:rsid w:val="00304E28"/>
    <w:rsid w:val="00304EDE"/>
    <w:rsid w:val="0030511A"/>
    <w:rsid w:val="0030512E"/>
    <w:rsid w:val="00305177"/>
    <w:rsid w:val="0030526D"/>
    <w:rsid w:val="00305490"/>
    <w:rsid w:val="003054A5"/>
    <w:rsid w:val="003058BF"/>
    <w:rsid w:val="003058EB"/>
    <w:rsid w:val="00305B3C"/>
    <w:rsid w:val="00305D4C"/>
    <w:rsid w:val="00305F58"/>
    <w:rsid w:val="00306225"/>
    <w:rsid w:val="00306301"/>
    <w:rsid w:val="0030634F"/>
    <w:rsid w:val="0030635D"/>
    <w:rsid w:val="0030654E"/>
    <w:rsid w:val="0030667F"/>
    <w:rsid w:val="00306773"/>
    <w:rsid w:val="003068A5"/>
    <w:rsid w:val="00306BEE"/>
    <w:rsid w:val="00306E75"/>
    <w:rsid w:val="003070F1"/>
    <w:rsid w:val="00307215"/>
    <w:rsid w:val="00307251"/>
    <w:rsid w:val="003072B5"/>
    <w:rsid w:val="00307AC6"/>
    <w:rsid w:val="00307B4D"/>
    <w:rsid w:val="00307B5B"/>
    <w:rsid w:val="00307DEE"/>
    <w:rsid w:val="00307ED6"/>
    <w:rsid w:val="00310051"/>
    <w:rsid w:val="0031006C"/>
    <w:rsid w:val="00310184"/>
    <w:rsid w:val="0031018C"/>
    <w:rsid w:val="003101C8"/>
    <w:rsid w:val="00310268"/>
    <w:rsid w:val="003103C4"/>
    <w:rsid w:val="00310528"/>
    <w:rsid w:val="0031077A"/>
    <w:rsid w:val="00310BAD"/>
    <w:rsid w:val="00310C55"/>
    <w:rsid w:val="00310C7B"/>
    <w:rsid w:val="00310D47"/>
    <w:rsid w:val="0031102A"/>
    <w:rsid w:val="00311197"/>
    <w:rsid w:val="00311199"/>
    <w:rsid w:val="00311253"/>
    <w:rsid w:val="0031128F"/>
    <w:rsid w:val="00311294"/>
    <w:rsid w:val="0031130D"/>
    <w:rsid w:val="003113F1"/>
    <w:rsid w:val="003116C0"/>
    <w:rsid w:val="003117D6"/>
    <w:rsid w:val="0031187F"/>
    <w:rsid w:val="00311A75"/>
    <w:rsid w:val="00311B24"/>
    <w:rsid w:val="00311B32"/>
    <w:rsid w:val="00311D18"/>
    <w:rsid w:val="00311D86"/>
    <w:rsid w:val="00311E20"/>
    <w:rsid w:val="00311E80"/>
    <w:rsid w:val="00311FB5"/>
    <w:rsid w:val="0031215A"/>
    <w:rsid w:val="00312163"/>
    <w:rsid w:val="003121C9"/>
    <w:rsid w:val="00312228"/>
    <w:rsid w:val="00312405"/>
    <w:rsid w:val="00312611"/>
    <w:rsid w:val="003126D3"/>
    <w:rsid w:val="003127A4"/>
    <w:rsid w:val="00312D35"/>
    <w:rsid w:val="00312D97"/>
    <w:rsid w:val="00312E89"/>
    <w:rsid w:val="00312E9F"/>
    <w:rsid w:val="00312F9B"/>
    <w:rsid w:val="00313020"/>
    <w:rsid w:val="0031305D"/>
    <w:rsid w:val="00313344"/>
    <w:rsid w:val="00313354"/>
    <w:rsid w:val="0031344F"/>
    <w:rsid w:val="003134E4"/>
    <w:rsid w:val="003135A9"/>
    <w:rsid w:val="0031368E"/>
    <w:rsid w:val="003137E7"/>
    <w:rsid w:val="00313B94"/>
    <w:rsid w:val="00313C54"/>
    <w:rsid w:val="00313D50"/>
    <w:rsid w:val="00314077"/>
    <w:rsid w:val="00314286"/>
    <w:rsid w:val="003144A5"/>
    <w:rsid w:val="003144DA"/>
    <w:rsid w:val="003145C2"/>
    <w:rsid w:val="00314863"/>
    <w:rsid w:val="00314923"/>
    <w:rsid w:val="00314A31"/>
    <w:rsid w:val="00314AC7"/>
    <w:rsid w:val="00314B06"/>
    <w:rsid w:val="00314C15"/>
    <w:rsid w:val="00314CBD"/>
    <w:rsid w:val="00314CDC"/>
    <w:rsid w:val="00314CE3"/>
    <w:rsid w:val="00314DB7"/>
    <w:rsid w:val="00314EE1"/>
    <w:rsid w:val="003153E5"/>
    <w:rsid w:val="0031545D"/>
    <w:rsid w:val="00315896"/>
    <w:rsid w:val="00315985"/>
    <w:rsid w:val="003159F1"/>
    <w:rsid w:val="00315A5B"/>
    <w:rsid w:val="00315BB6"/>
    <w:rsid w:val="00315BBB"/>
    <w:rsid w:val="00315C18"/>
    <w:rsid w:val="003160CE"/>
    <w:rsid w:val="003169AA"/>
    <w:rsid w:val="00316C1A"/>
    <w:rsid w:val="00316E18"/>
    <w:rsid w:val="00316F6E"/>
    <w:rsid w:val="00317143"/>
    <w:rsid w:val="003173B4"/>
    <w:rsid w:val="00317521"/>
    <w:rsid w:val="00317625"/>
    <w:rsid w:val="00317682"/>
    <w:rsid w:val="003176F3"/>
    <w:rsid w:val="0031771D"/>
    <w:rsid w:val="00317ACF"/>
    <w:rsid w:val="00317D6F"/>
    <w:rsid w:val="00317E56"/>
    <w:rsid w:val="00320099"/>
    <w:rsid w:val="00320454"/>
    <w:rsid w:val="003204C9"/>
    <w:rsid w:val="00320599"/>
    <w:rsid w:val="003205AA"/>
    <w:rsid w:val="003205FE"/>
    <w:rsid w:val="003209FB"/>
    <w:rsid w:val="00320AC8"/>
    <w:rsid w:val="00320BF2"/>
    <w:rsid w:val="00320C76"/>
    <w:rsid w:val="00320D72"/>
    <w:rsid w:val="00321022"/>
    <w:rsid w:val="003211F4"/>
    <w:rsid w:val="0032132E"/>
    <w:rsid w:val="00321402"/>
    <w:rsid w:val="00321466"/>
    <w:rsid w:val="00321590"/>
    <w:rsid w:val="00321713"/>
    <w:rsid w:val="003218CB"/>
    <w:rsid w:val="00321B01"/>
    <w:rsid w:val="00321C73"/>
    <w:rsid w:val="00322346"/>
    <w:rsid w:val="003227AD"/>
    <w:rsid w:val="00322DF0"/>
    <w:rsid w:val="00322E62"/>
    <w:rsid w:val="00322F7B"/>
    <w:rsid w:val="00323135"/>
    <w:rsid w:val="00323514"/>
    <w:rsid w:val="00323800"/>
    <w:rsid w:val="00323ACA"/>
    <w:rsid w:val="00323D09"/>
    <w:rsid w:val="00323D15"/>
    <w:rsid w:val="0032420F"/>
    <w:rsid w:val="00324310"/>
    <w:rsid w:val="003249DD"/>
    <w:rsid w:val="00324C86"/>
    <w:rsid w:val="00324F48"/>
    <w:rsid w:val="00324F9A"/>
    <w:rsid w:val="0032501B"/>
    <w:rsid w:val="0032532F"/>
    <w:rsid w:val="003253CD"/>
    <w:rsid w:val="0032578C"/>
    <w:rsid w:val="00325850"/>
    <w:rsid w:val="003258BF"/>
    <w:rsid w:val="00325B08"/>
    <w:rsid w:val="00325B58"/>
    <w:rsid w:val="00325B69"/>
    <w:rsid w:val="00325BE3"/>
    <w:rsid w:val="00325BFE"/>
    <w:rsid w:val="00325CAA"/>
    <w:rsid w:val="00325CBC"/>
    <w:rsid w:val="00325CD7"/>
    <w:rsid w:val="00325D36"/>
    <w:rsid w:val="00325F90"/>
    <w:rsid w:val="003261B8"/>
    <w:rsid w:val="003262C2"/>
    <w:rsid w:val="00326435"/>
    <w:rsid w:val="003264A3"/>
    <w:rsid w:val="003264C8"/>
    <w:rsid w:val="0032650E"/>
    <w:rsid w:val="00326837"/>
    <w:rsid w:val="003268D5"/>
    <w:rsid w:val="00326A72"/>
    <w:rsid w:val="00326B6D"/>
    <w:rsid w:val="00326C47"/>
    <w:rsid w:val="00326D20"/>
    <w:rsid w:val="00326D9B"/>
    <w:rsid w:val="00326EDA"/>
    <w:rsid w:val="00327047"/>
    <w:rsid w:val="00327168"/>
    <w:rsid w:val="003275D2"/>
    <w:rsid w:val="00327A3A"/>
    <w:rsid w:val="00327CD4"/>
    <w:rsid w:val="00327D00"/>
    <w:rsid w:val="0033008B"/>
    <w:rsid w:val="003300D1"/>
    <w:rsid w:val="0033025D"/>
    <w:rsid w:val="00330406"/>
    <w:rsid w:val="0033049A"/>
    <w:rsid w:val="003308E4"/>
    <w:rsid w:val="00330983"/>
    <w:rsid w:val="003309A7"/>
    <w:rsid w:val="00330E1E"/>
    <w:rsid w:val="003313ED"/>
    <w:rsid w:val="0033144E"/>
    <w:rsid w:val="00331580"/>
    <w:rsid w:val="0033160B"/>
    <w:rsid w:val="00331776"/>
    <w:rsid w:val="00331C35"/>
    <w:rsid w:val="00331F89"/>
    <w:rsid w:val="00332087"/>
    <w:rsid w:val="003321C2"/>
    <w:rsid w:val="0033234A"/>
    <w:rsid w:val="003325AB"/>
    <w:rsid w:val="003326D1"/>
    <w:rsid w:val="00332953"/>
    <w:rsid w:val="003329B6"/>
    <w:rsid w:val="00332B2F"/>
    <w:rsid w:val="00332C80"/>
    <w:rsid w:val="00332DB8"/>
    <w:rsid w:val="00332DF7"/>
    <w:rsid w:val="00332F2E"/>
    <w:rsid w:val="00333186"/>
    <w:rsid w:val="003331D3"/>
    <w:rsid w:val="00333233"/>
    <w:rsid w:val="0033332F"/>
    <w:rsid w:val="0033348E"/>
    <w:rsid w:val="00333754"/>
    <w:rsid w:val="00333AC8"/>
    <w:rsid w:val="00333AF2"/>
    <w:rsid w:val="00333B47"/>
    <w:rsid w:val="00333BF3"/>
    <w:rsid w:val="00333C2E"/>
    <w:rsid w:val="00333FF4"/>
    <w:rsid w:val="00334236"/>
    <w:rsid w:val="00334334"/>
    <w:rsid w:val="00334504"/>
    <w:rsid w:val="0033454A"/>
    <w:rsid w:val="00334ABF"/>
    <w:rsid w:val="00334B7D"/>
    <w:rsid w:val="00334C72"/>
    <w:rsid w:val="00334F2D"/>
    <w:rsid w:val="0033567C"/>
    <w:rsid w:val="003359E6"/>
    <w:rsid w:val="00335A1B"/>
    <w:rsid w:val="00335A60"/>
    <w:rsid w:val="00335B2E"/>
    <w:rsid w:val="00335CD1"/>
    <w:rsid w:val="00335D8C"/>
    <w:rsid w:val="00335F3E"/>
    <w:rsid w:val="003360E8"/>
    <w:rsid w:val="003361DB"/>
    <w:rsid w:val="003362A6"/>
    <w:rsid w:val="003364DC"/>
    <w:rsid w:val="0033659B"/>
    <w:rsid w:val="00336677"/>
    <w:rsid w:val="003367D3"/>
    <w:rsid w:val="0033694D"/>
    <w:rsid w:val="00336A33"/>
    <w:rsid w:val="00336A74"/>
    <w:rsid w:val="00336BFE"/>
    <w:rsid w:val="00336D24"/>
    <w:rsid w:val="00336E1B"/>
    <w:rsid w:val="00336EA5"/>
    <w:rsid w:val="00336F6A"/>
    <w:rsid w:val="003370F6"/>
    <w:rsid w:val="0033729B"/>
    <w:rsid w:val="003374D5"/>
    <w:rsid w:val="0033792B"/>
    <w:rsid w:val="00337BF4"/>
    <w:rsid w:val="00337CAA"/>
    <w:rsid w:val="00337F45"/>
    <w:rsid w:val="00337F56"/>
    <w:rsid w:val="00340153"/>
    <w:rsid w:val="00340204"/>
    <w:rsid w:val="0034023D"/>
    <w:rsid w:val="003402E1"/>
    <w:rsid w:val="0034035A"/>
    <w:rsid w:val="0034040F"/>
    <w:rsid w:val="0034045D"/>
    <w:rsid w:val="00340512"/>
    <w:rsid w:val="003406A0"/>
    <w:rsid w:val="00340881"/>
    <w:rsid w:val="003408D0"/>
    <w:rsid w:val="003408EA"/>
    <w:rsid w:val="00340961"/>
    <w:rsid w:val="003409E0"/>
    <w:rsid w:val="003409EE"/>
    <w:rsid w:val="00340D1C"/>
    <w:rsid w:val="00340DAF"/>
    <w:rsid w:val="00340E73"/>
    <w:rsid w:val="00340F16"/>
    <w:rsid w:val="00341037"/>
    <w:rsid w:val="00341072"/>
    <w:rsid w:val="00341300"/>
    <w:rsid w:val="0034130A"/>
    <w:rsid w:val="00341571"/>
    <w:rsid w:val="003415BE"/>
    <w:rsid w:val="00341633"/>
    <w:rsid w:val="0034170A"/>
    <w:rsid w:val="003419E4"/>
    <w:rsid w:val="00341AF8"/>
    <w:rsid w:val="00341B16"/>
    <w:rsid w:val="00341E68"/>
    <w:rsid w:val="003420D4"/>
    <w:rsid w:val="00342479"/>
    <w:rsid w:val="003424CB"/>
    <w:rsid w:val="00342941"/>
    <w:rsid w:val="00342C59"/>
    <w:rsid w:val="00342CB1"/>
    <w:rsid w:val="00342F9A"/>
    <w:rsid w:val="00342FEB"/>
    <w:rsid w:val="00343408"/>
    <w:rsid w:val="0034367C"/>
    <w:rsid w:val="00343735"/>
    <w:rsid w:val="00343932"/>
    <w:rsid w:val="003439DB"/>
    <w:rsid w:val="00343A4C"/>
    <w:rsid w:val="00343C03"/>
    <w:rsid w:val="00343DE6"/>
    <w:rsid w:val="00343DFA"/>
    <w:rsid w:val="00344355"/>
    <w:rsid w:val="00344442"/>
    <w:rsid w:val="003444B0"/>
    <w:rsid w:val="003444D2"/>
    <w:rsid w:val="0034478A"/>
    <w:rsid w:val="00344BED"/>
    <w:rsid w:val="003450DC"/>
    <w:rsid w:val="0034513B"/>
    <w:rsid w:val="0034522F"/>
    <w:rsid w:val="003452F9"/>
    <w:rsid w:val="00345397"/>
    <w:rsid w:val="00345526"/>
    <w:rsid w:val="00345593"/>
    <w:rsid w:val="0034560F"/>
    <w:rsid w:val="0034579C"/>
    <w:rsid w:val="003458FD"/>
    <w:rsid w:val="00345A01"/>
    <w:rsid w:val="00345B5D"/>
    <w:rsid w:val="00345CB5"/>
    <w:rsid w:val="00345DA0"/>
    <w:rsid w:val="00345DB2"/>
    <w:rsid w:val="00345EAA"/>
    <w:rsid w:val="00345F45"/>
    <w:rsid w:val="003461E8"/>
    <w:rsid w:val="003461FF"/>
    <w:rsid w:val="0034628B"/>
    <w:rsid w:val="0034667E"/>
    <w:rsid w:val="00346715"/>
    <w:rsid w:val="0034671E"/>
    <w:rsid w:val="00346AAC"/>
    <w:rsid w:val="00346CAA"/>
    <w:rsid w:val="00346D13"/>
    <w:rsid w:val="00346EAE"/>
    <w:rsid w:val="00347652"/>
    <w:rsid w:val="00347D2C"/>
    <w:rsid w:val="00347EEA"/>
    <w:rsid w:val="00347F2E"/>
    <w:rsid w:val="00347F89"/>
    <w:rsid w:val="00350429"/>
    <w:rsid w:val="0035054E"/>
    <w:rsid w:val="00350A58"/>
    <w:rsid w:val="00350AE4"/>
    <w:rsid w:val="00350C7D"/>
    <w:rsid w:val="0035120F"/>
    <w:rsid w:val="0035135D"/>
    <w:rsid w:val="003514FB"/>
    <w:rsid w:val="0035170B"/>
    <w:rsid w:val="00351764"/>
    <w:rsid w:val="00351A34"/>
    <w:rsid w:val="00351B58"/>
    <w:rsid w:val="00351CB5"/>
    <w:rsid w:val="00351F8B"/>
    <w:rsid w:val="003526C6"/>
    <w:rsid w:val="00352776"/>
    <w:rsid w:val="00352C1A"/>
    <w:rsid w:val="0035311D"/>
    <w:rsid w:val="00353650"/>
    <w:rsid w:val="0035377E"/>
    <w:rsid w:val="00353952"/>
    <w:rsid w:val="00353DED"/>
    <w:rsid w:val="00353E71"/>
    <w:rsid w:val="00354091"/>
    <w:rsid w:val="003540B0"/>
    <w:rsid w:val="003540BC"/>
    <w:rsid w:val="00354572"/>
    <w:rsid w:val="003545BD"/>
    <w:rsid w:val="0035463E"/>
    <w:rsid w:val="00354800"/>
    <w:rsid w:val="0035484B"/>
    <w:rsid w:val="00354899"/>
    <w:rsid w:val="00354F94"/>
    <w:rsid w:val="00355086"/>
    <w:rsid w:val="003550F5"/>
    <w:rsid w:val="0035511F"/>
    <w:rsid w:val="003552C1"/>
    <w:rsid w:val="003557DB"/>
    <w:rsid w:val="0035584A"/>
    <w:rsid w:val="00355A73"/>
    <w:rsid w:val="00355BAC"/>
    <w:rsid w:val="00355C01"/>
    <w:rsid w:val="00355C2F"/>
    <w:rsid w:val="00355CCD"/>
    <w:rsid w:val="00355EDC"/>
    <w:rsid w:val="00356043"/>
    <w:rsid w:val="003560C7"/>
    <w:rsid w:val="003561CF"/>
    <w:rsid w:val="00356410"/>
    <w:rsid w:val="0035644F"/>
    <w:rsid w:val="0035646C"/>
    <w:rsid w:val="003565D1"/>
    <w:rsid w:val="0035676B"/>
    <w:rsid w:val="003567DF"/>
    <w:rsid w:val="003569B8"/>
    <w:rsid w:val="00356AE0"/>
    <w:rsid w:val="00356B0A"/>
    <w:rsid w:val="00356B13"/>
    <w:rsid w:val="00356B5D"/>
    <w:rsid w:val="00356CBE"/>
    <w:rsid w:val="00356E06"/>
    <w:rsid w:val="00356FD1"/>
    <w:rsid w:val="003570AB"/>
    <w:rsid w:val="003572D6"/>
    <w:rsid w:val="003574E1"/>
    <w:rsid w:val="003576C6"/>
    <w:rsid w:val="00357A01"/>
    <w:rsid w:val="00357C54"/>
    <w:rsid w:val="00357CBE"/>
    <w:rsid w:val="00357CFC"/>
    <w:rsid w:val="00357E48"/>
    <w:rsid w:val="00357F98"/>
    <w:rsid w:val="003602CF"/>
    <w:rsid w:val="00360383"/>
    <w:rsid w:val="00360466"/>
    <w:rsid w:val="00360547"/>
    <w:rsid w:val="00360690"/>
    <w:rsid w:val="00360825"/>
    <w:rsid w:val="00360865"/>
    <w:rsid w:val="003608BA"/>
    <w:rsid w:val="00360943"/>
    <w:rsid w:val="003609B1"/>
    <w:rsid w:val="003609FF"/>
    <w:rsid w:val="00360C66"/>
    <w:rsid w:val="00360D8C"/>
    <w:rsid w:val="00360F41"/>
    <w:rsid w:val="00360FEB"/>
    <w:rsid w:val="003610D8"/>
    <w:rsid w:val="003611C1"/>
    <w:rsid w:val="00361252"/>
    <w:rsid w:val="0036128C"/>
    <w:rsid w:val="003614B6"/>
    <w:rsid w:val="00361512"/>
    <w:rsid w:val="003615F8"/>
    <w:rsid w:val="00361720"/>
    <w:rsid w:val="0036174B"/>
    <w:rsid w:val="0036184C"/>
    <w:rsid w:val="003619A9"/>
    <w:rsid w:val="00361B9E"/>
    <w:rsid w:val="00361C0D"/>
    <w:rsid w:val="00361CD2"/>
    <w:rsid w:val="003622A4"/>
    <w:rsid w:val="00362398"/>
    <w:rsid w:val="0036257D"/>
    <w:rsid w:val="003625D6"/>
    <w:rsid w:val="003627E7"/>
    <w:rsid w:val="00362911"/>
    <w:rsid w:val="00362A66"/>
    <w:rsid w:val="00362B58"/>
    <w:rsid w:val="00362BB6"/>
    <w:rsid w:val="00362DCB"/>
    <w:rsid w:val="00362F12"/>
    <w:rsid w:val="00363007"/>
    <w:rsid w:val="0036313A"/>
    <w:rsid w:val="00363255"/>
    <w:rsid w:val="0036338B"/>
    <w:rsid w:val="003633C3"/>
    <w:rsid w:val="003634C2"/>
    <w:rsid w:val="00363596"/>
    <w:rsid w:val="00363662"/>
    <w:rsid w:val="003637DF"/>
    <w:rsid w:val="003638BB"/>
    <w:rsid w:val="003639BE"/>
    <w:rsid w:val="00363AA0"/>
    <w:rsid w:val="00363AFE"/>
    <w:rsid w:val="00363C9E"/>
    <w:rsid w:val="00363D99"/>
    <w:rsid w:val="00363DD5"/>
    <w:rsid w:val="00364102"/>
    <w:rsid w:val="0036419B"/>
    <w:rsid w:val="00364A1F"/>
    <w:rsid w:val="00364B66"/>
    <w:rsid w:val="00364C67"/>
    <w:rsid w:val="00364DAE"/>
    <w:rsid w:val="00364E45"/>
    <w:rsid w:val="00364F1B"/>
    <w:rsid w:val="00364F86"/>
    <w:rsid w:val="003652C5"/>
    <w:rsid w:val="003653FC"/>
    <w:rsid w:val="003654E5"/>
    <w:rsid w:val="003657BE"/>
    <w:rsid w:val="0036584A"/>
    <w:rsid w:val="003658E6"/>
    <w:rsid w:val="00365B93"/>
    <w:rsid w:val="00365C55"/>
    <w:rsid w:val="00365FD1"/>
    <w:rsid w:val="00366205"/>
    <w:rsid w:val="00366431"/>
    <w:rsid w:val="00366443"/>
    <w:rsid w:val="00366471"/>
    <w:rsid w:val="00366555"/>
    <w:rsid w:val="003665E7"/>
    <w:rsid w:val="003667DC"/>
    <w:rsid w:val="003667F3"/>
    <w:rsid w:val="003668AF"/>
    <w:rsid w:val="00366B44"/>
    <w:rsid w:val="00366BF0"/>
    <w:rsid w:val="00366CDA"/>
    <w:rsid w:val="00366D0F"/>
    <w:rsid w:val="00366D9B"/>
    <w:rsid w:val="00366DC1"/>
    <w:rsid w:val="003671CF"/>
    <w:rsid w:val="00367361"/>
    <w:rsid w:val="003673E7"/>
    <w:rsid w:val="00367692"/>
    <w:rsid w:val="003676BA"/>
    <w:rsid w:val="00367F1D"/>
    <w:rsid w:val="00367F52"/>
    <w:rsid w:val="0037038E"/>
    <w:rsid w:val="00370413"/>
    <w:rsid w:val="003704DE"/>
    <w:rsid w:val="003708E2"/>
    <w:rsid w:val="0037097A"/>
    <w:rsid w:val="003709A0"/>
    <w:rsid w:val="00370A02"/>
    <w:rsid w:val="00370A80"/>
    <w:rsid w:val="00370B16"/>
    <w:rsid w:val="00370C6A"/>
    <w:rsid w:val="00370D06"/>
    <w:rsid w:val="00370D7E"/>
    <w:rsid w:val="00371022"/>
    <w:rsid w:val="003711C7"/>
    <w:rsid w:val="0037123C"/>
    <w:rsid w:val="00371562"/>
    <w:rsid w:val="003715BF"/>
    <w:rsid w:val="003717BF"/>
    <w:rsid w:val="003717FE"/>
    <w:rsid w:val="003718B0"/>
    <w:rsid w:val="003718C5"/>
    <w:rsid w:val="00371916"/>
    <w:rsid w:val="00371A13"/>
    <w:rsid w:val="00371D1E"/>
    <w:rsid w:val="00371DBC"/>
    <w:rsid w:val="00371E0D"/>
    <w:rsid w:val="00371E1C"/>
    <w:rsid w:val="00371E6F"/>
    <w:rsid w:val="00371FD1"/>
    <w:rsid w:val="003720A4"/>
    <w:rsid w:val="003721D6"/>
    <w:rsid w:val="00372433"/>
    <w:rsid w:val="00372463"/>
    <w:rsid w:val="00372782"/>
    <w:rsid w:val="00372982"/>
    <w:rsid w:val="00372DD6"/>
    <w:rsid w:val="0037317C"/>
    <w:rsid w:val="003731AC"/>
    <w:rsid w:val="003736EE"/>
    <w:rsid w:val="00373821"/>
    <w:rsid w:val="00373865"/>
    <w:rsid w:val="0037387C"/>
    <w:rsid w:val="00373948"/>
    <w:rsid w:val="00373E78"/>
    <w:rsid w:val="00373F7D"/>
    <w:rsid w:val="00373FCF"/>
    <w:rsid w:val="00374184"/>
    <w:rsid w:val="0037433D"/>
    <w:rsid w:val="00374476"/>
    <w:rsid w:val="00374617"/>
    <w:rsid w:val="003747D6"/>
    <w:rsid w:val="00374813"/>
    <w:rsid w:val="003748D3"/>
    <w:rsid w:val="00374AC9"/>
    <w:rsid w:val="00374B4A"/>
    <w:rsid w:val="00374EEF"/>
    <w:rsid w:val="00375046"/>
    <w:rsid w:val="0037538B"/>
    <w:rsid w:val="003753FC"/>
    <w:rsid w:val="00375402"/>
    <w:rsid w:val="003754BD"/>
    <w:rsid w:val="00375501"/>
    <w:rsid w:val="00375516"/>
    <w:rsid w:val="003756D7"/>
    <w:rsid w:val="00375753"/>
    <w:rsid w:val="0037579F"/>
    <w:rsid w:val="00375957"/>
    <w:rsid w:val="00375985"/>
    <w:rsid w:val="00375AFC"/>
    <w:rsid w:val="00375B73"/>
    <w:rsid w:val="00375F11"/>
    <w:rsid w:val="00375F68"/>
    <w:rsid w:val="00376045"/>
    <w:rsid w:val="003760A6"/>
    <w:rsid w:val="0037619E"/>
    <w:rsid w:val="003763FB"/>
    <w:rsid w:val="00376459"/>
    <w:rsid w:val="0037653D"/>
    <w:rsid w:val="003768BF"/>
    <w:rsid w:val="003768ED"/>
    <w:rsid w:val="00376AA3"/>
    <w:rsid w:val="00376B4A"/>
    <w:rsid w:val="00376CD4"/>
    <w:rsid w:val="003770AF"/>
    <w:rsid w:val="00377229"/>
    <w:rsid w:val="0037733D"/>
    <w:rsid w:val="0037744A"/>
    <w:rsid w:val="00377507"/>
    <w:rsid w:val="00377544"/>
    <w:rsid w:val="003775C2"/>
    <w:rsid w:val="003775DC"/>
    <w:rsid w:val="00377648"/>
    <w:rsid w:val="003777D1"/>
    <w:rsid w:val="0037792A"/>
    <w:rsid w:val="003779A6"/>
    <w:rsid w:val="00377ADE"/>
    <w:rsid w:val="00377B50"/>
    <w:rsid w:val="00377C1B"/>
    <w:rsid w:val="00377E4D"/>
    <w:rsid w:val="003800BA"/>
    <w:rsid w:val="0038015B"/>
    <w:rsid w:val="003802FF"/>
    <w:rsid w:val="00380366"/>
    <w:rsid w:val="003803B1"/>
    <w:rsid w:val="00380417"/>
    <w:rsid w:val="00380422"/>
    <w:rsid w:val="0038044C"/>
    <w:rsid w:val="0038052B"/>
    <w:rsid w:val="003805AE"/>
    <w:rsid w:val="00380854"/>
    <w:rsid w:val="0038096F"/>
    <w:rsid w:val="00380A07"/>
    <w:rsid w:val="00380A5A"/>
    <w:rsid w:val="00380CF6"/>
    <w:rsid w:val="00380D4A"/>
    <w:rsid w:val="00380F45"/>
    <w:rsid w:val="00380F9D"/>
    <w:rsid w:val="00381095"/>
    <w:rsid w:val="00381567"/>
    <w:rsid w:val="003819A1"/>
    <w:rsid w:val="003819C5"/>
    <w:rsid w:val="00381A6C"/>
    <w:rsid w:val="00381BA1"/>
    <w:rsid w:val="00381D94"/>
    <w:rsid w:val="00381DE0"/>
    <w:rsid w:val="00381DE8"/>
    <w:rsid w:val="00381E40"/>
    <w:rsid w:val="00381FAD"/>
    <w:rsid w:val="00382543"/>
    <w:rsid w:val="00382710"/>
    <w:rsid w:val="00382A36"/>
    <w:rsid w:val="00382C25"/>
    <w:rsid w:val="00383056"/>
    <w:rsid w:val="003830E9"/>
    <w:rsid w:val="003831C8"/>
    <w:rsid w:val="00383211"/>
    <w:rsid w:val="003832D5"/>
    <w:rsid w:val="0038337F"/>
    <w:rsid w:val="00383458"/>
    <w:rsid w:val="003835B3"/>
    <w:rsid w:val="003836AA"/>
    <w:rsid w:val="003838E1"/>
    <w:rsid w:val="00383925"/>
    <w:rsid w:val="0038393C"/>
    <w:rsid w:val="00383954"/>
    <w:rsid w:val="00383A7C"/>
    <w:rsid w:val="00383B1A"/>
    <w:rsid w:val="00383D55"/>
    <w:rsid w:val="00383DCF"/>
    <w:rsid w:val="003841B0"/>
    <w:rsid w:val="00384295"/>
    <w:rsid w:val="0038436F"/>
    <w:rsid w:val="0038438E"/>
    <w:rsid w:val="003848AC"/>
    <w:rsid w:val="00384944"/>
    <w:rsid w:val="0038494B"/>
    <w:rsid w:val="0038496B"/>
    <w:rsid w:val="00384A29"/>
    <w:rsid w:val="00384C26"/>
    <w:rsid w:val="00384D66"/>
    <w:rsid w:val="00384E7F"/>
    <w:rsid w:val="00384FB5"/>
    <w:rsid w:val="00384FEF"/>
    <w:rsid w:val="00385005"/>
    <w:rsid w:val="00385172"/>
    <w:rsid w:val="003851D3"/>
    <w:rsid w:val="003854E6"/>
    <w:rsid w:val="003857C4"/>
    <w:rsid w:val="0038585C"/>
    <w:rsid w:val="003858C1"/>
    <w:rsid w:val="00385908"/>
    <w:rsid w:val="00385A82"/>
    <w:rsid w:val="00385D5E"/>
    <w:rsid w:val="00385D6A"/>
    <w:rsid w:val="00386120"/>
    <w:rsid w:val="00386505"/>
    <w:rsid w:val="00386612"/>
    <w:rsid w:val="00386709"/>
    <w:rsid w:val="003868E9"/>
    <w:rsid w:val="00386A2E"/>
    <w:rsid w:val="00386C47"/>
    <w:rsid w:val="00386CE7"/>
    <w:rsid w:val="00386E7D"/>
    <w:rsid w:val="00386F41"/>
    <w:rsid w:val="00387104"/>
    <w:rsid w:val="00387258"/>
    <w:rsid w:val="003872F7"/>
    <w:rsid w:val="0038749C"/>
    <w:rsid w:val="003874AD"/>
    <w:rsid w:val="003874FF"/>
    <w:rsid w:val="003878E1"/>
    <w:rsid w:val="00387941"/>
    <w:rsid w:val="00387B27"/>
    <w:rsid w:val="00387BC7"/>
    <w:rsid w:val="00387C54"/>
    <w:rsid w:val="00387F0D"/>
    <w:rsid w:val="00387F8C"/>
    <w:rsid w:val="0039000F"/>
    <w:rsid w:val="00390400"/>
    <w:rsid w:val="0039045B"/>
    <w:rsid w:val="0039087B"/>
    <w:rsid w:val="003908F0"/>
    <w:rsid w:val="00390911"/>
    <w:rsid w:val="00390D63"/>
    <w:rsid w:val="00390DDC"/>
    <w:rsid w:val="0039116D"/>
    <w:rsid w:val="00391357"/>
    <w:rsid w:val="003913BC"/>
    <w:rsid w:val="003913BE"/>
    <w:rsid w:val="003913FE"/>
    <w:rsid w:val="003914F9"/>
    <w:rsid w:val="003919E1"/>
    <w:rsid w:val="00391A4A"/>
    <w:rsid w:val="00391B1A"/>
    <w:rsid w:val="00391FB7"/>
    <w:rsid w:val="0039202E"/>
    <w:rsid w:val="003921E3"/>
    <w:rsid w:val="003922C1"/>
    <w:rsid w:val="003923C0"/>
    <w:rsid w:val="003923EB"/>
    <w:rsid w:val="0039260F"/>
    <w:rsid w:val="0039268B"/>
    <w:rsid w:val="0039272B"/>
    <w:rsid w:val="00392976"/>
    <w:rsid w:val="003929BC"/>
    <w:rsid w:val="00392A3D"/>
    <w:rsid w:val="00392A50"/>
    <w:rsid w:val="00393005"/>
    <w:rsid w:val="00393032"/>
    <w:rsid w:val="00393044"/>
    <w:rsid w:val="003930A9"/>
    <w:rsid w:val="003931CA"/>
    <w:rsid w:val="00393298"/>
    <w:rsid w:val="00393392"/>
    <w:rsid w:val="00393407"/>
    <w:rsid w:val="003934E9"/>
    <w:rsid w:val="00393536"/>
    <w:rsid w:val="00393735"/>
    <w:rsid w:val="003938F9"/>
    <w:rsid w:val="00393C5F"/>
    <w:rsid w:val="00393F66"/>
    <w:rsid w:val="003942F7"/>
    <w:rsid w:val="00394476"/>
    <w:rsid w:val="00394505"/>
    <w:rsid w:val="00394865"/>
    <w:rsid w:val="00394918"/>
    <w:rsid w:val="0039496D"/>
    <w:rsid w:val="00394D85"/>
    <w:rsid w:val="00394E61"/>
    <w:rsid w:val="00395094"/>
    <w:rsid w:val="00395232"/>
    <w:rsid w:val="0039537A"/>
    <w:rsid w:val="003954D9"/>
    <w:rsid w:val="00395596"/>
    <w:rsid w:val="00395735"/>
    <w:rsid w:val="00395D49"/>
    <w:rsid w:val="00396045"/>
    <w:rsid w:val="0039618C"/>
    <w:rsid w:val="0039624E"/>
    <w:rsid w:val="0039664F"/>
    <w:rsid w:val="00396B0F"/>
    <w:rsid w:val="00396C8B"/>
    <w:rsid w:val="00396C96"/>
    <w:rsid w:val="00396EFE"/>
    <w:rsid w:val="0039727D"/>
    <w:rsid w:val="0039729C"/>
    <w:rsid w:val="00397377"/>
    <w:rsid w:val="0039751E"/>
    <w:rsid w:val="003975E8"/>
    <w:rsid w:val="00397706"/>
    <w:rsid w:val="003978E6"/>
    <w:rsid w:val="003978F2"/>
    <w:rsid w:val="00397B90"/>
    <w:rsid w:val="00397D99"/>
    <w:rsid w:val="00397E73"/>
    <w:rsid w:val="00397F0D"/>
    <w:rsid w:val="00397FC3"/>
    <w:rsid w:val="003A0014"/>
    <w:rsid w:val="003A0523"/>
    <w:rsid w:val="003A0825"/>
    <w:rsid w:val="003A0A9B"/>
    <w:rsid w:val="003A0B2F"/>
    <w:rsid w:val="003A0E50"/>
    <w:rsid w:val="003A0EC6"/>
    <w:rsid w:val="003A0F46"/>
    <w:rsid w:val="003A102A"/>
    <w:rsid w:val="003A10C8"/>
    <w:rsid w:val="003A11D8"/>
    <w:rsid w:val="003A12B6"/>
    <w:rsid w:val="003A13C5"/>
    <w:rsid w:val="003A1433"/>
    <w:rsid w:val="003A144C"/>
    <w:rsid w:val="003A1730"/>
    <w:rsid w:val="003A1744"/>
    <w:rsid w:val="003A1778"/>
    <w:rsid w:val="003A1892"/>
    <w:rsid w:val="003A1A34"/>
    <w:rsid w:val="003A1E04"/>
    <w:rsid w:val="003A1EB5"/>
    <w:rsid w:val="003A2406"/>
    <w:rsid w:val="003A240E"/>
    <w:rsid w:val="003A24A7"/>
    <w:rsid w:val="003A2673"/>
    <w:rsid w:val="003A2C20"/>
    <w:rsid w:val="003A2F02"/>
    <w:rsid w:val="003A300D"/>
    <w:rsid w:val="003A3059"/>
    <w:rsid w:val="003A332B"/>
    <w:rsid w:val="003A346A"/>
    <w:rsid w:val="003A3482"/>
    <w:rsid w:val="003A3543"/>
    <w:rsid w:val="003A356B"/>
    <w:rsid w:val="003A3794"/>
    <w:rsid w:val="003A38C5"/>
    <w:rsid w:val="003A3904"/>
    <w:rsid w:val="003A3C8E"/>
    <w:rsid w:val="003A3E8E"/>
    <w:rsid w:val="003A4395"/>
    <w:rsid w:val="003A4501"/>
    <w:rsid w:val="003A4572"/>
    <w:rsid w:val="003A462B"/>
    <w:rsid w:val="003A471E"/>
    <w:rsid w:val="003A47B2"/>
    <w:rsid w:val="003A47E6"/>
    <w:rsid w:val="003A4875"/>
    <w:rsid w:val="003A496A"/>
    <w:rsid w:val="003A509F"/>
    <w:rsid w:val="003A50DD"/>
    <w:rsid w:val="003A5234"/>
    <w:rsid w:val="003A5765"/>
    <w:rsid w:val="003A5892"/>
    <w:rsid w:val="003A5AF8"/>
    <w:rsid w:val="003A5E7A"/>
    <w:rsid w:val="003A5EB8"/>
    <w:rsid w:val="003A5ED0"/>
    <w:rsid w:val="003A5FB9"/>
    <w:rsid w:val="003A625D"/>
    <w:rsid w:val="003A6370"/>
    <w:rsid w:val="003A6580"/>
    <w:rsid w:val="003A669F"/>
    <w:rsid w:val="003A68F9"/>
    <w:rsid w:val="003A6960"/>
    <w:rsid w:val="003A69BC"/>
    <w:rsid w:val="003A6A7E"/>
    <w:rsid w:val="003A6B9F"/>
    <w:rsid w:val="003A6CC2"/>
    <w:rsid w:val="003A6D51"/>
    <w:rsid w:val="003A6FFA"/>
    <w:rsid w:val="003A72AE"/>
    <w:rsid w:val="003A7343"/>
    <w:rsid w:val="003A7529"/>
    <w:rsid w:val="003A760E"/>
    <w:rsid w:val="003A77A9"/>
    <w:rsid w:val="003A7840"/>
    <w:rsid w:val="003A791C"/>
    <w:rsid w:val="003A7BB0"/>
    <w:rsid w:val="003A7FA3"/>
    <w:rsid w:val="003B0057"/>
    <w:rsid w:val="003B01EA"/>
    <w:rsid w:val="003B0304"/>
    <w:rsid w:val="003B0ADF"/>
    <w:rsid w:val="003B0AF5"/>
    <w:rsid w:val="003B0FFE"/>
    <w:rsid w:val="003B172A"/>
    <w:rsid w:val="003B17A4"/>
    <w:rsid w:val="003B1989"/>
    <w:rsid w:val="003B1ACC"/>
    <w:rsid w:val="003B1AEC"/>
    <w:rsid w:val="003B1C84"/>
    <w:rsid w:val="003B1EC5"/>
    <w:rsid w:val="003B2114"/>
    <w:rsid w:val="003B212C"/>
    <w:rsid w:val="003B223E"/>
    <w:rsid w:val="003B2472"/>
    <w:rsid w:val="003B265B"/>
    <w:rsid w:val="003B27B6"/>
    <w:rsid w:val="003B27DB"/>
    <w:rsid w:val="003B299A"/>
    <w:rsid w:val="003B29D8"/>
    <w:rsid w:val="003B2ECA"/>
    <w:rsid w:val="003B30F2"/>
    <w:rsid w:val="003B3105"/>
    <w:rsid w:val="003B317E"/>
    <w:rsid w:val="003B33BA"/>
    <w:rsid w:val="003B33CB"/>
    <w:rsid w:val="003B3481"/>
    <w:rsid w:val="003B366E"/>
    <w:rsid w:val="003B3731"/>
    <w:rsid w:val="003B3918"/>
    <w:rsid w:val="003B3933"/>
    <w:rsid w:val="003B3972"/>
    <w:rsid w:val="003B39E7"/>
    <w:rsid w:val="003B39E8"/>
    <w:rsid w:val="003B3AEA"/>
    <w:rsid w:val="003B3B31"/>
    <w:rsid w:val="003B3BD1"/>
    <w:rsid w:val="003B3E2B"/>
    <w:rsid w:val="003B3E65"/>
    <w:rsid w:val="003B41FF"/>
    <w:rsid w:val="003B4241"/>
    <w:rsid w:val="003B4405"/>
    <w:rsid w:val="003B4430"/>
    <w:rsid w:val="003B4451"/>
    <w:rsid w:val="003B47B9"/>
    <w:rsid w:val="003B4AD2"/>
    <w:rsid w:val="003B4B14"/>
    <w:rsid w:val="003B4D9F"/>
    <w:rsid w:val="003B4DAA"/>
    <w:rsid w:val="003B4DBA"/>
    <w:rsid w:val="003B4FB4"/>
    <w:rsid w:val="003B51AB"/>
    <w:rsid w:val="003B5503"/>
    <w:rsid w:val="003B55A8"/>
    <w:rsid w:val="003B55D3"/>
    <w:rsid w:val="003B5621"/>
    <w:rsid w:val="003B5670"/>
    <w:rsid w:val="003B56A2"/>
    <w:rsid w:val="003B57E3"/>
    <w:rsid w:val="003B57EE"/>
    <w:rsid w:val="003B590B"/>
    <w:rsid w:val="003B5BDC"/>
    <w:rsid w:val="003B5C30"/>
    <w:rsid w:val="003B5E04"/>
    <w:rsid w:val="003B6091"/>
    <w:rsid w:val="003B6097"/>
    <w:rsid w:val="003B614F"/>
    <w:rsid w:val="003B6276"/>
    <w:rsid w:val="003B6509"/>
    <w:rsid w:val="003B6550"/>
    <w:rsid w:val="003B65B3"/>
    <w:rsid w:val="003B6783"/>
    <w:rsid w:val="003B67AB"/>
    <w:rsid w:val="003B68D7"/>
    <w:rsid w:val="003B69DF"/>
    <w:rsid w:val="003B6BD8"/>
    <w:rsid w:val="003B6DF1"/>
    <w:rsid w:val="003B7027"/>
    <w:rsid w:val="003B72A5"/>
    <w:rsid w:val="003B732E"/>
    <w:rsid w:val="003B7337"/>
    <w:rsid w:val="003B747A"/>
    <w:rsid w:val="003B7A89"/>
    <w:rsid w:val="003B7C69"/>
    <w:rsid w:val="003B7E59"/>
    <w:rsid w:val="003B7F8A"/>
    <w:rsid w:val="003C0062"/>
    <w:rsid w:val="003C0122"/>
    <w:rsid w:val="003C030F"/>
    <w:rsid w:val="003C0407"/>
    <w:rsid w:val="003C05A6"/>
    <w:rsid w:val="003C0655"/>
    <w:rsid w:val="003C099D"/>
    <w:rsid w:val="003C0A87"/>
    <w:rsid w:val="003C0ACD"/>
    <w:rsid w:val="003C0B41"/>
    <w:rsid w:val="003C1163"/>
    <w:rsid w:val="003C12FD"/>
    <w:rsid w:val="003C17FF"/>
    <w:rsid w:val="003C18D0"/>
    <w:rsid w:val="003C19BC"/>
    <w:rsid w:val="003C1B66"/>
    <w:rsid w:val="003C1CCF"/>
    <w:rsid w:val="003C1E08"/>
    <w:rsid w:val="003C20DB"/>
    <w:rsid w:val="003C214D"/>
    <w:rsid w:val="003C2282"/>
    <w:rsid w:val="003C2487"/>
    <w:rsid w:val="003C288D"/>
    <w:rsid w:val="003C28B4"/>
    <w:rsid w:val="003C2B39"/>
    <w:rsid w:val="003C2FE5"/>
    <w:rsid w:val="003C302E"/>
    <w:rsid w:val="003C30C4"/>
    <w:rsid w:val="003C331E"/>
    <w:rsid w:val="003C33D1"/>
    <w:rsid w:val="003C3597"/>
    <w:rsid w:val="003C3663"/>
    <w:rsid w:val="003C3A05"/>
    <w:rsid w:val="003C3AC9"/>
    <w:rsid w:val="003C3BF7"/>
    <w:rsid w:val="003C3C01"/>
    <w:rsid w:val="003C3C4D"/>
    <w:rsid w:val="003C3E52"/>
    <w:rsid w:val="003C3ED9"/>
    <w:rsid w:val="003C41F9"/>
    <w:rsid w:val="003C44C4"/>
    <w:rsid w:val="003C485C"/>
    <w:rsid w:val="003C4CC3"/>
    <w:rsid w:val="003C4F32"/>
    <w:rsid w:val="003C4F4C"/>
    <w:rsid w:val="003C5100"/>
    <w:rsid w:val="003C5275"/>
    <w:rsid w:val="003C52D7"/>
    <w:rsid w:val="003C5418"/>
    <w:rsid w:val="003C586E"/>
    <w:rsid w:val="003C5880"/>
    <w:rsid w:val="003C5AE8"/>
    <w:rsid w:val="003C5B4C"/>
    <w:rsid w:val="003C5D6E"/>
    <w:rsid w:val="003C62CE"/>
    <w:rsid w:val="003C6334"/>
    <w:rsid w:val="003C64BD"/>
    <w:rsid w:val="003C66F2"/>
    <w:rsid w:val="003C677C"/>
    <w:rsid w:val="003C6927"/>
    <w:rsid w:val="003C6A74"/>
    <w:rsid w:val="003C6B04"/>
    <w:rsid w:val="003C6B1A"/>
    <w:rsid w:val="003C6B83"/>
    <w:rsid w:val="003C6CDF"/>
    <w:rsid w:val="003C6E9D"/>
    <w:rsid w:val="003C6FB6"/>
    <w:rsid w:val="003C7135"/>
    <w:rsid w:val="003C7369"/>
    <w:rsid w:val="003C7460"/>
    <w:rsid w:val="003C77D1"/>
    <w:rsid w:val="003C7C47"/>
    <w:rsid w:val="003C7CBD"/>
    <w:rsid w:val="003C7CEA"/>
    <w:rsid w:val="003C7E2F"/>
    <w:rsid w:val="003D0074"/>
    <w:rsid w:val="003D0119"/>
    <w:rsid w:val="003D0261"/>
    <w:rsid w:val="003D03CA"/>
    <w:rsid w:val="003D0405"/>
    <w:rsid w:val="003D07F2"/>
    <w:rsid w:val="003D09C0"/>
    <w:rsid w:val="003D09EA"/>
    <w:rsid w:val="003D0ACC"/>
    <w:rsid w:val="003D0D8F"/>
    <w:rsid w:val="003D0EC4"/>
    <w:rsid w:val="003D1186"/>
    <w:rsid w:val="003D13DB"/>
    <w:rsid w:val="003D143F"/>
    <w:rsid w:val="003D14E5"/>
    <w:rsid w:val="003D167F"/>
    <w:rsid w:val="003D17FB"/>
    <w:rsid w:val="003D185B"/>
    <w:rsid w:val="003D194F"/>
    <w:rsid w:val="003D1C46"/>
    <w:rsid w:val="003D1C69"/>
    <w:rsid w:val="003D1CDB"/>
    <w:rsid w:val="003D1E0A"/>
    <w:rsid w:val="003D1E1D"/>
    <w:rsid w:val="003D20F8"/>
    <w:rsid w:val="003D2101"/>
    <w:rsid w:val="003D21CD"/>
    <w:rsid w:val="003D2365"/>
    <w:rsid w:val="003D239D"/>
    <w:rsid w:val="003D240E"/>
    <w:rsid w:val="003D25E5"/>
    <w:rsid w:val="003D2693"/>
    <w:rsid w:val="003D26F1"/>
    <w:rsid w:val="003D2AE6"/>
    <w:rsid w:val="003D2DF2"/>
    <w:rsid w:val="003D2FA6"/>
    <w:rsid w:val="003D31D7"/>
    <w:rsid w:val="003D328F"/>
    <w:rsid w:val="003D34C9"/>
    <w:rsid w:val="003D34F1"/>
    <w:rsid w:val="003D3754"/>
    <w:rsid w:val="003D38C9"/>
    <w:rsid w:val="003D38F6"/>
    <w:rsid w:val="003D3AAC"/>
    <w:rsid w:val="003D4038"/>
    <w:rsid w:val="003D403F"/>
    <w:rsid w:val="003D42E7"/>
    <w:rsid w:val="003D454A"/>
    <w:rsid w:val="003D4563"/>
    <w:rsid w:val="003D4595"/>
    <w:rsid w:val="003D45B6"/>
    <w:rsid w:val="003D46F8"/>
    <w:rsid w:val="003D4716"/>
    <w:rsid w:val="003D495B"/>
    <w:rsid w:val="003D4B4B"/>
    <w:rsid w:val="003D4EFB"/>
    <w:rsid w:val="003D5266"/>
    <w:rsid w:val="003D55A7"/>
    <w:rsid w:val="003D566D"/>
    <w:rsid w:val="003D5823"/>
    <w:rsid w:val="003D58F8"/>
    <w:rsid w:val="003D5A2F"/>
    <w:rsid w:val="003D5DB0"/>
    <w:rsid w:val="003D5F2E"/>
    <w:rsid w:val="003D61A8"/>
    <w:rsid w:val="003D6322"/>
    <w:rsid w:val="003D6471"/>
    <w:rsid w:val="003D647D"/>
    <w:rsid w:val="003D6791"/>
    <w:rsid w:val="003D6AE6"/>
    <w:rsid w:val="003D6B18"/>
    <w:rsid w:val="003D6BF2"/>
    <w:rsid w:val="003D6C5F"/>
    <w:rsid w:val="003D6D61"/>
    <w:rsid w:val="003D70D2"/>
    <w:rsid w:val="003D7CE5"/>
    <w:rsid w:val="003D7D1D"/>
    <w:rsid w:val="003D7E33"/>
    <w:rsid w:val="003E00B7"/>
    <w:rsid w:val="003E0369"/>
    <w:rsid w:val="003E0460"/>
    <w:rsid w:val="003E04E6"/>
    <w:rsid w:val="003E05CC"/>
    <w:rsid w:val="003E0BDA"/>
    <w:rsid w:val="003E0D94"/>
    <w:rsid w:val="003E0DE9"/>
    <w:rsid w:val="003E0DF4"/>
    <w:rsid w:val="003E0E28"/>
    <w:rsid w:val="003E0EC2"/>
    <w:rsid w:val="003E0FE0"/>
    <w:rsid w:val="003E111B"/>
    <w:rsid w:val="003E1253"/>
    <w:rsid w:val="003E130A"/>
    <w:rsid w:val="003E1342"/>
    <w:rsid w:val="003E147C"/>
    <w:rsid w:val="003E15A6"/>
    <w:rsid w:val="003E1927"/>
    <w:rsid w:val="003E1B26"/>
    <w:rsid w:val="003E24F5"/>
    <w:rsid w:val="003E2535"/>
    <w:rsid w:val="003E25F7"/>
    <w:rsid w:val="003E2725"/>
    <w:rsid w:val="003E283B"/>
    <w:rsid w:val="003E2946"/>
    <w:rsid w:val="003E2A28"/>
    <w:rsid w:val="003E2A95"/>
    <w:rsid w:val="003E2A97"/>
    <w:rsid w:val="003E2B6C"/>
    <w:rsid w:val="003E2E71"/>
    <w:rsid w:val="003E2E78"/>
    <w:rsid w:val="003E2F4C"/>
    <w:rsid w:val="003E30BE"/>
    <w:rsid w:val="003E30D3"/>
    <w:rsid w:val="003E32D9"/>
    <w:rsid w:val="003E34C9"/>
    <w:rsid w:val="003E3638"/>
    <w:rsid w:val="003E39A3"/>
    <w:rsid w:val="003E3A79"/>
    <w:rsid w:val="003E3ABC"/>
    <w:rsid w:val="003E3BEE"/>
    <w:rsid w:val="003E3C9A"/>
    <w:rsid w:val="003E3E36"/>
    <w:rsid w:val="003E3E76"/>
    <w:rsid w:val="003E3F88"/>
    <w:rsid w:val="003E4003"/>
    <w:rsid w:val="003E42A6"/>
    <w:rsid w:val="003E42BF"/>
    <w:rsid w:val="003E43A1"/>
    <w:rsid w:val="003E4480"/>
    <w:rsid w:val="003E4717"/>
    <w:rsid w:val="003E4737"/>
    <w:rsid w:val="003E4752"/>
    <w:rsid w:val="003E4965"/>
    <w:rsid w:val="003E4AC0"/>
    <w:rsid w:val="003E4BF8"/>
    <w:rsid w:val="003E50C9"/>
    <w:rsid w:val="003E5396"/>
    <w:rsid w:val="003E5403"/>
    <w:rsid w:val="003E54DC"/>
    <w:rsid w:val="003E5647"/>
    <w:rsid w:val="003E57C1"/>
    <w:rsid w:val="003E58E7"/>
    <w:rsid w:val="003E5A90"/>
    <w:rsid w:val="003E5AD1"/>
    <w:rsid w:val="003E5BDD"/>
    <w:rsid w:val="003E5C87"/>
    <w:rsid w:val="003E5E29"/>
    <w:rsid w:val="003E5E7C"/>
    <w:rsid w:val="003E5F2B"/>
    <w:rsid w:val="003E5FE6"/>
    <w:rsid w:val="003E612C"/>
    <w:rsid w:val="003E62D0"/>
    <w:rsid w:val="003E6360"/>
    <w:rsid w:val="003E673C"/>
    <w:rsid w:val="003E682E"/>
    <w:rsid w:val="003E68EC"/>
    <w:rsid w:val="003E6B1A"/>
    <w:rsid w:val="003E6BCB"/>
    <w:rsid w:val="003E6D7E"/>
    <w:rsid w:val="003E6E0C"/>
    <w:rsid w:val="003E6ED4"/>
    <w:rsid w:val="003E715D"/>
    <w:rsid w:val="003E7300"/>
    <w:rsid w:val="003E73BA"/>
    <w:rsid w:val="003E75AA"/>
    <w:rsid w:val="003E7617"/>
    <w:rsid w:val="003E7755"/>
    <w:rsid w:val="003E77B8"/>
    <w:rsid w:val="003E7949"/>
    <w:rsid w:val="003E7AF3"/>
    <w:rsid w:val="003E7C7C"/>
    <w:rsid w:val="003E7E3D"/>
    <w:rsid w:val="003E7E7C"/>
    <w:rsid w:val="003E7F6E"/>
    <w:rsid w:val="003F0242"/>
    <w:rsid w:val="003F047A"/>
    <w:rsid w:val="003F0AC2"/>
    <w:rsid w:val="003F0B3A"/>
    <w:rsid w:val="003F0C82"/>
    <w:rsid w:val="003F0DBA"/>
    <w:rsid w:val="003F0E74"/>
    <w:rsid w:val="003F1208"/>
    <w:rsid w:val="003F1230"/>
    <w:rsid w:val="003F1363"/>
    <w:rsid w:val="003F15C2"/>
    <w:rsid w:val="003F1834"/>
    <w:rsid w:val="003F1A26"/>
    <w:rsid w:val="003F1BEF"/>
    <w:rsid w:val="003F1C62"/>
    <w:rsid w:val="003F1FFB"/>
    <w:rsid w:val="003F20AC"/>
    <w:rsid w:val="003F222B"/>
    <w:rsid w:val="003F22B7"/>
    <w:rsid w:val="003F254C"/>
    <w:rsid w:val="003F25B3"/>
    <w:rsid w:val="003F26F9"/>
    <w:rsid w:val="003F26FD"/>
    <w:rsid w:val="003F2719"/>
    <w:rsid w:val="003F28C8"/>
    <w:rsid w:val="003F2D58"/>
    <w:rsid w:val="003F2DDD"/>
    <w:rsid w:val="003F2DF4"/>
    <w:rsid w:val="003F2E29"/>
    <w:rsid w:val="003F2FC1"/>
    <w:rsid w:val="003F32FC"/>
    <w:rsid w:val="003F364B"/>
    <w:rsid w:val="003F3926"/>
    <w:rsid w:val="003F39B7"/>
    <w:rsid w:val="003F3C33"/>
    <w:rsid w:val="003F3D46"/>
    <w:rsid w:val="003F3E88"/>
    <w:rsid w:val="003F4112"/>
    <w:rsid w:val="003F4239"/>
    <w:rsid w:val="003F42CE"/>
    <w:rsid w:val="003F4303"/>
    <w:rsid w:val="003F4400"/>
    <w:rsid w:val="003F45D6"/>
    <w:rsid w:val="003F4751"/>
    <w:rsid w:val="003F47AC"/>
    <w:rsid w:val="003F4819"/>
    <w:rsid w:val="003F48A6"/>
    <w:rsid w:val="003F4BB5"/>
    <w:rsid w:val="003F4BE9"/>
    <w:rsid w:val="003F4C91"/>
    <w:rsid w:val="003F4CDD"/>
    <w:rsid w:val="003F4D0A"/>
    <w:rsid w:val="003F4E45"/>
    <w:rsid w:val="003F4E73"/>
    <w:rsid w:val="003F4F62"/>
    <w:rsid w:val="003F4FF2"/>
    <w:rsid w:val="003F5384"/>
    <w:rsid w:val="003F548A"/>
    <w:rsid w:val="003F54C3"/>
    <w:rsid w:val="003F54F6"/>
    <w:rsid w:val="003F552A"/>
    <w:rsid w:val="003F56CF"/>
    <w:rsid w:val="003F56D5"/>
    <w:rsid w:val="003F58C3"/>
    <w:rsid w:val="003F5A0A"/>
    <w:rsid w:val="003F5C76"/>
    <w:rsid w:val="003F5F0F"/>
    <w:rsid w:val="003F677A"/>
    <w:rsid w:val="003F68F3"/>
    <w:rsid w:val="003F6A5E"/>
    <w:rsid w:val="003F6A7B"/>
    <w:rsid w:val="003F6B84"/>
    <w:rsid w:val="003F6BC2"/>
    <w:rsid w:val="003F6F72"/>
    <w:rsid w:val="003F7128"/>
    <w:rsid w:val="003F7435"/>
    <w:rsid w:val="003F7B28"/>
    <w:rsid w:val="003F7B5A"/>
    <w:rsid w:val="003F7C93"/>
    <w:rsid w:val="004001F7"/>
    <w:rsid w:val="0040050A"/>
    <w:rsid w:val="00400558"/>
    <w:rsid w:val="004006E6"/>
    <w:rsid w:val="004008D9"/>
    <w:rsid w:val="00400920"/>
    <w:rsid w:val="00400A49"/>
    <w:rsid w:val="00400D1D"/>
    <w:rsid w:val="00400D1E"/>
    <w:rsid w:val="00400E97"/>
    <w:rsid w:val="00400F93"/>
    <w:rsid w:val="00400FCF"/>
    <w:rsid w:val="004014AA"/>
    <w:rsid w:val="004014D5"/>
    <w:rsid w:val="004015F4"/>
    <w:rsid w:val="0040164B"/>
    <w:rsid w:val="00401846"/>
    <w:rsid w:val="00401976"/>
    <w:rsid w:val="004019A3"/>
    <w:rsid w:val="00401DFE"/>
    <w:rsid w:val="00401ED3"/>
    <w:rsid w:val="00402072"/>
    <w:rsid w:val="00402273"/>
    <w:rsid w:val="0040230B"/>
    <w:rsid w:val="0040240B"/>
    <w:rsid w:val="0040248E"/>
    <w:rsid w:val="0040294E"/>
    <w:rsid w:val="00402978"/>
    <w:rsid w:val="004029D3"/>
    <w:rsid w:val="004029F1"/>
    <w:rsid w:val="00402A76"/>
    <w:rsid w:val="00402B40"/>
    <w:rsid w:val="00402C0E"/>
    <w:rsid w:val="00402D13"/>
    <w:rsid w:val="00402E8B"/>
    <w:rsid w:val="0040319A"/>
    <w:rsid w:val="004033F3"/>
    <w:rsid w:val="004035B4"/>
    <w:rsid w:val="004035B7"/>
    <w:rsid w:val="0040362C"/>
    <w:rsid w:val="004036E0"/>
    <w:rsid w:val="00403999"/>
    <w:rsid w:val="00403A36"/>
    <w:rsid w:val="00403B49"/>
    <w:rsid w:val="00403CC4"/>
    <w:rsid w:val="00403CF5"/>
    <w:rsid w:val="00403D32"/>
    <w:rsid w:val="004044B4"/>
    <w:rsid w:val="004045AF"/>
    <w:rsid w:val="00404614"/>
    <w:rsid w:val="00404729"/>
    <w:rsid w:val="00404816"/>
    <w:rsid w:val="00404975"/>
    <w:rsid w:val="0040498A"/>
    <w:rsid w:val="00404D4D"/>
    <w:rsid w:val="00404E54"/>
    <w:rsid w:val="00404EC4"/>
    <w:rsid w:val="00404EC8"/>
    <w:rsid w:val="00405095"/>
    <w:rsid w:val="00405457"/>
    <w:rsid w:val="004054D8"/>
    <w:rsid w:val="004055C9"/>
    <w:rsid w:val="0040563F"/>
    <w:rsid w:val="00405772"/>
    <w:rsid w:val="00405783"/>
    <w:rsid w:val="004057DE"/>
    <w:rsid w:val="00405B56"/>
    <w:rsid w:val="00405C1E"/>
    <w:rsid w:val="0040609B"/>
    <w:rsid w:val="0040621D"/>
    <w:rsid w:val="0040627A"/>
    <w:rsid w:val="0040644F"/>
    <w:rsid w:val="004064AE"/>
    <w:rsid w:val="00406A8F"/>
    <w:rsid w:val="00406BA5"/>
    <w:rsid w:val="00406D00"/>
    <w:rsid w:val="00406E0D"/>
    <w:rsid w:val="00406EC5"/>
    <w:rsid w:val="0040711C"/>
    <w:rsid w:val="00407229"/>
    <w:rsid w:val="004078F4"/>
    <w:rsid w:val="00407A6A"/>
    <w:rsid w:val="00407A73"/>
    <w:rsid w:val="00407BC5"/>
    <w:rsid w:val="00407D99"/>
    <w:rsid w:val="00407DB4"/>
    <w:rsid w:val="00407E98"/>
    <w:rsid w:val="004105FB"/>
    <w:rsid w:val="0041063D"/>
    <w:rsid w:val="0041092D"/>
    <w:rsid w:val="0041095B"/>
    <w:rsid w:val="00410C64"/>
    <w:rsid w:val="00410FAE"/>
    <w:rsid w:val="00411048"/>
    <w:rsid w:val="0041128B"/>
    <w:rsid w:val="004113A5"/>
    <w:rsid w:val="004114A0"/>
    <w:rsid w:val="00411549"/>
    <w:rsid w:val="004115D8"/>
    <w:rsid w:val="00411685"/>
    <w:rsid w:val="004117B9"/>
    <w:rsid w:val="00411934"/>
    <w:rsid w:val="00411BC5"/>
    <w:rsid w:val="00411E8A"/>
    <w:rsid w:val="00411F38"/>
    <w:rsid w:val="00411FC6"/>
    <w:rsid w:val="004121BD"/>
    <w:rsid w:val="0041229F"/>
    <w:rsid w:val="004122FC"/>
    <w:rsid w:val="0041231C"/>
    <w:rsid w:val="00412340"/>
    <w:rsid w:val="00412665"/>
    <w:rsid w:val="004127B0"/>
    <w:rsid w:val="004127B3"/>
    <w:rsid w:val="00412840"/>
    <w:rsid w:val="0041294C"/>
    <w:rsid w:val="004129F0"/>
    <w:rsid w:val="00412DDF"/>
    <w:rsid w:val="00412E8C"/>
    <w:rsid w:val="00413087"/>
    <w:rsid w:val="004130A3"/>
    <w:rsid w:val="00413190"/>
    <w:rsid w:val="004131DA"/>
    <w:rsid w:val="004132AA"/>
    <w:rsid w:val="00413357"/>
    <w:rsid w:val="004135A6"/>
    <w:rsid w:val="00413708"/>
    <w:rsid w:val="0041375D"/>
    <w:rsid w:val="00413970"/>
    <w:rsid w:val="004139DD"/>
    <w:rsid w:val="00413A0B"/>
    <w:rsid w:val="00413CA5"/>
    <w:rsid w:val="00413D08"/>
    <w:rsid w:val="00413DBD"/>
    <w:rsid w:val="00413F95"/>
    <w:rsid w:val="00414460"/>
    <w:rsid w:val="00414487"/>
    <w:rsid w:val="004144BC"/>
    <w:rsid w:val="00414610"/>
    <w:rsid w:val="00414C78"/>
    <w:rsid w:val="0041514E"/>
    <w:rsid w:val="0041533A"/>
    <w:rsid w:val="004155EB"/>
    <w:rsid w:val="004156F7"/>
    <w:rsid w:val="004159C9"/>
    <w:rsid w:val="00415E1E"/>
    <w:rsid w:val="00415E5C"/>
    <w:rsid w:val="00415E91"/>
    <w:rsid w:val="00415EEE"/>
    <w:rsid w:val="00416078"/>
    <w:rsid w:val="00416233"/>
    <w:rsid w:val="004163B8"/>
    <w:rsid w:val="00416461"/>
    <w:rsid w:val="00416629"/>
    <w:rsid w:val="0041669F"/>
    <w:rsid w:val="004166B9"/>
    <w:rsid w:val="004167E4"/>
    <w:rsid w:val="00416911"/>
    <w:rsid w:val="00416EEE"/>
    <w:rsid w:val="00416F04"/>
    <w:rsid w:val="00416F43"/>
    <w:rsid w:val="00416FBC"/>
    <w:rsid w:val="00417003"/>
    <w:rsid w:val="0041707E"/>
    <w:rsid w:val="0041708A"/>
    <w:rsid w:val="004170C0"/>
    <w:rsid w:val="0041719B"/>
    <w:rsid w:val="00417302"/>
    <w:rsid w:val="00417509"/>
    <w:rsid w:val="00417557"/>
    <w:rsid w:val="00417651"/>
    <w:rsid w:val="0041785E"/>
    <w:rsid w:val="00417DEE"/>
    <w:rsid w:val="00417EF0"/>
    <w:rsid w:val="00417EF3"/>
    <w:rsid w:val="00417F33"/>
    <w:rsid w:val="0042024B"/>
    <w:rsid w:val="004202F1"/>
    <w:rsid w:val="00420374"/>
    <w:rsid w:val="004204C1"/>
    <w:rsid w:val="00420540"/>
    <w:rsid w:val="0042079B"/>
    <w:rsid w:val="004208C5"/>
    <w:rsid w:val="00420A4D"/>
    <w:rsid w:val="00420B02"/>
    <w:rsid w:val="00420D74"/>
    <w:rsid w:val="00421531"/>
    <w:rsid w:val="00421566"/>
    <w:rsid w:val="00421680"/>
    <w:rsid w:val="004216B0"/>
    <w:rsid w:val="004217BF"/>
    <w:rsid w:val="00421848"/>
    <w:rsid w:val="00421980"/>
    <w:rsid w:val="00421994"/>
    <w:rsid w:val="004219C8"/>
    <w:rsid w:val="00421C01"/>
    <w:rsid w:val="00421C24"/>
    <w:rsid w:val="00421CCB"/>
    <w:rsid w:val="00421F26"/>
    <w:rsid w:val="004223A0"/>
    <w:rsid w:val="00422461"/>
    <w:rsid w:val="0042270B"/>
    <w:rsid w:val="004227F1"/>
    <w:rsid w:val="0042281B"/>
    <w:rsid w:val="00422A76"/>
    <w:rsid w:val="00422AFA"/>
    <w:rsid w:val="00422B3E"/>
    <w:rsid w:val="00422C3A"/>
    <w:rsid w:val="00422CEE"/>
    <w:rsid w:val="00423031"/>
    <w:rsid w:val="00423283"/>
    <w:rsid w:val="004233E1"/>
    <w:rsid w:val="00423626"/>
    <w:rsid w:val="0042363C"/>
    <w:rsid w:val="00423743"/>
    <w:rsid w:val="00423853"/>
    <w:rsid w:val="00423A19"/>
    <w:rsid w:val="00423A60"/>
    <w:rsid w:val="00423AC6"/>
    <w:rsid w:val="00423C1A"/>
    <w:rsid w:val="00423CF4"/>
    <w:rsid w:val="00423E93"/>
    <w:rsid w:val="004240B0"/>
    <w:rsid w:val="004242BF"/>
    <w:rsid w:val="0042436D"/>
    <w:rsid w:val="004245B1"/>
    <w:rsid w:val="00424886"/>
    <w:rsid w:val="0042489B"/>
    <w:rsid w:val="004248FF"/>
    <w:rsid w:val="00424B65"/>
    <w:rsid w:val="00424EDB"/>
    <w:rsid w:val="00425189"/>
    <w:rsid w:val="004252C5"/>
    <w:rsid w:val="00425395"/>
    <w:rsid w:val="00425545"/>
    <w:rsid w:val="0042556B"/>
    <w:rsid w:val="004255E5"/>
    <w:rsid w:val="00425C29"/>
    <w:rsid w:val="00425E03"/>
    <w:rsid w:val="00426302"/>
    <w:rsid w:val="004263DC"/>
    <w:rsid w:val="004266D9"/>
    <w:rsid w:val="004267BA"/>
    <w:rsid w:val="00426A2F"/>
    <w:rsid w:val="00426A3C"/>
    <w:rsid w:val="00426B81"/>
    <w:rsid w:val="00426BD8"/>
    <w:rsid w:val="00426C0F"/>
    <w:rsid w:val="00426C91"/>
    <w:rsid w:val="00426E54"/>
    <w:rsid w:val="00426E8A"/>
    <w:rsid w:val="00426EC7"/>
    <w:rsid w:val="00426EE8"/>
    <w:rsid w:val="00426EFE"/>
    <w:rsid w:val="00426F5E"/>
    <w:rsid w:val="004270EE"/>
    <w:rsid w:val="0042713A"/>
    <w:rsid w:val="004272B4"/>
    <w:rsid w:val="00427360"/>
    <w:rsid w:val="00427520"/>
    <w:rsid w:val="00427B08"/>
    <w:rsid w:val="00427B73"/>
    <w:rsid w:val="00427D22"/>
    <w:rsid w:val="00427F5D"/>
    <w:rsid w:val="00427F94"/>
    <w:rsid w:val="00430434"/>
    <w:rsid w:val="004304EF"/>
    <w:rsid w:val="00430559"/>
    <w:rsid w:val="0043068A"/>
    <w:rsid w:val="00430905"/>
    <w:rsid w:val="00430A18"/>
    <w:rsid w:val="00430E59"/>
    <w:rsid w:val="00430E71"/>
    <w:rsid w:val="00430F73"/>
    <w:rsid w:val="004310F2"/>
    <w:rsid w:val="0043112A"/>
    <w:rsid w:val="004314F9"/>
    <w:rsid w:val="0043157C"/>
    <w:rsid w:val="0043161F"/>
    <w:rsid w:val="0043165E"/>
    <w:rsid w:val="00431741"/>
    <w:rsid w:val="0043196A"/>
    <w:rsid w:val="00431A41"/>
    <w:rsid w:val="00431E73"/>
    <w:rsid w:val="00431F98"/>
    <w:rsid w:val="00432054"/>
    <w:rsid w:val="00432090"/>
    <w:rsid w:val="00432610"/>
    <w:rsid w:val="00432625"/>
    <w:rsid w:val="00432B99"/>
    <w:rsid w:val="00432C2F"/>
    <w:rsid w:val="00432DA8"/>
    <w:rsid w:val="004331D5"/>
    <w:rsid w:val="00433587"/>
    <w:rsid w:val="0043359C"/>
    <w:rsid w:val="004338EC"/>
    <w:rsid w:val="00433949"/>
    <w:rsid w:val="00433B2B"/>
    <w:rsid w:val="00433B9C"/>
    <w:rsid w:val="00433CAC"/>
    <w:rsid w:val="00433D1E"/>
    <w:rsid w:val="00433D84"/>
    <w:rsid w:val="00433E59"/>
    <w:rsid w:val="00434059"/>
    <w:rsid w:val="0043412C"/>
    <w:rsid w:val="00434573"/>
    <w:rsid w:val="0043463F"/>
    <w:rsid w:val="00434820"/>
    <w:rsid w:val="00434834"/>
    <w:rsid w:val="00434B9B"/>
    <w:rsid w:val="00434C68"/>
    <w:rsid w:val="00434CFD"/>
    <w:rsid w:val="00434D50"/>
    <w:rsid w:val="00434FA3"/>
    <w:rsid w:val="00435724"/>
    <w:rsid w:val="0043585C"/>
    <w:rsid w:val="0043587E"/>
    <w:rsid w:val="00435A5E"/>
    <w:rsid w:val="00435AD9"/>
    <w:rsid w:val="00435E55"/>
    <w:rsid w:val="00435ED6"/>
    <w:rsid w:val="00435F2C"/>
    <w:rsid w:val="00435FEB"/>
    <w:rsid w:val="00436257"/>
    <w:rsid w:val="00436389"/>
    <w:rsid w:val="004363AC"/>
    <w:rsid w:val="004364EA"/>
    <w:rsid w:val="00436550"/>
    <w:rsid w:val="004365AF"/>
    <w:rsid w:val="004366AD"/>
    <w:rsid w:val="00436706"/>
    <w:rsid w:val="00436789"/>
    <w:rsid w:val="0043680C"/>
    <w:rsid w:val="004369B1"/>
    <w:rsid w:val="00436B7C"/>
    <w:rsid w:val="00436DAD"/>
    <w:rsid w:val="00436FDB"/>
    <w:rsid w:val="00437054"/>
    <w:rsid w:val="00437187"/>
    <w:rsid w:val="0043718A"/>
    <w:rsid w:val="004371CF"/>
    <w:rsid w:val="00437281"/>
    <w:rsid w:val="004372A2"/>
    <w:rsid w:val="004372CA"/>
    <w:rsid w:val="0043735A"/>
    <w:rsid w:val="0043748C"/>
    <w:rsid w:val="00437687"/>
    <w:rsid w:val="00437879"/>
    <w:rsid w:val="004378D1"/>
    <w:rsid w:val="00437AFC"/>
    <w:rsid w:val="00437BC5"/>
    <w:rsid w:val="00437EA4"/>
    <w:rsid w:val="0044012E"/>
    <w:rsid w:val="004401CA"/>
    <w:rsid w:val="00440399"/>
    <w:rsid w:val="004403B8"/>
    <w:rsid w:val="0044059A"/>
    <w:rsid w:val="00440672"/>
    <w:rsid w:val="0044078C"/>
    <w:rsid w:val="004407F6"/>
    <w:rsid w:val="00440857"/>
    <w:rsid w:val="0044094C"/>
    <w:rsid w:val="00440A94"/>
    <w:rsid w:val="00440C72"/>
    <w:rsid w:val="00440D23"/>
    <w:rsid w:val="00440E9D"/>
    <w:rsid w:val="00441223"/>
    <w:rsid w:val="00441270"/>
    <w:rsid w:val="00441317"/>
    <w:rsid w:val="0044159A"/>
    <w:rsid w:val="00441608"/>
    <w:rsid w:val="00441625"/>
    <w:rsid w:val="00441792"/>
    <w:rsid w:val="00441BB5"/>
    <w:rsid w:val="00441CFF"/>
    <w:rsid w:val="00441EC4"/>
    <w:rsid w:val="00441F96"/>
    <w:rsid w:val="00441FF6"/>
    <w:rsid w:val="00442069"/>
    <w:rsid w:val="004421DA"/>
    <w:rsid w:val="0044227A"/>
    <w:rsid w:val="00442287"/>
    <w:rsid w:val="00442326"/>
    <w:rsid w:val="00442525"/>
    <w:rsid w:val="0044277C"/>
    <w:rsid w:val="0044291A"/>
    <w:rsid w:val="00442926"/>
    <w:rsid w:val="00442A4E"/>
    <w:rsid w:val="00442C38"/>
    <w:rsid w:val="00442CCC"/>
    <w:rsid w:val="00442E1E"/>
    <w:rsid w:val="00442F86"/>
    <w:rsid w:val="00442FB2"/>
    <w:rsid w:val="0044310F"/>
    <w:rsid w:val="0044336C"/>
    <w:rsid w:val="0044355A"/>
    <w:rsid w:val="004437ED"/>
    <w:rsid w:val="00443AD3"/>
    <w:rsid w:val="00443AD5"/>
    <w:rsid w:val="00443B83"/>
    <w:rsid w:val="00443D2A"/>
    <w:rsid w:val="00443D35"/>
    <w:rsid w:val="00443D86"/>
    <w:rsid w:val="00443F4D"/>
    <w:rsid w:val="00443FA9"/>
    <w:rsid w:val="004440BA"/>
    <w:rsid w:val="00444245"/>
    <w:rsid w:val="0044454C"/>
    <w:rsid w:val="00444898"/>
    <w:rsid w:val="00444B79"/>
    <w:rsid w:val="00444D82"/>
    <w:rsid w:val="00444DEE"/>
    <w:rsid w:val="00445172"/>
    <w:rsid w:val="004452BE"/>
    <w:rsid w:val="004452E7"/>
    <w:rsid w:val="004454FD"/>
    <w:rsid w:val="00445561"/>
    <w:rsid w:val="004458C1"/>
    <w:rsid w:val="00445A0F"/>
    <w:rsid w:val="00445A98"/>
    <w:rsid w:val="00445F10"/>
    <w:rsid w:val="00445F16"/>
    <w:rsid w:val="00445F73"/>
    <w:rsid w:val="0044657C"/>
    <w:rsid w:val="0044666B"/>
    <w:rsid w:val="00446A6B"/>
    <w:rsid w:val="00446C08"/>
    <w:rsid w:val="00446D4D"/>
    <w:rsid w:val="00446E1F"/>
    <w:rsid w:val="00446F8B"/>
    <w:rsid w:val="004470CE"/>
    <w:rsid w:val="004471ED"/>
    <w:rsid w:val="00447224"/>
    <w:rsid w:val="004472B1"/>
    <w:rsid w:val="00447318"/>
    <w:rsid w:val="0044747D"/>
    <w:rsid w:val="004474C3"/>
    <w:rsid w:val="004474E3"/>
    <w:rsid w:val="00447521"/>
    <w:rsid w:val="004475A6"/>
    <w:rsid w:val="004475AF"/>
    <w:rsid w:val="00447C55"/>
    <w:rsid w:val="00447D79"/>
    <w:rsid w:val="00447DDA"/>
    <w:rsid w:val="00447E79"/>
    <w:rsid w:val="00447EBE"/>
    <w:rsid w:val="00447F02"/>
    <w:rsid w:val="00447F15"/>
    <w:rsid w:val="004501A4"/>
    <w:rsid w:val="0045022D"/>
    <w:rsid w:val="00450281"/>
    <w:rsid w:val="0045031A"/>
    <w:rsid w:val="00450404"/>
    <w:rsid w:val="00450786"/>
    <w:rsid w:val="00450887"/>
    <w:rsid w:val="00450C3C"/>
    <w:rsid w:val="00450D80"/>
    <w:rsid w:val="0045108D"/>
    <w:rsid w:val="00451383"/>
    <w:rsid w:val="004518BE"/>
    <w:rsid w:val="00451B74"/>
    <w:rsid w:val="00451BE3"/>
    <w:rsid w:val="00451C1D"/>
    <w:rsid w:val="00451C91"/>
    <w:rsid w:val="00451CE5"/>
    <w:rsid w:val="00451ECC"/>
    <w:rsid w:val="00452078"/>
    <w:rsid w:val="0045220B"/>
    <w:rsid w:val="00452631"/>
    <w:rsid w:val="00452992"/>
    <w:rsid w:val="0045299B"/>
    <w:rsid w:val="00452BA9"/>
    <w:rsid w:val="00452C76"/>
    <w:rsid w:val="00452C8D"/>
    <w:rsid w:val="0045301F"/>
    <w:rsid w:val="004530E4"/>
    <w:rsid w:val="004531C4"/>
    <w:rsid w:val="004531D1"/>
    <w:rsid w:val="00453427"/>
    <w:rsid w:val="004535E8"/>
    <w:rsid w:val="00453606"/>
    <w:rsid w:val="004539C7"/>
    <w:rsid w:val="00453AC5"/>
    <w:rsid w:val="00453C5D"/>
    <w:rsid w:val="00453E93"/>
    <w:rsid w:val="00453EDB"/>
    <w:rsid w:val="00453EE2"/>
    <w:rsid w:val="00454101"/>
    <w:rsid w:val="00454116"/>
    <w:rsid w:val="004541A9"/>
    <w:rsid w:val="00454234"/>
    <w:rsid w:val="0045449A"/>
    <w:rsid w:val="004544AD"/>
    <w:rsid w:val="00454663"/>
    <w:rsid w:val="00454A3A"/>
    <w:rsid w:val="00454B26"/>
    <w:rsid w:val="00454C10"/>
    <w:rsid w:val="00454D43"/>
    <w:rsid w:val="00454EEA"/>
    <w:rsid w:val="00454F98"/>
    <w:rsid w:val="00455049"/>
    <w:rsid w:val="0045532C"/>
    <w:rsid w:val="0045535B"/>
    <w:rsid w:val="00455362"/>
    <w:rsid w:val="004553F2"/>
    <w:rsid w:val="0045542A"/>
    <w:rsid w:val="00455587"/>
    <w:rsid w:val="0045597E"/>
    <w:rsid w:val="0045598F"/>
    <w:rsid w:val="00455B76"/>
    <w:rsid w:val="00455D46"/>
    <w:rsid w:val="00455E2A"/>
    <w:rsid w:val="00455E9C"/>
    <w:rsid w:val="00455EB4"/>
    <w:rsid w:val="00455EBA"/>
    <w:rsid w:val="00455FEE"/>
    <w:rsid w:val="004560E7"/>
    <w:rsid w:val="004560EB"/>
    <w:rsid w:val="00456188"/>
    <w:rsid w:val="004561F1"/>
    <w:rsid w:val="004563A2"/>
    <w:rsid w:val="004563EB"/>
    <w:rsid w:val="0045647B"/>
    <w:rsid w:val="004564DA"/>
    <w:rsid w:val="004566AE"/>
    <w:rsid w:val="004566B1"/>
    <w:rsid w:val="00456826"/>
    <w:rsid w:val="004569BA"/>
    <w:rsid w:val="00456ABF"/>
    <w:rsid w:val="00456C31"/>
    <w:rsid w:val="00456CB8"/>
    <w:rsid w:val="00456D8A"/>
    <w:rsid w:val="00456DCB"/>
    <w:rsid w:val="00456E1D"/>
    <w:rsid w:val="00456E5A"/>
    <w:rsid w:val="00456EB4"/>
    <w:rsid w:val="00456F48"/>
    <w:rsid w:val="00457078"/>
    <w:rsid w:val="00457133"/>
    <w:rsid w:val="004571A5"/>
    <w:rsid w:val="00457386"/>
    <w:rsid w:val="00457600"/>
    <w:rsid w:val="00457AE3"/>
    <w:rsid w:val="00457CB4"/>
    <w:rsid w:val="00457F18"/>
    <w:rsid w:val="00457FE3"/>
    <w:rsid w:val="00460067"/>
    <w:rsid w:val="0046017B"/>
    <w:rsid w:val="00460275"/>
    <w:rsid w:val="004602CD"/>
    <w:rsid w:val="00460517"/>
    <w:rsid w:val="0046065E"/>
    <w:rsid w:val="004606C6"/>
    <w:rsid w:val="004607E1"/>
    <w:rsid w:val="0046087E"/>
    <w:rsid w:val="004609A7"/>
    <w:rsid w:val="004609B6"/>
    <w:rsid w:val="00460C03"/>
    <w:rsid w:val="00460C7D"/>
    <w:rsid w:val="00460D59"/>
    <w:rsid w:val="00460F62"/>
    <w:rsid w:val="00460F94"/>
    <w:rsid w:val="0046103C"/>
    <w:rsid w:val="004610A2"/>
    <w:rsid w:val="0046129C"/>
    <w:rsid w:val="00461889"/>
    <w:rsid w:val="00461A2F"/>
    <w:rsid w:val="00461B30"/>
    <w:rsid w:val="00461DE7"/>
    <w:rsid w:val="00462302"/>
    <w:rsid w:val="0046230D"/>
    <w:rsid w:val="00462405"/>
    <w:rsid w:val="00462421"/>
    <w:rsid w:val="00462625"/>
    <w:rsid w:val="00462715"/>
    <w:rsid w:val="004627E5"/>
    <w:rsid w:val="0046285D"/>
    <w:rsid w:val="00462A19"/>
    <w:rsid w:val="00462B3A"/>
    <w:rsid w:val="00462C88"/>
    <w:rsid w:val="00462D0E"/>
    <w:rsid w:val="00462D9B"/>
    <w:rsid w:val="00462E84"/>
    <w:rsid w:val="00462ECB"/>
    <w:rsid w:val="00463136"/>
    <w:rsid w:val="004632F1"/>
    <w:rsid w:val="00463365"/>
    <w:rsid w:val="00463472"/>
    <w:rsid w:val="00463488"/>
    <w:rsid w:val="004635E0"/>
    <w:rsid w:val="00463770"/>
    <w:rsid w:val="004638B7"/>
    <w:rsid w:val="004639F6"/>
    <w:rsid w:val="00463AEA"/>
    <w:rsid w:val="00463F9E"/>
    <w:rsid w:val="004642E1"/>
    <w:rsid w:val="00464712"/>
    <w:rsid w:val="0046495D"/>
    <w:rsid w:val="00464ED1"/>
    <w:rsid w:val="004650A6"/>
    <w:rsid w:val="00465449"/>
    <w:rsid w:val="0046592B"/>
    <w:rsid w:val="004659A2"/>
    <w:rsid w:val="00465C4E"/>
    <w:rsid w:val="00465E96"/>
    <w:rsid w:val="00465ECD"/>
    <w:rsid w:val="004660D5"/>
    <w:rsid w:val="00466120"/>
    <w:rsid w:val="004661BC"/>
    <w:rsid w:val="004661CA"/>
    <w:rsid w:val="004663CC"/>
    <w:rsid w:val="00466545"/>
    <w:rsid w:val="00466565"/>
    <w:rsid w:val="0046661D"/>
    <w:rsid w:val="0046676A"/>
    <w:rsid w:val="0046693B"/>
    <w:rsid w:val="00466BD4"/>
    <w:rsid w:val="00467004"/>
    <w:rsid w:val="004670D4"/>
    <w:rsid w:val="004671A5"/>
    <w:rsid w:val="0046722C"/>
    <w:rsid w:val="0046729B"/>
    <w:rsid w:val="004673C4"/>
    <w:rsid w:val="004674D4"/>
    <w:rsid w:val="00467DB3"/>
    <w:rsid w:val="00467E18"/>
    <w:rsid w:val="00467F05"/>
    <w:rsid w:val="00470043"/>
    <w:rsid w:val="004708F8"/>
    <w:rsid w:val="00470998"/>
    <w:rsid w:val="00470AF1"/>
    <w:rsid w:val="00470B43"/>
    <w:rsid w:val="0047116A"/>
    <w:rsid w:val="004711B5"/>
    <w:rsid w:val="00471342"/>
    <w:rsid w:val="00471403"/>
    <w:rsid w:val="0047141F"/>
    <w:rsid w:val="00471458"/>
    <w:rsid w:val="00471550"/>
    <w:rsid w:val="0047158D"/>
    <w:rsid w:val="00471675"/>
    <w:rsid w:val="004716EE"/>
    <w:rsid w:val="00471B29"/>
    <w:rsid w:val="00471B9D"/>
    <w:rsid w:val="00471BE5"/>
    <w:rsid w:val="00471DEE"/>
    <w:rsid w:val="00471E7C"/>
    <w:rsid w:val="00471F2E"/>
    <w:rsid w:val="00472119"/>
    <w:rsid w:val="0047219F"/>
    <w:rsid w:val="0047220F"/>
    <w:rsid w:val="004722A3"/>
    <w:rsid w:val="0047257C"/>
    <w:rsid w:val="00472932"/>
    <w:rsid w:val="00472A8F"/>
    <w:rsid w:val="00472B67"/>
    <w:rsid w:val="00472BFF"/>
    <w:rsid w:val="00472D04"/>
    <w:rsid w:val="0047317B"/>
    <w:rsid w:val="004732EE"/>
    <w:rsid w:val="00473374"/>
    <w:rsid w:val="0047340E"/>
    <w:rsid w:val="00473849"/>
    <w:rsid w:val="004738E2"/>
    <w:rsid w:val="00473AED"/>
    <w:rsid w:val="00474038"/>
    <w:rsid w:val="00474082"/>
    <w:rsid w:val="004742AC"/>
    <w:rsid w:val="00474451"/>
    <w:rsid w:val="004744B6"/>
    <w:rsid w:val="00474510"/>
    <w:rsid w:val="004745E2"/>
    <w:rsid w:val="004747E8"/>
    <w:rsid w:val="004748B5"/>
    <w:rsid w:val="00474A81"/>
    <w:rsid w:val="00474D49"/>
    <w:rsid w:val="00474ED5"/>
    <w:rsid w:val="00475054"/>
    <w:rsid w:val="00475274"/>
    <w:rsid w:val="0047545E"/>
    <w:rsid w:val="0047553A"/>
    <w:rsid w:val="00475543"/>
    <w:rsid w:val="004755F6"/>
    <w:rsid w:val="004755FC"/>
    <w:rsid w:val="00475656"/>
    <w:rsid w:val="00475756"/>
    <w:rsid w:val="00475A28"/>
    <w:rsid w:val="00475A70"/>
    <w:rsid w:val="00475AE8"/>
    <w:rsid w:val="00475BCB"/>
    <w:rsid w:val="00475C05"/>
    <w:rsid w:val="00475C9F"/>
    <w:rsid w:val="00475DC1"/>
    <w:rsid w:val="00476224"/>
    <w:rsid w:val="0047636C"/>
    <w:rsid w:val="00476866"/>
    <w:rsid w:val="00476917"/>
    <w:rsid w:val="00476933"/>
    <w:rsid w:val="00476940"/>
    <w:rsid w:val="00476A49"/>
    <w:rsid w:val="00476A4F"/>
    <w:rsid w:val="00476E62"/>
    <w:rsid w:val="00476ED2"/>
    <w:rsid w:val="00476F4B"/>
    <w:rsid w:val="00476F78"/>
    <w:rsid w:val="00476FE1"/>
    <w:rsid w:val="004770A0"/>
    <w:rsid w:val="00477188"/>
    <w:rsid w:val="00477223"/>
    <w:rsid w:val="004772E2"/>
    <w:rsid w:val="004774EE"/>
    <w:rsid w:val="0047776A"/>
    <w:rsid w:val="004777EA"/>
    <w:rsid w:val="00477C37"/>
    <w:rsid w:val="00477CDB"/>
    <w:rsid w:val="00477E28"/>
    <w:rsid w:val="00477E95"/>
    <w:rsid w:val="00477EC3"/>
    <w:rsid w:val="00477FF9"/>
    <w:rsid w:val="00480017"/>
    <w:rsid w:val="0048019D"/>
    <w:rsid w:val="00480297"/>
    <w:rsid w:val="004804A8"/>
    <w:rsid w:val="004809C1"/>
    <w:rsid w:val="00480AE5"/>
    <w:rsid w:val="00480BCC"/>
    <w:rsid w:val="00480EF5"/>
    <w:rsid w:val="00480F65"/>
    <w:rsid w:val="00480FB6"/>
    <w:rsid w:val="0048103A"/>
    <w:rsid w:val="004810CE"/>
    <w:rsid w:val="00481115"/>
    <w:rsid w:val="0048115E"/>
    <w:rsid w:val="00481279"/>
    <w:rsid w:val="0048129D"/>
    <w:rsid w:val="00481329"/>
    <w:rsid w:val="004813FA"/>
    <w:rsid w:val="004815D9"/>
    <w:rsid w:val="00481695"/>
    <w:rsid w:val="00481D32"/>
    <w:rsid w:val="00481D3E"/>
    <w:rsid w:val="00482136"/>
    <w:rsid w:val="004822AD"/>
    <w:rsid w:val="0048236F"/>
    <w:rsid w:val="00482543"/>
    <w:rsid w:val="00482906"/>
    <w:rsid w:val="0048298D"/>
    <w:rsid w:val="00482AC3"/>
    <w:rsid w:val="00482ADA"/>
    <w:rsid w:val="00482CD4"/>
    <w:rsid w:val="00482D9E"/>
    <w:rsid w:val="00482E27"/>
    <w:rsid w:val="00482F1A"/>
    <w:rsid w:val="00483067"/>
    <w:rsid w:val="004832E6"/>
    <w:rsid w:val="0048340B"/>
    <w:rsid w:val="00483538"/>
    <w:rsid w:val="004839EA"/>
    <w:rsid w:val="00483A5C"/>
    <w:rsid w:val="00483A77"/>
    <w:rsid w:val="00483A8B"/>
    <w:rsid w:val="00483ABA"/>
    <w:rsid w:val="00483E18"/>
    <w:rsid w:val="004840E7"/>
    <w:rsid w:val="004847A3"/>
    <w:rsid w:val="00484994"/>
    <w:rsid w:val="00484B1D"/>
    <w:rsid w:val="00484C66"/>
    <w:rsid w:val="00484C9D"/>
    <w:rsid w:val="00484D03"/>
    <w:rsid w:val="00484D12"/>
    <w:rsid w:val="00484E16"/>
    <w:rsid w:val="00484E2C"/>
    <w:rsid w:val="00484F02"/>
    <w:rsid w:val="00484FFF"/>
    <w:rsid w:val="00485023"/>
    <w:rsid w:val="004850B0"/>
    <w:rsid w:val="00485193"/>
    <w:rsid w:val="0048535A"/>
    <w:rsid w:val="00485395"/>
    <w:rsid w:val="004856C7"/>
    <w:rsid w:val="004858F6"/>
    <w:rsid w:val="00485991"/>
    <w:rsid w:val="00485DAD"/>
    <w:rsid w:val="00485FD2"/>
    <w:rsid w:val="004863D1"/>
    <w:rsid w:val="00486797"/>
    <w:rsid w:val="004868C9"/>
    <w:rsid w:val="00486B5A"/>
    <w:rsid w:val="00486C5F"/>
    <w:rsid w:val="00486DCE"/>
    <w:rsid w:val="00486E47"/>
    <w:rsid w:val="004870CD"/>
    <w:rsid w:val="00487209"/>
    <w:rsid w:val="004875D6"/>
    <w:rsid w:val="004876F4"/>
    <w:rsid w:val="00487738"/>
    <w:rsid w:val="004877C6"/>
    <w:rsid w:val="0048786B"/>
    <w:rsid w:val="004879E5"/>
    <w:rsid w:val="00487BBB"/>
    <w:rsid w:val="00487DB1"/>
    <w:rsid w:val="00487DF1"/>
    <w:rsid w:val="00487F65"/>
    <w:rsid w:val="00487F99"/>
    <w:rsid w:val="004901DC"/>
    <w:rsid w:val="004901F8"/>
    <w:rsid w:val="0049037D"/>
    <w:rsid w:val="004908A1"/>
    <w:rsid w:val="004909FE"/>
    <w:rsid w:val="00490CC7"/>
    <w:rsid w:val="00490F8E"/>
    <w:rsid w:val="00491200"/>
    <w:rsid w:val="00491242"/>
    <w:rsid w:val="004912FD"/>
    <w:rsid w:val="0049133C"/>
    <w:rsid w:val="00491365"/>
    <w:rsid w:val="00491560"/>
    <w:rsid w:val="00491602"/>
    <w:rsid w:val="00491604"/>
    <w:rsid w:val="00491952"/>
    <w:rsid w:val="00491A06"/>
    <w:rsid w:val="00491BA7"/>
    <w:rsid w:val="00491CD7"/>
    <w:rsid w:val="00491EB1"/>
    <w:rsid w:val="004920E5"/>
    <w:rsid w:val="00492227"/>
    <w:rsid w:val="00492336"/>
    <w:rsid w:val="0049243B"/>
    <w:rsid w:val="00492966"/>
    <w:rsid w:val="004929E8"/>
    <w:rsid w:val="00492BBE"/>
    <w:rsid w:val="00492D65"/>
    <w:rsid w:val="00492F4C"/>
    <w:rsid w:val="004931A0"/>
    <w:rsid w:val="0049324B"/>
    <w:rsid w:val="004932AF"/>
    <w:rsid w:val="00493529"/>
    <w:rsid w:val="0049355B"/>
    <w:rsid w:val="00493625"/>
    <w:rsid w:val="0049382B"/>
    <w:rsid w:val="004938DA"/>
    <w:rsid w:val="0049393B"/>
    <w:rsid w:val="00493BF5"/>
    <w:rsid w:val="00493C0D"/>
    <w:rsid w:val="00493C1E"/>
    <w:rsid w:val="00493C72"/>
    <w:rsid w:val="00493FF6"/>
    <w:rsid w:val="0049404B"/>
    <w:rsid w:val="00494093"/>
    <w:rsid w:val="004940AF"/>
    <w:rsid w:val="00494144"/>
    <w:rsid w:val="00494221"/>
    <w:rsid w:val="00494238"/>
    <w:rsid w:val="00494702"/>
    <w:rsid w:val="0049470E"/>
    <w:rsid w:val="004947B3"/>
    <w:rsid w:val="00494D34"/>
    <w:rsid w:val="00494F47"/>
    <w:rsid w:val="004950DA"/>
    <w:rsid w:val="00495139"/>
    <w:rsid w:val="004951EA"/>
    <w:rsid w:val="00495476"/>
    <w:rsid w:val="004954F7"/>
    <w:rsid w:val="00495612"/>
    <w:rsid w:val="0049572F"/>
    <w:rsid w:val="004958C8"/>
    <w:rsid w:val="00495910"/>
    <w:rsid w:val="004959AE"/>
    <w:rsid w:val="00495A1D"/>
    <w:rsid w:val="00495A8F"/>
    <w:rsid w:val="00495C6D"/>
    <w:rsid w:val="00495CB2"/>
    <w:rsid w:val="00495CF8"/>
    <w:rsid w:val="00495E00"/>
    <w:rsid w:val="00495E4F"/>
    <w:rsid w:val="004960A1"/>
    <w:rsid w:val="004960E2"/>
    <w:rsid w:val="00496345"/>
    <w:rsid w:val="00496789"/>
    <w:rsid w:val="004967AA"/>
    <w:rsid w:val="00496A08"/>
    <w:rsid w:val="00496C4B"/>
    <w:rsid w:val="00496C6C"/>
    <w:rsid w:val="00496D0C"/>
    <w:rsid w:val="00496D12"/>
    <w:rsid w:val="00496D85"/>
    <w:rsid w:val="00496D8C"/>
    <w:rsid w:val="0049712C"/>
    <w:rsid w:val="00497199"/>
    <w:rsid w:val="00497294"/>
    <w:rsid w:val="00497303"/>
    <w:rsid w:val="004974C9"/>
    <w:rsid w:val="0049785E"/>
    <w:rsid w:val="00497965"/>
    <w:rsid w:val="00497B3A"/>
    <w:rsid w:val="00497C18"/>
    <w:rsid w:val="00497CC4"/>
    <w:rsid w:val="00497EFA"/>
    <w:rsid w:val="004A01AA"/>
    <w:rsid w:val="004A01BD"/>
    <w:rsid w:val="004A0394"/>
    <w:rsid w:val="004A0982"/>
    <w:rsid w:val="004A0A9B"/>
    <w:rsid w:val="004A0AD0"/>
    <w:rsid w:val="004A0BB3"/>
    <w:rsid w:val="004A0C78"/>
    <w:rsid w:val="004A0C8B"/>
    <w:rsid w:val="004A0D24"/>
    <w:rsid w:val="004A0D90"/>
    <w:rsid w:val="004A1019"/>
    <w:rsid w:val="004A113D"/>
    <w:rsid w:val="004A1216"/>
    <w:rsid w:val="004A13AE"/>
    <w:rsid w:val="004A192B"/>
    <w:rsid w:val="004A1C99"/>
    <w:rsid w:val="004A1D2C"/>
    <w:rsid w:val="004A1DDC"/>
    <w:rsid w:val="004A1F18"/>
    <w:rsid w:val="004A212A"/>
    <w:rsid w:val="004A214E"/>
    <w:rsid w:val="004A2172"/>
    <w:rsid w:val="004A2184"/>
    <w:rsid w:val="004A22AA"/>
    <w:rsid w:val="004A25BD"/>
    <w:rsid w:val="004A25F6"/>
    <w:rsid w:val="004A265B"/>
    <w:rsid w:val="004A29C7"/>
    <w:rsid w:val="004A2A70"/>
    <w:rsid w:val="004A2AA3"/>
    <w:rsid w:val="004A2C54"/>
    <w:rsid w:val="004A2F71"/>
    <w:rsid w:val="004A3173"/>
    <w:rsid w:val="004A3579"/>
    <w:rsid w:val="004A3605"/>
    <w:rsid w:val="004A3636"/>
    <w:rsid w:val="004A38A5"/>
    <w:rsid w:val="004A39C3"/>
    <w:rsid w:val="004A39F2"/>
    <w:rsid w:val="004A3A5C"/>
    <w:rsid w:val="004A3B0A"/>
    <w:rsid w:val="004A3BCC"/>
    <w:rsid w:val="004A3BDF"/>
    <w:rsid w:val="004A3D02"/>
    <w:rsid w:val="004A3FF6"/>
    <w:rsid w:val="004A40B7"/>
    <w:rsid w:val="004A40FC"/>
    <w:rsid w:val="004A41A9"/>
    <w:rsid w:val="004A41D3"/>
    <w:rsid w:val="004A421A"/>
    <w:rsid w:val="004A43C9"/>
    <w:rsid w:val="004A4500"/>
    <w:rsid w:val="004A45DC"/>
    <w:rsid w:val="004A491C"/>
    <w:rsid w:val="004A4A13"/>
    <w:rsid w:val="004A4CEA"/>
    <w:rsid w:val="004A4CEC"/>
    <w:rsid w:val="004A4D24"/>
    <w:rsid w:val="004A4E34"/>
    <w:rsid w:val="004A4E8A"/>
    <w:rsid w:val="004A504F"/>
    <w:rsid w:val="004A517A"/>
    <w:rsid w:val="004A51F2"/>
    <w:rsid w:val="004A5361"/>
    <w:rsid w:val="004A5873"/>
    <w:rsid w:val="004A5B74"/>
    <w:rsid w:val="004A5EA5"/>
    <w:rsid w:val="004A5ECA"/>
    <w:rsid w:val="004A5F54"/>
    <w:rsid w:val="004A6071"/>
    <w:rsid w:val="004A61D4"/>
    <w:rsid w:val="004A63C3"/>
    <w:rsid w:val="004A641E"/>
    <w:rsid w:val="004A645B"/>
    <w:rsid w:val="004A64C0"/>
    <w:rsid w:val="004A6571"/>
    <w:rsid w:val="004A6966"/>
    <w:rsid w:val="004A6B8B"/>
    <w:rsid w:val="004A6CE0"/>
    <w:rsid w:val="004A6D41"/>
    <w:rsid w:val="004A71BC"/>
    <w:rsid w:val="004A73F2"/>
    <w:rsid w:val="004A743D"/>
    <w:rsid w:val="004A7D0F"/>
    <w:rsid w:val="004A7EAD"/>
    <w:rsid w:val="004A7F38"/>
    <w:rsid w:val="004A7FBD"/>
    <w:rsid w:val="004B00CF"/>
    <w:rsid w:val="004B0162"/>
    <w:rsid w:val="004B016C"/>
    <w:rsid w:val="004B0A77"/>
    <w:rsid w:val="004B0AE0"/>
    <w:rsid w:val="004B0E7C"/>
    <w:rsid w:val="004B12FA"/>
    <w:rsid w:val="004B137E"/>
    <w:rsid w:val="004B1419"/>
    <w:rsid w:val="004B14B9"/>
    <w:rsid w:val="004B185B"/>
    <w:rsid w:val="004B1866"/>
    <w:rsid w:val="004B190D"/>
    <w:rsid w:val="004B1B14"/>
    <w:rsid w:val="004B1BD9"/>
    <w:rsid w:val="004B1C45"/>
    <w:rsid w:val="004B1D2B"/>
    <w:rsid w:val="004B1F51"/>
    <w:rsid w:val="004B21E8"/>
    <w:rsid w:val="004B22B7"/>
    <w:rsid w:val="004B23C0"/>
    <w:rsid w:val="004B242A"/>
    <w:rsid w:val="004B2A02"/>
    <w:rsid w:val="004B2AB7"/>
    <w:rsid w:val="004B2E8C"/>
    <w:rsid w:val="004B2ED3"/>
    <w:rsid w:val="004B2ED9"/>
    <w:rsid w:val="004B3042"/>
    <w:rsid w:val="004B337B"/>
    <w:rsid w:val="004B3656"/>
    <w:rsid w:val="004B3697"/>
    <w:rsid w:val="004B39CF"/>
    <w:rsid w:val="004B3E67"/>
    <w:rsid w:val="004B3EAD"/>
    <w:rsid w:val="004B3EAF"/>
    <w:rsid w:val="004B4125"/>
    <w:rsid w:val="004B43C4"/>
    <w:rsid w:val="004B48DE"/>
    <w:rsid w:val="004B4A70"/>
    <w:rsid w:val="004B4ED3"/>
    <w:rsid w:val="004B4EEB"/>
    <w:rsid w:val="004B5148"/>
    <w:rsid w:val="004B551D"/>
    <w:rsid w:val="004B5580"/>
    <w:rsid w:val="004B5879"/>
    <w:rsid w:val="004B5C3A"/>
    <w:rsid w:val="004B60FC"/>
    <w:rsid w:val="004B6195"/>
    <w:rsid w:val="004B6395"/>
    <w:rsid w:val="004B6A12"/>
    <w:rsid w:val="004B6B8D"/>
    <w:rsid w:val="004B6CB3"/>
    <w:rsid w:val="004B6FA3"/>
    <w:rsid w:val="004B702E"/>
    <w:rsid w:val="004B719A"/>
    <w:rsid w:val="004B7324"/>
    <w:rsid w:val="004B7446"/>
    <w:rsid w:val="004B76BC"/>
    <w:rsid w:val="004B79B0"/>
    <w:rsid w:val="004B7B43"/>
    <w:rsid w:val="004B7E49"/>
    <w:rsid w:val="004C00E9"/>
    <w:rsid w:val="004C01CD"/>
    <w:rsid w:val="004C027A"/>
    <w:rsid w:val="004C03CC"/>
    <w:rsid w:val="004C0583"/>
    <w:rsid w:val="004C09F7"/>
    <w:rsid w:val="004C0B7A"/>
    <w:rsid w:val="004C0C13"/>
    <w:rsid w:val="004C0DFE"/>
    <w:rsid w:val="004C0F56"/>
    <w:rsid w:val="004C0FD1"/>
    <w:rsid w:val="004C0FE1"/>
    <w:rsid w:val="004C11F7"/>
    <w:rsid w:val="004C159E"/>
    <w:rsid w:val="004C15F9"/>
    <w:rsid w:val="004C1831"/>
    <w:rsid w:val="004C18FF"/>
    <w:rsid w:val="004C1993"/>
    <w:rsid w:val="004C1997"/>
    <w:rsid w:val="004C1AF7"/>
    <w:rsid w:val="004C1D36"/>
    <w:rsid w:val="004C1F45"/>
    <w:rsid w:val="004C1FA2"/>
    <w:rsid w:val="004C1FD5"/>
    <w:rsid w:val="004C20A6"/>
    <w:rsid w:val="004C2319"/>
    <w:rsid w:val="004C235C"/>
    <w:rsid w:val="004C23DB"/>
    <w:rsid w:val="004C2645"/>
    <w:rsid w:val="004C2A06"/>
    <w:rsid w:val="004C2C3E"/>
    <w:rsid w:val="004C2D2B"/>
    <w:rsid w:val="004C2D67"/>
    <w:rsid w:val="004C2DA1"/>
    <w:rsid w:val="004C2E28"/>
    <w:rsid w:val="004C2F4E"/>
    <w:rsid w:val="004C31FB"/>
    <w:rsid w:val="004C32F3"/>
    <w:rsid w:val="004C3801"/>
    <w:rsid w:val="004C38DF"/>
    <w:rsid w:val="004C3CCD"/>
    <w:rsid w:val="004C3E7D"/>
    <w:rsid w:val="004C42CD"/>
    <w:rsid w:val="004C4373"/>
    <w:rsid w:val="004C4516"/>
    <w:rsid w:val="004C4855"/>
    <w:rsid w:val="004C4AE2"/>
    <w:rsid w:val="004C4C1A"/>
    <w:rsid w:val="004C4DB7"/>
    <w:rsid w:val="004C5006"/>
    <w:rsid w:val="004C5352"/>
    <w:rsid w:val="004C597C"/>
    <w:rsid w:val="004C5982"/>
    <w:rsid w:val="004C5BBF"/>
    <w:rsid w:val="004C5C77"/>
    <w:rsid w:val="004C5F23"/>
    <w:rsid w:val="004C5FC1"/>
    <w:rsid w:val="004C60BA"/>
    <w:rsid w:val="004C61CD"/>
    <w:rsid w:val="004C630C"/>
    <w:rsid w:val="004C64CB"/>
    <w:rsid w:val="004C6532"/>
    <w:rsid w:val="004C6585"/>
    <w:rsid w:val="004C664F"/>
    <w:rsid w:val="004C665E"/>
    <w:rsid w:val="004C6702"/>
    <w:rsid w:val="004C68AB"/>
    <w:rsid w:val="004C6933"/>
    <w:rsid w:val="004C6BC4"/>
    <w:rsid w:val="004C6BFC"/>
    <w:rsid w:val="004C6FE8"/>
    <w:rsid w:val="004C73E9"/>
    <w:rsid w:val="004C754C"/>
    <w:rsid w:val="004C765B"/>
    <w:rsid w:val="004C766D"/>
    <w:rsid w:val="004C768C"/>
    <w:rsid w:val="004C77AD"/>
    <w:rsid w:val="004C795A"/>
    <w:rsid w:val="004C79D5"/>
    <w:rsid w:val="004C7A11"/>
    <w:rsid w:val="004C7B73"/>
    <w:rsid w:val="004C7C85"/>
    <w:rsid w:val="004C7D2D"/>
    <w:rsid w:val="004C7E41"/>
    <w:rsid w:val="004D0048"/>
    <w:rsid w:val="004D00F0"/>
    <w:rsid w:val="004D01DD"/>
    <w:rsid w:val="004D03AF"/>
    <w:rsid w:val="004D0454"/>
    <w:rsid w:val="004D04D2"/>
    <w:rsid w:val="004D04FB"/>
    <w:rsid w:val="004D05E9"/>
    <w:rsid w:val="004D0723"/>
    <w:rsid w:val="004D079E"/>
    <w:rsid w:val="004D0811"/>
    <w:rsid w:val="004D0846"/>
    <w:rsid w:val="004D0B2F"/>
    <w:rsid w:val="004D0BBD"/>
    <w:rsid w:val="004D0C02"/>
    <w:rsid w:val="004D0C6F"/>
    <w:rsid w:val="004D0D87"/>
    <w:rsid w:val="004D1132"/>
    <w:rsid w:val="004D11CA"/>
    <w:rsid w:val="004D1222"/>
    <w:rsid w:val="004D1254"/>
    <w:rsid w:val="004D12CC"/>
    <w:rsid w:val="004D1375"/>
    <w:rsid w:val="004D13D9"/>
    <w:rsid w:val="004D148F"/>
    <w:rsid w:val="004D1AC1"/>
    <w:rsid w:val="004D1DE1"/>
    <w:rsid w:val="004D1E8A"/>
    <w:rsid w:val="004D217E"/>
    <w:rsid w:val="004D21CC"/>
    <w:rsid w:val="004D2513"/>
    <w:rsid w:val="004D29E0"/>
    <w:rsid w:val="004D2BCC"/>
    <w:rsid w:val="004D2BD4"/>
    <w:rsid w:val="004D2BDB"/>
    <w:rsid w:val="004D2ED3"/>
    <w:rsid w:val="004D3146"/>
    <w:rsid w:val="004D319B"/>
    <w:rsid w:val="004D328E"/>
    <w:rsid w:val="004D339F"/>
    <w:rsid w:val="004D3433"/>
    <w:rsid w:val="004D35A1"/>
    <w:rsid w:val="004D35F8"/>
    <w:rsid w:val="004D360F"/>
    <w:rsid w:val="004D3734"/>
    <w:rsid w:val="004D3740"/>
    <w:rsid w:val="004D37CB"/>
    <w:rsid w:val="004D3987"/>
    <w:rsid w:val="004D3D3E"/>
    <w:rsid w:val="004D3E6A"/>
    <w:rsid w:val="004D3E83"/>
    <w:rsid w:val="004D40AB"/>
    <w:rsid w:val="004D4476"/>
    <w:rsid w:val="004D4690"/>
    <w:rsid w:val="004D46A9"/>
    <w:rsid w:val="004D482E"/>
    <w:rsid w:val="004D48CC"/>
    <w:rsid w:val="004D49A3"/>
    <w:rsid w:val="004D4ACE"/>
    <w:rsid w:val="004D4BB9"/>
    <w:rsid w:val="004D4C87"/>
    <w:rsid w:val="004D4F2F"/>
    <w:rsid w:val="004D50B5"/>
    <w:rsid w:val="004D52E6"/>
    <w:rsid w:val="004D5613"/>
    <w:rsid w:val="004D56F3"/>
    <w:rsid w:val="004D593E"/>
    <w:rsid w:val="004D59E3"/>
    <w:rsid w:val="004D5AB0"/>
    <w:rsid w:val="004D5DD7"/>
    <w:rsid w:val="004D5E3A"/>
    <w:rsid w:val="004D63C0"/>
    <w:rsid w:val="004D650E"/>
    <w:rsid w:val="004D6635"/>
    <w:rsid w:val="004D6735"/>
    <w:rsid w:val="004D68B8"/>
    <w:rsid w:val="004D6B62"/>
    <w:rsid w:val="004D6E4D"/>
    <w:rsid w:val="004D6F9B"/>
    <w:rsid w:val="004D7065"/>
    <w:rsid w:val="004D7764"/>
    <w:rsid w:val="004D78C2"/>
    <w:rsid w:val="004D78CC"/>
    <w:rsid w:val="004D796D"/>
    <w:rsid w:val="004D79E6"/>
    <w:rsid w:val="004D7CBF"/>
    <w:rsid w:val="004D7EED"/>
    <w:rsid w:val="004E0053"/>
    <w:rsid w:val="004E01B7"/>
    <w:rsid w:val="004E0311"/>
    <w:rsid w:val="004E0549"/>
    <w:rsid w:val="004E05CC"/>
    <w:rsid w:val="004E0667"/>
    <w:rsid w:val="004E07EE"/>
    <w:rsid w:val="004E084C"/>
    <w:rsid w:val="004E088E"/>
    <w:rsid w:val="004E09BD"/>
    <w:rsid w:val="004E09C2"/>
    <w:rsid w:val="004E0C50"/>
    <w:rsid w:val="004E0C63"/>
    <w:rsid w:val="004E0E51"/>
    <w:rsid w:val="004E1190"/>
    <w:rsid w:val="004E133E"/>
    <w:rsid w:val="004E13B5"/>
    <w:rsid w:val="004E14CD"/>
    <w:rsid w:val="004E151A"/>
    <w:rsid w:val="004E16E3"/>
    <w:rsid w:val="004E1750"/>
    <w:rsid w:val="004E186B"/>
    <w:rsid w:val="004E1978"/>
    <w:rsid w:val="004E1A41"/>
    <w:rsid w:val="004E20C3"/>
    <w:rsid w:val="004E236B"/>
    <w:rsid w:val="004E25F4"/>
    <w:rsid w:val="004E2838"/>
    <w:rsid w:val="004E28D7"/>
    <w:rsid w:val="004E2C9B"/>
    <w:rsid w:val="004E2CF4"/>
    <w:rsid w:val="004E2D25"/>
    <w:rsid w:val="004E2EC5"/>
    <w:rsid w:val="004E2F62"/>
    <w:rsid w:val="004E2F66"/>
    <w:rsid w:val="004E2FE2"/>
    <w:rsid w:val="004E31EE"/>
    <w:rsid w:val="004E3890"/>
    <w:rsid w:val="004E3BA7"/>
    <w:rsid w:val="004E3C6B"/>
    <w:rsid w:val="004E3D9D"/>
    <w:rsid w:val="004E3E62"/>
    <w:rsid w:val="004E430B"/>
    <w:rsid w:val="004E4368"/>
    <w:rsid w:val="004E487A"/>
    <w:rsid w:val="004E49C6"/>
    <w:rsid w:val="004E4A20"/>
    <w:rsid w:val="004E4AB8"/>
    <w:rsid w:val="004E4CE1"/>
    <w:rsid w:val="004E4D43"/>
    <w:rsid w:val="004E4D63"/>
    <w:rsid w:val="004E4DFA"/>
    <w:rsid w:val="004E4FCC"/>
    <w:rsid w:val="004E4FCE"/>
    <w:rsid w:val="004E505E"/>
    <w:rsid w:val="004E5072"/>
    <w:rsid w:val="004E5316"/>
    <w:rsid w:val="004E5400"/>
    <w:rsid w:val="004E5499"/>
    <w:rsid w:val="004E56B0"/>
    <w:rsid w:val="004E58AD"/>
    <w:rsid w:val="004E59D7"/>
    <w:rsid w:val="004E5A9F"/>
    <w:rsid w:val="004E6036"/>
    <w:rsid w:val="004E611F"/>
    <w:rsid w:val="004E6291"/>
    <w:rsid w:val="004E631F"/>
    <w:rsid w:val="004E65F7"/>
    <w:rsid w:val="004E663B"/>
    <w:rsid w:val="004E66B2"/>
    <w:rsid w:val="004E69A6"/>
    <w:rsid w:val="004E6B0D"/>
    <w:rsid w:val="004E6B54"/>
    <w:rsid w:val="004E6DA7"/>
    <w:rsid w:val="004E70EA"/>
    <w:rsid w:val="004E723B"/>
    <w:rsid w:val="004E7408"/>
    <w:rsid w:val="004E7468"/>
    <w:rsid w:val="004E7522"/>
    <w:rsid w:val="004E7587"/>
    <w:rsid w:val="004E76AA"/>
    <w:rsid w:val="004E770E"/>
    <w:rsid w:val="004E7877"/>
    <w:rsid w:val="004E799C"/>
    <w:rsid w:val="004E7A74"/>
    <w:rsid w:val="004E7DBF"/>
    <w:rsid w:val="004E7E6E"/>
    <w:rsid w:val="004E7EDE"/>
    <w:rsid w:val="004E7F78"/>
    <w:rsid w:val="004F00A0"/>
    <w:rsid w:val="004F01DF"/>
    <w:rsid w:val="004F0216"/>
    <w:rsid w:val="004F0270"/>
    <w:rsid w:val="004F05E3"/>
    <w:rsid w:val="004F083E"/>
    <w:rsid w:val="004F0DB4"/>
    <w:rsid w:val="004F0E56"/>
    <w:rsid w:val="004F0F66"/>
    <w:rsid w:val="004F1094"/>
    <w:rsid w:val="004F11F5"/>
    <w:rsid w:val="004F15EF"/>
    <w:rsid w:val="004F18D5"/>
    <w:rsid w:val="004F1A05"/>
    <w:rsid w:val="004F1C7A"/>
    <w:rsid w:val="004F1D68"/>
    <w:rsid w:val="004F1E75"/>
    <w:rsid w:val="004F1ECF"/>
    <w:rsid w:val="004F1F4E"/>
    <w:rsid w:val="004F2030"/>
    <w:rsid w:val="004F2233"/>
    <w:rsid w:val="004F235C"/>
    <w:rsid w:val="004F2403"/>
    <w:rsid w:val="004F24E2"/>
    <w:rsid w:val="004F265A"/>
    <w:rsid w:val="004F2666"/>
    <w:rsid w:val="004F28ED"/>
    <w:rsid w:val="004F2A0B"/>
    <w:rsid w:val="004F2E94"/>
    <w:rsid w:val="004F2F45"/>
    <w:rsid w:val="004F3389"/>
    <w:rsid w:val="004F33A5"/>
    <w:rsid w:val="004F34A4"/>
    <w:rsid w:val="004F36CF"/>
    <w:rsid w:val="004F3790"/>
    <w:rsid w:val="004F37AB"/>
    <w:rsid w:val="004F3A8E"/>
    <w:rsid w:val="004F3B15"/>
    <w:rsid w:val="004F3C1F"/>
    <w:rsid w:val="004F3FB6"/>
    <w:rsid w:val="004F4543"/>
    <w:rsid w:val="004F471C"/>
    <w:rsid w:val="004F4976"/>
    <w:rsid w:val="004F4AEC"/>
    <w:rsid w:val="004F4B93"/>
    <w:rsid w:val="004F4DA3"/>
    <w:rsid w:val="004F4DF3"/>
    <w:rsid w:val="004F4F25"/>
    <w:rsid w:val="004F4F3F"/>
    <w:rsid w:val="004F50E5"/>
    <w:rsid w:val="004F5387"/>
    <w:rsid w:val="004F542C"/>
    <w:rsid w:val="004F54B6"/>
    <w:rsid w:val="004F55E9"/>
    <w:rsid w:val="004F5791"/>
    <w:rsid w:val="004F5A5C"/>
    <w:rsid w:val="004F5A82"/>
    <w:rsid w:val="004F5AFA"/>
    <w:rsid w:val="004F5BEF"/>
    <w:rsid w:val="004F5DC7"/>
    <w:rsid w:val="004F5E1C"/>
    <w:rsid w:val="004F6059"/>
    <w:rsid w:val="004F6255"/>
    <w:rsid w:val="004F6431"/>
    <w:rsid w:val="004F65F9"/>
    <w:rsid w:val="004F6603"/>
    <w:rsid w:val="004F6697"/>
    <w:rsid w:val="004F66B2"/>
    <w:rsid w:val="004F6831"/>
    <w:rsid w:val="004F6C47"/>
    <w:rsid w:val="004F6D2B"/>
    <w:rsid w:val="004F6D36"/>
    <w:rsid w:val="004F6DD2"/>
    <w:rsid w:val="004F70F9"/>
    <w:rsid w:val="004F7335"/>
    <w:rsid w:val="004F736C"/>
    <w:rsid w:val="004F7586"/>
    <w:rsid w:val="004F76FF"/>
    <w:rsid w:val="004F776C"/>
    <w:rsid w:val="004F78FC"/>
    <w:rsid w:val="004F7923"/>
    <w:rsid w:val="004F7F05"/>
    <w:rsid w:val="004F7F91"/>
    <w:rsid w:val="005000D5"/>
    <w:rsid w:val="0050019C"/>
    <w:rsid w:val="0050076C"/>
    <w:rsid w:val="005007B5"/>
    <w:rsid w:val="0050086C"/>
    <w:rsid w:val="00500C9E"/>
    <w:rsid w:val="00500D61"/>
    <w:rsid w:val="00500E5C"/>
    <w:rsid w:val="00500E6C"/>
    <w:rsid w:val="00500E98"/>
    <w:rsid w:val="005010C3"/>
    <w:rsid w:val="00501163"/>
    <w:rsid w:val="005013D0"/>
    <w:rsid w:val="005015D1"/>
    <w:rsid w:val="0050194A"/>
    <w:rsid w:val="005019E8"/>
    <w:rsid w:val="00501A43"/>
    <w:rsid w:val="00501BD5"/>
    <w:rsid w:val="00502003"/>
    <w:rsid w:val="00502012"/>
    <w:rsid w:val="00502374"/>
    <w:rsid w:val="00502480"/>
    <w:rsid w:val="00502500"/>
    <w:rsid w:val="005025DA"/>
    <w:rsid w:val="0050271B"/>
    <w:rsid w:val="00502842"/>
    <w:rsid w:val="0050297A"/>
    <w:rsid w:val="00503062"/>
    <w:rsid w:val="00503337"/>
    <w:rsid w:val="00503659"/>
    <w:rsid w:val="0050381A"/>
    <w:rsid w:val="00503854"/>
    <w:rsid w:val="00503894"/>
    <w:rsid w:val="00503A7C"/>
    <w:rsid w:val="00503CE7"/>
    <w:rsid w:val="0050419A"/>
    <w:rsid w:val="0050420F"/>
    <w:rsid w:val="00504415"/>
    <w:rsid w:val="0050456F"/>
    <w:rsid w:val="00504626"/>
    <w:rsid w:val="00504968"/>
    <w:rsid w:val="005049BA"/>
    <w:rsid w:val="00504A21"/>
    <w:rsid w:val="00504B81"/>
    <w:rsid w:val="00504D87"/>
    <w:rsid w:val="00504EA1"/>
    <w:rsid w:val="00504F12"/>
    <w:rsid w:val="00504FD6"/>
    <w:rsid w:val="0050521A"/>
    <w:rsid w:val="0050536E"/>
    <w:rsid w:val="0050552D"/>
    <w:rsid w:val="00505934"/>
    <w:rsid w:val="0050596F"/>
    <w:rsid w:val="00505A35"/>
    <w:rsid w:val="00506422"/>
    <w:rsid w:val="005069DD"/>
    <w:rsid w:val="00506D74"/>
    <w:rsid w:val="00506DA9"/>
    <w:rsid w:val="00506E94"/>
    <w:rsid w:val="00506F47"/>
    <w:rsid w:val="005070C3"/>
    <w:rsid w:val="00507147"/>
    <w:rsid w:val="005072E6"/>
    <w:rsid w:val="0050734F"/>
    <w:rsid w:val="005073F1"/>
    <w:rsid w:val="0050747F"/>
    <w:rsid w:val="00507573"/>
    <w:rsid w:val="00507963"/>
    <w:rsid w:val="00507973"/>
    <w:rsid w:val="00507A14"/>
    <w:rsid w:val="00507DF6"/>
    <w:rsid w:val="00507EAA"/>
    <w:rsid w:val="00507FAF"/>
    <w:rsid w:val="005100A7"/>
    <w:rsid w:val="00510307"/>
    <w:rsid w:val="00510342"/>
    <w:rsid w:val="00510988"/>
    <w:rsid w:val="00510E38"/>
    <w:rsid w:val="00510FED"/>
    <w:rsid w:val="00511146"/>
    <w:rsid w:val="005112F9"/>
    <w:rsid w:val="00511639"/>
    <w:rsid w:val="00511694"/>
    <w:rsid w:val="00511703"/>
    <w:rsid w:val="00511D19"/>
    <w:rsid w:val="00511DA4"/>
    <w:rsid w:val="00511E10"/>
    <w:rsid w:val="00511EA5"/>
    <w:rsid w:val="00511F99"/>
    <w:rsid w:val="0051209E"/>
    <w:rsid w:val="00512165"/>
    <w:rsid w:val="005121CA"/>
    <w:rsid w:val="0051228E"/>
    <w:rsid w:val="0051247F"/>
    <w:rsid w:val="0051249F"/>
    <w:rsid w:val="00512795"/>
    <w:rsid w:val="005128C8"/>
    <w:rsid w:val="005128F4"/>
    <w:rsid w:val="00512962"/>
    <w:rsid w:val="00512AD3"/>
    <w:rsid w:val="00512D31"/>
    <w:rsid w:val="00512D74"/>
    <w:rsid w:val="00512DAC"/>
    <w:rsid w:val="0051329F"/>
    <w:rsid w:val="00513313"/>
    <w:rsid w:val="00513341"/>
    <w:rsid w:val="00513353"/>
    <w:rsid w:val="005135F8"/>
    <w:rsid w:val="0051375F"/>
    <w:rsid w:val="0051394A"/>
    <w:rsid w:val="00513989"/>
    <w:rsid w:val="00513BBC"/>
    <w:rsid w:val="00513BDB"/>
    <w:rsid w:val="00513CDA"/>
    <w:rsid w:val="00513DB1"/>
    <w:rsid w:val="00513DFF"/>
    <w:rsid w:val="00513E3A"/>
    <w:rsid w:val="00513F8B"/>
    <w:rsid w:val="005140C0"/>
    <w:rsid w:val="00514315"/>
    <w:rsid w:val="005143E9"/>
    <w:rsid w:val="0051453A"/>
    <w:rsid w:val="0051460F"/>
    <w:rsid w:val="0051461C"/>
    <w:rsid w:val="005147E4"/>
    <w:rsid w:val="0051492F"/>
    <w:rsid w:val="00514B98"/>
    <w:rsid w:val="00514C4F"/>
    <w:rsid w:val="00514CD7"/>
    <w:rsid w:val="00514E8C"/>
    <w:rsid w:val="00515002"/>
    <w:rsid w:val="00515140"/>
    <w:rsid w:val="0051519B"/>
    <w:rsid w:val="00515233"/>
    <w:rsid w:val="0051530B"/>
    <w:rsid w:val="005155A2"/>
    <w:rsid w:val="005155BF"/>
    <w:rsid w:val="00515720"/>
    <w:rsid w:val="005157E7"/>
    <w:rsid w:val="0051584E"/>
    <w:rsid w:val="00515B19"/>
    <w:rsid w:val="00515C29"/>
    <w:rsid w:val="00515ED0"/>
    <w:rsid w:val="005160C3"/>
    <w:rsid w:val="0051617B"/>
    <w:rsid w:val="0051633B"/>
    <w:rsid w:val="0051641F"/>
    <w:rsid w:val="005164BC"/>
    <w:rsid w:val="005164E1"/>
    <w:rsid w:val="005165D8"/>
    <w:rsid w:val="00516685"/>
    <w:rsid w:val="00516711"/>
    <w:rsid w:val="005168F3"/>
    <w:rsid w:val="005169B2"/>
    <w:rsid w:val="005169E0"/>
    <w:rsid w:val="00516A71"/>
    <w:rsid w:val="00516E4D"/>
    <w:rsid w:val="0051710C"/>
    <w:rsid w:val="005172B0"/>
    <w:rsid w:val="00517445"/>
    <w:rsid w:val="005174C8"/>
    <w:rsid w:val="00517C76"/>
    <w:rsid w:val="00517CBA"/>
    <w:rsid w:val="00520557"/>
    <w:rsid w:val="0052064A"/>
    <w:rsid w:val="005206C8"/>
    <w:rsid w:val="005208F0"/>
    <w:rsid w:val="00520B8F"/>
    <w:rsid w:val="00520F44"/>
    <w:rsid w:val="0052111D"/>
    <w:rsid w:val="005211C5"/>
    <w:rsid w:val="0052142E"/>
    <w:rsid w:val="00521B31"/>
    <w:rsid w:val="00521B40"/>
    <w:rsid w:val="00521C86"/>
    <w:rsid w:val="00521DA5"/>
    <w:rsid w:val="00521F2F"/>
    <w:rsid w:val="00522097"/>
    <w:rsid w:val="005221CA"/>
    <w:rsid w:val="00522340"/>
    <w:rsid w:val="005225D4"/>
    <w:rsid w:val="0052266B"/>
    <w:rsid w:val="00522685"/>
    <w:rsid w:val="005227DC"/>
    <w:rsid w:val="00522816"/>
    <w:rsid w:val="00522B4B"/>
    <w:rsid w:val="00522B5D"/>
    <w:rsid w:val="00522BCA"/>
    <w:rsid w:val="00522C12"/>
    <w:rsid w:val="00522CC8"/>
    <w:rsid w:val="00522ECA"/>
    <w:rsid w:val="0052302B"/>
    <w:rsid w:val="005230B0"/>
    <w:rsid w:val="00523163"/>
    <w:rsid w:val="00523492"/>
    <w:rsid w:val="00523581"/>
    <w:rsid w:val="00523597"/>
    <w:rsid w:val="005235C6"/>
    <w:rsid w:val="00523788"/>
    <w:rsid w:val="005237BD"/>
    <w:rsid w:val="005238A5"/>
    <w:rsid w:val="00523964"/>
    <w:rsid w:val="00523B6D"/>
    <w:rsid w:val="00523B73"/>
    <w:rsid w:val="00523B84"/>
    <w:rsid w:val="00523DDC"/>
    <w:rsid w:val="0052408D"/>
    <w:rsid w:val="005240E5"/>
    <w:rsid w:val="0052419B"/>
    <w:rsid w:val="0052435A"/>
    <w:rsid w:val="00524367"/>
    <w:rsid w:val="00524549"/>
    <w:rsid w:val="005246F5"/>
    <w:rsid w:val="00524822"/>
    <w:rsid w:val="005248A2"/>
    <w:rsid w:val="005249B9"/>
    <w:rsid w:val="00524A5E"/>
    <w:rsid w:val="00524CFC"/>
    <w:rsid w:val="00524D0C"/>
    <w:rsid w:val="00524EC0"/>
    <w:rsid w:val="00524FD3"/>
    <w:rsid w:val="00525073"/>
    <w:rsid w:val="00525077"/>
    <w:rsid w:val="0052533C"/>
    <w:rsid w:val="0052540A"/>
    <w:rsid w:val="00525424"/>
    <w:rsid w:val="0052555B"/>
    <w:rsid w:val="00525969"/>
    <w:rsid w:val="00525A39"/>
    <w:rsid w:val="00525AEF"/>
    <w:rsid w:val="00525C76"/>
    <w:rsid w:val="00525CD6"/>
    <w:rsid w:val="00525D3B"/>
    <w:rsid w:val="00525E83"/>
    <w:rsid w:val="0052601F"/>
    <w:rsid w:val="0052611B"/>
    <w:rsid w:val="005261FE"/>
    <w:rsid w:val="00526272"/>
    <w:rsid w:val="005264B0"/>
    <w:rsid w:val="00526858"/>
    <w:rsid w:val="00526924"/>
    <w:rsid w:val="00526C28"/>
    <w:rsid w:val="00526C78"/>
    <w:rsid w:val="00526EBD"/>
    <w:rsid w:val="00526F77"/>
    <w:rsid w:val="005270CA"/>
    <w:rsid w:val="0052731D"/>
    <w:rsid w:val="00527483"/>
    <w:rsid w:val="005277CE"/>
    <w:rsid w:val="005278AA"/>
    <w:rsid w:val="0052793B"/>
    <w:rsid w:val="0052798E"/>
    <w:rsid w:val="00527C6D"/>
    <w:rsid w:val="00527E49"/>
    <w:rsid w:val="00527EB1"/>
    <w:rsid w:val="00527F04"/>
    <w:rsid w:val="00530018"/>
    <w:rsid w:val="00530275"/>
    <w:rsid w:val="00530452"/>
    <w:rsid w:val="005304BF"/>
    <w:rsid w:val="0053059F"/>
    <w:rsid w:val="005306A8"/>
    <w:rsid w:val="005306FF"/>
    <w:rsid w:val="00530862"/>
    <w:rsid w:val="0053087A"/>
    <w:rsid w:val="00530A44"/>
    <w:rsid w:val="00530BF6"/>
    <w:rsid w:val="00530C6E"/>
    <w:rsid w:val="00530E7C"/>
    <w:rsid w:val="00530E91"/>
    <w:rsid w:val="00530F27"/>
    <w:rsid w:val="00530FB4"/>
    <w:rsid w:val="00531326"/>
    <w:rsid w:val="005313AB"/>
    <w:rsid w:val="00531448"/>
    <w:rsid w:val="00531697"/>
    <w:rsid w:val="00531B37"/>
    <w:rsid w:val="00531C5E"/>
    <w:rsid w:val="00531DC9"/>
    <w:rsid w:val="00531ED1"/>
    <w:rsid w:val="00531FC4"/>
    <w:rsid w:val="00532013"/>
    <w:rsid w:val="00532212"/>
    <w:rsid w:val="0053249C"/>
    <w:rsid w:val="005324FD"/>
    <w:rsid w:val="005326DF"/>
    <w:rsid w:val="005327D8"/>
    <w:rsid w:val="00532810"/>
    <w:rsid w:val="0053288F"/>
    <w:rsid w:val="005328A2"/>
    <w:rsid w:val="00532B1A"/>
    <w:rsid w:val="00532BE7"/>
    <w:rsid w:val="00532EE1"/>
    <w:rsid w:val="005333BE"/>
    <w:rsid w:val="0053343B"/>
    <w:rsid w:val="005336CA"/>
    <w:rsid w:val="00533702"/>
    <w:rsid w:val="00533910"/>
    <w:rsid w:val="00533A49"/>
    <w:rsid w:val="00533CC9"/>
    <w:rsid w:val="00533EFA"/>
    <w:rsid w:val="00533F85"/>
    <w:rsid w:val="0053417B"/>
    <w:rsid w:val="005342E4"/>
    <w:rsid w:val="0053442F"/>
    <w:rsid w:val="0053456C"/>
    <w:rsid w:val="0053472D"/>
    <w:rsid w:val="005347F1"/>
    <w:rsid w:val="005348D9"/>
    <w:rsid w:val="005349FA"/>
    <w:rsid w:val="00534A4E"/>
    <w:rsid w:val="00534A9B"/>
    <w:rsid w:val="00534BD8"/>
    <w:rsid w:val="00534D85"/>
    <w:rsid w:val="00534E25"/>
    <w:rsid w:val="00534EDE"/>
    <w:rsid w:val="0053530B"/>
    <w:rsid w:val="005356F5"/>
    <w:rsid w:val="005358AF"/>
    <w:rsid w:val="005359C6"/>
    <w:rsid w:val="00535B8D"/>
    <w:rsid w:val="00536088"/>
    <w:rsid w:val="005360A4"/>
    <w:rsid w:val="005360D9"/>
    <w:rsid w:val="00536139"/>
    <w:rsid w:val="0053629D"/>
    <w:rsid w:val="005364AE"/>
    <w:rsid w:val="005364AF"/>
    <w:rsid w:val="005364DD"/>
    <w:rsid w:val="005368A9"/>
    <w:rsid w:val="00536D6E"/>
    <w:rsid w:val="00536DBA"/>
    <w:rsid w:val="00536F01"/>
    <w:rsid w:val="00537056"/>
    <w:rsid w:val="005370AD"/>
    <w:rsid w:val="00537181"/>
    <w:rsid w:val="005373FB"/>
    <w:rsid w:val="00537409"/>
    <w:rsid w:val="00537415"/>
    <w:rsid w:val="005375E2"/>
    <w:rsid w:val="00537682"/>
    <w:rsid w:val="00537777"/>
    <w:rsid w:val="005377AE"/>
    <w:rsid w:val="005378DF"/>
    <w:rsid w:val="00537AEB"/>
    <w:rsid w:val="00537B75"/>
    <w:rsid w:val="00537F7D"/>
    <w:rsid w:val="00537FCD"/>
    <w:rsid w:val="00540259"/>
    <w:rsid w:val="0054030C"/>
    <w:rsid w:val="005403A7"/>
    <w:rsid w:val="0054053A"/>
    <w:rsid w:val="00540B1F"/>
    <w:rsid w:val="00540E48"/>
    <w:rsid w:val="00541013"/>
    <w:rsid w:val="005413A0"/>
    <w:rsid w:val="00541485"/>
    <w:rsid w:val="005414C9"/>
    <w:rsid w:val="0054160B"/>
    <w:rsid w:val="00541629"/>
    <w:rsid w:val="00541792"/>
    <w:rsid w:val="0054195D"/>
    <w:rsid w:val="005419DB"/>
    <w:rsid w:val="00541BA0"/>
    <w:rsid w:val="00541BFF"/>
    <w:rsid w:val="00541D6B"/>
    <w:rsid w:val="00541FA2"/>
    <w:rsid w:val="005421FB"/>
    <w:rsid w:val="005423AF"/>
    <w:rsid w:val="005429EB"/>
    <w:rsid w:val="00542CA5"/>
    <w:rsid w:val="00542D7F"/>
    <w:rsid w:val="00542F1B"/>
    <w:rsid w:val="005430FD"/>
    <w:rsid w:val="005432C2"/>
    <w:rsid w:val="00543527"/>
    <w:rsid w:val="0054354F"/>
    <w:rsid w:val="00543563"/>
    <w:rsid w:val="005435C4"/>
    <w:rsid w:val="0054369C"/>
    <w:rsid w:val="005437E9"/>
    <w:rsid w:val="00543A89"/>
    <w:rsid w:val="00543B0C"/>
    <w:rsid w:val="00543BAA"/>
    <w:rsid w:val="00543E2A"/>
    <w:rsid w:val="00544412"/>
    <w:rsid w:val="005445AF"/>
    <w:rsid w:val="00544796"/>
    <w:rsid w:val="005447ED"/>
    <w:rsid w:val="00544817"/>
    <w:rsid w:val="005448DB"/>
    <w:rsid w:val="00544B84"/>
    <w:rsid w:val="00544C87"/>
    <w:rsid w:val="00544D1A"/>
    <w:rsid w:val="00544D6D"/>
    <w:rsid w:val="00544E63"/>
    <w:rsid w:val="00544F3B"/>
    <w:rsid w:val="00544FD1"/>
    <w:rsid w:val="00544FD2"/>
    <w:rsid w:val="005455E2"/>
    <w:rsid w:val="00545807"/>
    <w:rsid w:val="00545850"/>
    <w:rsid w:val="00545D48"/>
    <w:rsid w:val="00545E6B"/>
    <w:rsid w:val="00546125"/>
    <w:rsid w:val="0054615E"/>
    <w:rsid w:val="00546201"/>
    <w:rsid w:val="00546AF1"/>
    <w:rsid w:val="00546CC9"/>
    <w:rsid w:val="00546EC7"/>
    <w:rsid w:val="00546F0A"/>
    <w:rsid w:val="005470AB"/>
    <w:rsid w:val="0054799A"/>
    <w:rsid w:val="00547AB4"/>
    <w:rsid w:val="00547BDA"/>
    <w:rsid w:val="00547DC1"/>
    <w:rsid w:val="00547E0A"/>
    <w:rsid w:val="00547FF3"/>
    <w:rsid w:val="005503CE"/>
    <w:rsid w:val="005507A7"/>
    <w:rsid w:val="0055097C"/>
    <w:rsid w:val="005509D0"/>
    <w:rsid w:val="00550AF7"/>
    <w:rsid w:val="00550E12"/>
    <w:rsid w:val="00550E37"/>
    <w:rsid w:val="005515E9"/>
    <w:rsid w:val="00551785"/>
    <w:rsid w:val="00551B25"/>
    <w:rsid w:val="00551C60"/>
    <w:rsid w:val="00551E57"/>
    <w:rsid w:val="00552104"/>
    <w:rsid w:val="00552182"/>
    <w:rsid w:val="005526B7"/>
    <w:rsid w:val="00552A48"/>
    <w:rsid w:val="00552AA7"/>
    <w:rsid w:val="00552B3B"/>
    <w:rsid w:val="00552C49"/>
    <w:rsid w:val="00552E70"/>
    <w:rsid w:val="00552EFB"/>
    <w:rsid w:val="00553150"/>
    <w:rsid w:val="005532C3"/>
    <w:rsid w:val="00553379"/>
    <w:rsid w:val="005534F4"/>
    <w:rsid w:val="005536CE"/>
    <w:rsid w:val="0055375D"/>
    <w:rsid w:val="0055383E"/>
    <w:rsid w:val="00553E7D"/>
    <w:rsid w:val="00553FCB"/>
    <w:rsid w:val="0055429B"/>
    <w:rsid w:val="0055437F"/>
    <w:rsid w:val="00554429"/>
    <w:rsid w:val="005546D4"/>
    <w:rsid w:val="00554737"/>
    <w:rsid w:val="005548EA"/>
    <w:rsid w:val="0055494D"/>
    <w:rsid w:val="00554B2B"/>
    <w:rsid w:val="00554C55"/>
    <w:rsid w:val="00554E9E"/>
    <w:rsid w:val="00555145"/>
    <w:rsid w:val="005554F6"/>
    <w:rsid w:val="005555F3"/>
    <w:rsid w:val="005557EB"/>
    <w:rsid w:val="005557F7"/>
    <w:rsid w:val="0055585B"/>
    <w:rsid w:val="00555907"/>
    <w:rsid w:val="00555F54"/>
    <w:rsid w:val="0055600F"/>
    <w:rsid w:val="00556369"/>
    <w:rsid w:val="00556557"/>
    <w:rsid w:val="005567C7"/>
    <w:rsid w:val="00556874"/>
    <w:rsid w:val="00556A1F"/>
    <w:rsid w:val="00556BD5"/>
    <w:rsid w:val="00556D5C"/>
    <w:rsid w:val="0055708A"/>
    <w:rsid w:val="0055713E"/>
    <w:rsid w:val="005571FC"/>
    <w:rsid w:val="00557374"/>
    <w:rsid w:val="0055767D"/>
    <w:rsid w:val="005577BA"/>
    <w:rsid w:val="005577F1"/>
    <w:rsid w:val="005578AB"/>
    <w:rsid w:val="00557F0B"/>
    <w:rsid w:val="00560021"/>
    <w:rsid w:val="005601F3"/>
    <w:rsid w:val="00560278"/>
    <w:rsid w:val="00560318"/>
    <w:rsid w:val="00560593"/>
    <w:rsid w:val="00560659"/>
    <w:rsid w:val="00560723"/>
    <w:rsid w:val="00560C3B"/>
    <w:rsid w:val="00560DF8"/>
    <w:rsid w:val="0056115D"/>
    <w:rsid w:val="0056125E"/>
    <w:rsid w:val="00561339"/>
    <w:rsid w:val="005613C9"/>
    <w:rsid w:val="00561D66"/>
    <w:rsid w:val="005620D2"/>
    <w:rsid w:val="005620F2"/>
    <w:rsid w:val="005621AB"/>
    <w:rsid w:val="0056227D"/>
    <w:rsid w:val="005627CA"/>
    <w:rsid w:val="005627F2"/>
    <w:rsid w:val="005628F4"/>
    <w:rsid w:val="00562A60"/>
    <w:rsid w:val="00562ABA"/>
    <w:rsid w:val="00562EF3"/>
    <w:rsid w:val="00562F25"/>
    <w:rsid w:val="00562F91"/>
    <w:rsid w:val="0056307B"/>
    <w:rsid w:val="00563786"/>
    <w:rsid w:val="0056386E"/>
    <w:rsid w:val="0056393C"/>
    <w:rsid w:val="00563B27"/>
    <w:rsid w:val="00563C03"/>
    <w:rsid w:val="00563C3E"/>
    <w:rsid w:val="00563CAF"/>
    <w:rsid w:val="00563E6C"/>
    <w:rsid w:val="00563FF2"/>
    <w:rsid w:val="00564043"/>
    <w:rsid w:val="0056418F"/>
    <w:rsid w:val="00564451"/>
    <w:rsid w:val="0056461C"/>
    <w:rsid w:val="005646BD"/>
    <w:rsid w:val="005646D1"/>
    <w:rsid w:val="00564A8F"/>
    <w:rsid w:val="00564CF8"/>
    <w:rsid w:val="00564E93"/>
    <w:rsid w:val="00564F1D"/>
    <w:rsid w:val="00564F7D"/>
    <w:rsid w:val="00565043"/>
    <w:rsid w:val="005650F0"/>
    <w:rsid w:val="0056524D"/>
    <w:rsid w:val="0056528A"/>
    <w:rsid w:val="00565393"/>
    <w:rsid w:val="00565671"/>
    <w:rsid w:val="005658EC"/>
    <w:rsid w:val="00565BA6"/>
    <w:rsid w:val="005661CD"/>
    <w:rsid w:val="005664A9"/>
    <w:rsid w:val="00566BDF"/>
    <w:rsid w:val="00566BE1"/>
    <w:rsid w:val="00566EB8"/>
    <w:rsid w:val="00567426"/>
    <w:rsid w:val="0056756B"/>
    <w:rsid w:val="00567595"/>
    <w:rsid w:val="005675AD"/>
    <w:rsid w:val="00567702"/>
    <w:rsid w:val="0056777E"/>
    <w:rsid w:val="005677E2"/>
    <w:rsid w:val="005679D7"/>
    <w:rsid w:val="00567BD0"/>
    <w:rsid w:val="00567BE7"/>
    <w:rsid w:val="00567C67"/>
    <w:rsid w:val="00567CF3"/>
    <w:rsid w:val="00567D2E"/>
    <w:rsid w:val="00567D3F"/>
    <w:rsid w:val="00570097"/>
    <w:rsid w:val="0057009B"/>
    <w:rsid w:val="0057010A"/>
    <w:rsid w:val="00570386"/>
    <w:rsid w:val="0057053A"/>
    <w:rsid w:val="0057059A"/>
    <w:rsid w:val="00570646"/>
    <w:rsid w:val="005709F6"/>
    <w:rsid w:val="00570AB9"/>
    <w:rsid w:val="00570B8D"/>
    <w:rsid w:val="00570C51"/>
    <w:rsid w:val="00570D1D"/>
    <w:rsid w:val="00571042"/>
    <w:rsid w:val="0057145A"/>
    <w:rsid w:val="005714BD"/>
    <w:rsid w:val="00571516"/>
    <w:rsid w:val="0057176E"/>
    <w:rsid w:val="005717EF"/>
    <w:rsid w:val="005718F8"/>
    <w:rsid w:val="0057192D"/>
    <w:rsid w:val="00571A13"/>
    <w:rsid w:val="00571D9B"/>
    <w:rsid w:val="0057207F"/>
    <w:rsid w:val="005721F5"/>
    <w:rsid w:val="00572269"/>
    <w:rsid w:val="005722AC"/>
    <w:rsid w:val="00572363"/>
    <w:rsid w:val="005723BA"/>
    <w:rsid w:val="005724D1"/>
    <w:rsid w:val="00572522"/>
    <w:rsid w:val="0057267D"/>
    <w:rsid w:val="005728B1"/>
    <w:rsid w:val="005729E5"/>
    <w:rsid w:val="00572DFC"/>
    <w:rsid w:val="005732B3"/>
    <w:rsid w:val="00573348"/>
    <w:rsid w:val="005737B0"/>
    <w:rsid w:val="005737CE"/>
    <w:rsid w:val="00573D1A"/>
    <w:rsid w:val="0057400F"/>
    <w:rsid w:val="00574242"/>
    <w:rsid w:val="005748E5"/>
    <w:rsid w:val="00574904"/>
    <w:rsid w:val="00574969"/>
    <w:rsid w:val="00574B19"/>
    <w:rsid w:val="00574B31"/>
    <w:rsid w:val="00574C7F"/>
    <w:rsid w:val="00574CE4"/>
    <w:rsid w:val="00574D49"/>
    <w:rsid w:val="00574EF4"/>
    <w:rsid w:val="00574EF9"/>
    <w:rsid w:val="00574F0F"/>
    <w:rsid w:val="0057518A"/>
    <w:rsid w:val="00575478"/>
    <w:rsid w:val="005757D4"/>
    <w:rsid w:val="00575828"/>
    <w:rsid w:val="00575B7F"/>
    <w:rsid w:val="00575D92"/>
    <w:rsid w:val="00576059"/>
    <w:rsid w:val="00576106"/>
    <w:rsid w:val="00576139"/>
    <w:rsid w:val="0057613E"/>
    <w:rsid w:val="00576461"/>
    <w:rsid w:val="00576B9A"/>
    <w:rsid w:val="00576C7F"/>
    <w:rsid w:val="00576D45"/>
    <w:rsid w:val="00576DAB"/>
    <w:rsid w:val="005770F3"/>
    <w:rsid w:val="005771CE"/>
    <w:rsid w:val="00577221"/>
    <w:rsid w:val="00577293"/>
    <w:rsid w:val="005773FF"/>
    <w:rsid w:val="00577566"/>
    <w:rsid w:val="005776E6"/>
    <w:rsid w:val="005777A3"/>
    <w:rsid w:val="00577883"/>
    <w:rsid w:val="005779A0"/>
    <w:rsid w:val="00577DAA"/>
    <w:rsid w:val="0058037C"/>
    <w:rsid w:val="005803BD"/>
    <w:rsid w:val="005803E6"/>
    <w:rsid w:val="00580402"/>
    <w:rsid w:val="00580422"/>
    <w:rsid w:val="0058045C"/>
    <w:rsid w:val="0058054F"/>
    <w:rsid w:val="0058059C"/>
    <w:rsid w:val="00580864"/>
    <w:rsid w:val="00580979"/>
    <w:rsid w:val="005809BE"/>
    <w:rsid w:val="00580D54"/>
    <w:rsid w:val="00580D6F"/>
    <w:rsid w:val="00580F68"/>
    <w:rsid w:val="00580F8E"/>
    <w:rsid w:val="00581327"/>
    <w:rsid w:val="00581623"/>
    <w:rsid w:val="00581923"/>
    <w:rsid w:val="00581CEE"/>
    <w:rsid w:val="00581F24"/>
    <w:rsid w:val="00581FA0"/>
    <w:rsid w:val="00581FE4"/>
    <w:rsid w:val="0058218D"/>
    <w:rsid w:val="0058225C"/>
    <w:rsid w:val="00582413"/>
    <w:rsid w:val="00582426"/>
    <w:rsid w:val="00582742"/>
    <w:rsid w:val="0058294F"/>
    <w:rsid w:val="00582CC7"/>
    <w:rsid w:val="00582F6B"/>
    <w:rsid w:val="00582FA2"/>
    <w:rsid w:val="00583361"/>
    <w:rsid w:val="00583475"/>
    <w:rsid w:val="00583945"/>
    <w:rsid w:val="00583A8A"/>
    <w:rsid w:val="00583B1C"/>
    <w:rsid w:val="00583C79"/>
    <w:rsid w:val="00583D07"/>
    <w:rsid w:val="00583EE1"/>
    <w:rsid w:val="00583FC6"/>
    <w:rsid w:val="00584415"/>
    <w:rsid w:val="00584AB8"/>
    <w:rsid w:val="00584ADE"/>
    <w:rsid w:val="00584BFA"/>
    <w:rsid w:val="00584E5E"/>
    <w:rsid w:val="00584F5D"/>
    <w:rsid w:val="0058534F"/>
    <w:rsid w:val="005853CB"/>
    <w:rsid w:val="005853E8"/>
    <w:rsid w:val="0058549F"/>
    <w:rsid w:val="005854A3"/>
    <w:rsid w:val="00585578"/>
    <w:rsid w:val="005857BD"/>
    <w:rsid w:val="00585C49"/>
    <w:rsid w:val="00585C66"/>
    <w:rsid w:val="00585CD4"/>
    <w:rsid w:val="00585D6D"/>
    <w:rsid w:val="0058605B"/>
    <w:rsid w:val="00586080"/>
    <w:rsid w:val="0058623B"/>
    <w:rsid w:val="00586408"/>
    <w:rsid w:val="00586719"/>
    <w:rsid w:val="0058674E"/>
    <w:rsid w:val="00586772"/>
    <w:rsid w:val="00586C30"/>
    <w:rsid w:val="00586D13"/>
    <w:rsid w:val="00586D3B"/>
    <w:rsid w:val="00586D5B"/>
    <w:rsid w:val="00586E37"/>
    <w:rsid w:val="00586F41"/>
    <w:rsid w:val="005870EF"/>
    <w:rsid w:val="00587103"/>
    <w:rsid w:val="00587218"/>
    <w:rsid w:val="00587382"/>
    <w:rsid w:val="0058750A"/>
    <w:rsid w:val="005877B5"/>
    <w:rsid w:val="00587B4D"/>
    <w:rsid w:val="00587C30"/>
    <w:rsid w:val="00587C50"/>
    <w:rsid w:val="00587DF9"/>
    <w:rsid w:val="0059006A"/>
    <w:rsid w:val="0059007D"/>
    <w:rsid w:val="005900A8"/>
    <w:rsid w:val="00590231"/>
    <w:rsid w:val="0059049A"/>
    <w:rsid w:val="00590581"/>
    <w:rsid w:val="0059066A"/>
    <w:rsid w:val="00590673"/>
    <w:rsid w:val="00590B26"/>
    <w:rsid w:val="00590B77"/>
    <w:rsid w:val="005910FE"/>
    <w:rsid w:val="0059110D"/>
    <w:rsid w:val="005912CB"/>
    <w:rsid w:val="005913A6"/>
    <w:rsid w:val="00591521"/>
    <w:rsid w:val="005916BE"/>
    <w:rsid w:val="005916EC"/>
    <w:rsid w:val="00591788"/>
    <w:rsid w:val="005917DF"/>
    <w:rsid w:val="00591D5C"/>
    <w:rsid w:val="0059211C"/>
    <w:rsid w:val="005921B3"/>
    <w:rsid w:val="00592208"/>
    <w:rsid w:val="00592504"/>
    <w:rsid w:val="005926ED"/>
    <w:rsid w:val="005927B2"/>
    <w:rsid w:val="005927D0"/>
    <w:rsid w:val="00592B95"/>
    <w:rsid w:val="00592E28"/>
    <w:rsid w:val="00592E5A"/>
    <w:rsid w:val="00592EDF"/>
    <w:rsid w:val="00592F15"/>
    <w:rsid w:val="00593160"/>
    <w:rsid w:val="00593355"/>
    <w:rsid w:val="00593468"/>
    <w:rsid w:val="0059362B"/>
    <w:rsid w:val="005939DE"/>
    <w:rsid w:val="00593A23"/>
    <w:rsid w:val="00593D9F"/>
    <w:rsid w:val="00593EA5"/>
    <w:rsid w:val="00594300"/>
    <w:rsid w:val="00594304"/>
    <w:rsid w:val="005945BD"/>
    <w:rsid w:val="005947B4"/>
    <w:rsid w:val="005947D2"/>
    <w:rsid w:val="005947D5"/>
    <w:rsid w:val="00594AAC"/>
    <w:rsid w:val="00594E0C"/>
    <w:rsid w:val="00595001"/>
    <w:rsid w:val="00595189"/>
    <w:rsid w:val="00595253"/>
    <w:rsid w:val="00595283"/>
    <w:rsid w:val="005952FE"/>
    <w:rsid w:val="0059536F"/>
    <w:rsid w:val="00595497"/>
    <w:rsid w:val="005955F7"/>
    <w:rsid w:val="0059578F"/>
    <w:rsid w:val="00595ABB"/>
    <w:rsid w:val="00595EAB"/>
    <w:rsid w:val="00595FCE"/>
    <w:rsid w:val="00595FE1"/>
    <w:rsid w:val="005960CE"/>
    <w:rsid w:val="0059616F"/>
    <w:rsid w:val="00596368"/>
    <w:rsid w:val="005964C2"/>
    <w:rsid w:val="00596800"/>
    <w:rsid w:val="00596824"/>
    <w:rsid w:val="005968D6"/>
    <w:rsid w:val="00596A48"/>
    <w:rsid w:val="00596D80"/>
    <w:rsid w:val="00596E98"/>
    <w:rsid w:val="00596F1E"/>
    <w:rsid w:val="00596FCD"/>
    <w:rsid w:val="005970B5"/>
    <w:rsid w:val="005970FE"/>
    <w:rsid w:val="00597105"/>
    <w:rsid w:val="00597152"/>
    <w:rsid w:val="005971DF"/>
    <w:rsid w:val="005972A2"/>
    <w:rsid w:val="00597656"/>
    <w:rsid w:val="00597662"/>
    <w:rsid w:val="005978CB"/>
    <w:rsid w:val="00597A09"/>
    <w:rsid w:val="00597B1A"/>
    <w:rsid w:val="00597B67"/>
    <w:rsid w:val="00597B97"/>
    <w:rsid w:val="00597EBF"/>
    <w:rsid w:val="00597FDF"/>
    <w:rsid w:val="005A013E"/>
    <w:rsid w:val="005A0296"/>
    <w:rsid w:val="005A04D8"/>
    <w:rsid w:val="005A07B6"/>
    <w:rsid w:val="005A0A8B"/>
    <w:rsid w:val="005A0BE2"/>
    <w:rsid w:val="005A0E0E"/>
    <w:rsid w:val="005A0E5C"/>
    <w:rsid w:val="005A0EF4"/>
    <w:rsid w:val="005A0FE9"/>
    <w:rsid w:val="005A105C"/>
    <w:rsid w:val="005A1251"/>
    <w:rsid w:val="005A12DB"/>
    <w:rsid w:val="005A132C"/>
    <w:rsid w:val="005A143C"/>
    <w:rsid w:val="005A1498"/>
    <w:rsid w:val="005A1773"/>
    <w:rsid w:val="005A17F1"/>
    <w:rsid w:val="005A184B"/>
    <w:rsid w:val="005A20DA"/>
    <w:rsid w:val="005A217D"/>
    <w:rsid w:val="005A2193"/>
    <w:rsid w:val="005A2229"/>
    <w:rsid w:val="005A27CD"/>
    <w:rsid w:val="005A2BF6"/>
    <w:rsid w:val="005A2C1C"/>
    <w:rsid w:val="005A2C2B"/>
    <w:rsid w:val="005A2C6C"/>
    <w:rsid w:val="005A2C6D"/>
    <w:rsid w:val="005A3033"/>
    <w:rsid w:val="005A330A"/>
    <w:rsid w:val="005A3417"/>
    <w:rsid w:val="005A348E"/>
    <w:rsid w:val="005A36DD"/>
    <w:rsid w:val="005A37AA"/>
    <w:rsid w:val="005A3956"/>
    <w:rsid w:val="005A3B3C"/>
    <w:rsid w:val="005A3B98"/>
    <w:rsid w:val="005A3E34"/>
    <w:rsid w:val="005A4058"/>
    <w:rsid w:val="005A4291"/>
    <w:rsid w:val="005A42BC"/>
    <w:rsid w:val="005A4367"/>
    <w:rsid w:val="005A44B7"/>
    <w:rsid w:val="005A451B"/>
    <w:rsid w:val="005A45E7"/>
    <w:rsid w:val="005A48EE"/>
    <w:rsid w:val="005A4CB0"/>
    <w:rsid w:val="005A4D26"/>
    <w:rsid w:val="005A4DC7"/>
    <w:rsid w:val="005A4E6F"/>
    <w:rsid w:val="005A4E89"/>
    <w:rsid w:val="005A4FB3"/>
    <w:rsid w:val="005A4FCE"/>
    <w:rsid w:val="005A4FF7"/>
    <w:rsid w:val="005A504F"/>
    <w:rsid w:val="005A50EC"/>
    <w:rsid w:val="005A517C"/>
    <w:rsid w:val="005A5248"/>
    <w:rsid w:val="005A53C5"/>
    <w:rsid w:val="005A55A8"/>
    <w:rsid w:val="005A55D2"/>
    <w:rsid w:val="005A56A8"/>
    <w:rsid w:val="005A57EB"/>
    <w:rsid w:val="005A5924"/>
    <w:rsid w:val="005A5A49"/>
    <w:rsid w:val="005A5AAD"/>
    <w:rsid w:val="005A5AAF"/>
    <w:rsid w:val="005A5DCF"/>
    <w:rsid w:val="005A5E4A"/>
    <w:rsid w:val="005A6428"/>
    <w:rsid w:val="005A67CA"/>
    <w:rsid w:val="005A699B"/>
    <w:rsid w:val="005A6B1E"/>
    <w:rsid w:val="005A6CCD"/>
    <w:rsid w:val="005A6CDD"/>
    <w:rsid w:val="005A6DD2"/>
    <w:rsid w:val="005A6FB1"/>
    <w:rsid w:val="005A75F8"/>
    <w:rsid w:val="005A766A"/>
    <w:rsid w:val="005A77A1"/>
    <w:rsid w:val="005A786C"/>
    <w:rsid w:val="005A7939"/>
    <w:rsid w:val="005A7B42"/>
    <w:rsid w:val="005A7F00"/>
    <w:rsid w:val="005A7F8C"/>
    <w:rsid w:val="005B006C"/>
    <w:rsid w:val="005B0290"/>
    <w:rsid w:val="005B0310"/>
    <w:rsid w:val="005B03A2"/>
    <w:rsid w:val="005B05E3"/>
    <w:rsid w:val="005B06D3"/>
    <w:rsid w:val="005B0932"/>
    <w:rsid w:val="005B0B70"/>
    <w:rsid w:val="005B0C93"/>
    <w:rsid w:val="005B0E84"/>
    <w:rsid w:val="005B1216"/>
    <w:rsid w:val="005B14A3"/>
    <w:rsid w:val="005B160A"/>
    <w:rsid w:val="005B165A"/>
    <w:rsid w:val="005B18D7"/>
    <w:rsid w:val="005B18DD"/>
    <w:rsid w:val="005B196B"/>
    <w:rsid w:val="005B1C5C"/>
    <w:rsid w:val="005B1D3E"/>
    <w:rsid w:val="005B1F54"/>
    <w:rsid w:val="005B201F"/>
    <w:rsid w:val="005B2182"/>
    <w:rsid w:val="005B230D"/>
    <w:rsid w:val="005B271A"/>
    <w:rsid w:val="005B2854"/>
    <w:rsid w:val="005B2A79"/>
    <w:rsid w:val="005B2B5F"/>
    <w:rsid w:val="005B2BAE"/>
    <w:rsid w:val="005B2C01"/>
    <w:rsid w:val="005B2C4A"/>
    <w:rsid w:val="005B2C9B"/>
    <w:rsid w:val="005B2CEA"/>
    <w:rsid w:val="005B2DC5"/>
    <w:rsid w:val="005B2E70"/>
    <w:rsid w:val="005B30AA"/>
    <w:rsid w:val="005B3137"/>
    <w:rsid w:val="005B317D"/>
    <w:rsid w:val="005B328C"/>
    <w:rsid w:val="005B32C1"/>
    <w:rsid w:val="005B32CB"/>
    <w:rsid w:val="005B32DE"/>
    <w:rsid w:val="005B33FE"/>
    <w:rsid w:val="005B3544"/>
    <w:rsid w:val="005B35BD"/>
    <w:rsid w:val="005B35D9"/>
    <w:rsid w:val="005B362A"/>
    <w:rsid w:val="005B3CB6"/>
    <w:rsid w:val="005B3E39"/>
    <w:rsid w:val="005B3F26"/>
    <w:rsid w:val="005B41AB"/>
    <w:rsid w:val="005B428D"/>
    <w:rsid w:val="005B43E6"/>
    <w:rsid w:val="005B4750"/>
    <w:rsid w:val="005B47D8"/>
    <w:rsid w:val="005B48EC"/>
    <w:rsid w:val="005B4920"/>
    <w:rsid w:val="005B4AB2"/>
    <w:rsid w:val="005B4E0D"/>
    <w:rsid w:val="005B4E1C"/>
    <w:rsid w:val="005B513B"/>
    <w:rsid w:val="005B53D8"/>
    <w:rsid w:val="005B542E"/>
    <w:rsid w:val="005B543C"/>
    <w:rsid w:val="005B56F4"/>
    <w:rsid w:val="005B579E"/>
    <w:rsid w:val="005B5818"/>
    <w:rsid w:val="005B5977"/>
    <w:rsid w:val="005B59EA"/>
    <w:rsid w:val="005B5AF4"/>
    <w:rsid w:val="005B5DBA"/>
    <w:rsid w:val="005B6108"/>
    <w:rsid w:val="005B61E7"/>
    <w:rsid w:val="005B6280"/>
    <w:rsid w:val="005B63D4"/>
    <w:rsid w:val="005B655E"/>
    <w:rsid w:val="005B65CA"/>
    <w:rsid w:val="005B68F3"/>
    <w:rsid w:val="005B6A50"/>
    <w:rsid w:val="005B6BE6"/>
    <w:rsid w:val="005B72B4"/>
    <w:rsid w:val="005B74E0"/>
    <w:rsid w:val="005B7525"/>
    <w:rsid w:val="005B7817"/>
    <w:rsid w:val="005B7AFA"/>
    <w:rsid w:val="005B7B9B"/>
    <w:rsid w:val="005B7D49"/>
    <w:rsid w:val="005B7DA9"/>
    <w:rsid w:val="005B7E74"/>
    <w:rsid w:val="005B7F79"/>
    <w:rsid w:val="005C02F4"/>
    <w:rsid w:val="005C05A7"/>
    <w:rsid w:val="005C05F1"/>
    <w:rsid w:val="005C07FE"/>
    <w:rsid w:val="005C085A"/>
    <w:rsid w:val="005C0A0F"/>
    <w:rsid w:val="005C0B0E"/>
    <w:rsid w:val="005C0DC7"/>
    <w:rsid w:val="005C0FB8"/>
    <w:rsid w:val="005C1162"/>
    <w:rsid w:val="005C13DD"/>
    <w:rsid w:val="005C1424"/>
    <w:rsid w:val="005C14A8"/>
    <w:rsid w:val="005C14E1"/>
    <w:rsid w:val="005C19C4"/>
    <w:rsid w:val="005C1A84"/>
    <w:rsid w:val="005C1B3A"/>
    <w:rsid w:val="005C1D7A"/>
    <w:rsid w:val="005C203F"/>
    <w:rsid w:val="005C2060"/>
    <w:rsid w:val="005C24A8"/>
    <w:rsid w:val="005C2656"/>
    <w:rsid w:val="005C27A3"/>
    <w:rsid w:val="005C2CE2"/>
    <w:rsid w:val="005C2D27"/>
    <w:rsid w:val="005C2F1D"/>
    <w:rsid w:val="005C360A"/>
    <w:rsid w:val="005C3644"/>
    <w:rsid w:val="005C37C3"/>
    <w:rsid w:val="005C3959"/>
    <w:rsid w:val="005C3BC3"/>
    <w:rsid w:val="005C3C9A"/>
    <w:rsid w:val="005C400F"/>
    <w:rsid w:val="005C415F"/>
    <w:rsid w:val="005C419D"/>
    <w:rsid w:val="005C4369"/>
    <w:rsid w:val="005C43FC"/>
    <w:rsid w:val="005C44CA"/>
    <w:rsid w:val="005C468D"/>
    <w:rsid w:val="005C49F6"/>
    <w:rsid w:val="005C4A76"/>
    <w:rsid w:val="005C4AA8"/>
    <w:rsid w:val="005C4F63"/>
    <w:rsid w:val="005C50D0"/>
    <w:rsid w:val="005C50FC"/>
    <w:rsid w:val="005C52D1"/>
    <w:rsid w:val="005C53EB"/>
    <w:rsid w:val="005C5625"/>
    <w:rsid w:val="005C5744"/>
    <w:rsid w:val="005C5788"/>
    <w:rsid w:val="005C5F99"/>
    <w:rsid w:val="005C6093"/>
    <w:rsid w:val="005C610B"/>
    <w:rsid w:val="005C633E"/>
    <w:rsid w:val="005C6479"/>
    <w:rsid w:val="005C6672"/>
    <w:rsid w:val="005C66CD"/>
    <w:rsid w:val="005C6750"/>
    <w:rsid w:val="005C67BD"/>
    <w:rsid w:val="005C698F"/>
    <w:rsid w:val="005C6A52"/>
    <w:rsid w:val="005C6BC1"/>
    <w:rsid w:val="005C6D15"/>
    <w:rsid w:val="005C6E66"/>
    <w:rsid w:val="005C6EFA"/>
    <w:rsid w:val="005C7025"/>
    <w:rsid w:val="005C72F9"/>
    <w:rsid w:val="005C73BB"/>
    <w:rsid w:val="005C7494"/>
    <w:rsid w:val="005C74A3"/>
    <w:rsid w:val="005C77B9"/>
    <w:rsid w:val="005C7BD7"/>
    <w:rsid w:val="005C7EBC"/>
    <w:rsid w:val="005D0013"/>
    <w:rsid w:val="005D00EF"/>
    <w:rsid w:val="005D081D"/>
    <w:rsid w:val="005D086E"/>
    <w:rsid w:val="005D092B"/>
    <w:rsid w:val="005D0D9E"/>
    <w:rsid w:val="005D0E8C"/>
    <w:rsid w:val="005D0F35"/>
    <w:rsid w:val="005D100C"/>
    <w:rsid w:val="005D10DA"/>
    <w:rsid w:val="005D12EC"/>
    <w:rsid w:val="005D138A"/>
    <w:rsid w:val="005D13E0"/>
    <w:rsid w:val="005D1581"/>
    <w:rsid w:val="005D173C"/>
    <w:rsid w:val="005D1840"/>
    <w:rsid w:val="005D1CD1"/>
    <w:rsid w:val="005D213A"/>
    <w:rsid w:val="005D23D9"/>
    <w:rsid w:val="005D2448"/>
    <w:rsid w:val="005D2659"/>
    <w:rsid w:val="005D2B65"/>
    <w:rsid w:val="005D3518"/>
    <w:rsid w:val="005D355C"/>
    <w:rsid w:val="005D3673"/>
    <w:rsid w:val="005D36D6"/>
    <w:rsid w:val="005D3DAD"/>
    <w:rsid w:val="005D3ED3"/>
    <w:rsid w:val="005D40BE"/>
    <w:rsid w:val="005D4279"/>
    <w:rsid w:val="005D4438"/>
    <w:rsid w:val="005D456E"/>
    <w:rsid w:val="005D4660"/>
    <w:rsid w:val="005D4961"/>
    <w:rsid w:val="005D4B2A"/>
    <w:rsid w:val="005D4CDC"/>
    <w:rsid w:val="005D4D9E"/>
    <w:rsid w:val="005D4F0D"/>
    <w:rsid w:val="005D504F"/>
    <w:rsid w:val="005D5138"/>
    <w:rsid w:val="005D5263"/>
    <w:rsid w:val="005D52A0"/>
    <w:rsid w:val="005D5498"/>
    <w:rsid w:val="005D54D2"/>
    <w:rsid w:val="005D567D"/>
    <w:rsid w:val="005D581A"/>
    <w:rsid w:val="005D5820"/>
    <w:rsid w:val="005D58B6"/>
    <w:rsid w:val="005D5DAD"/>
    <w:rsid w:val="005D6043"/>
    <w:rsid w:val="005D61AF"/>
    <w:rsid w:val="005D6B42"/>
    <w:rsid w:val="005D6CE6"/>
    <w:rsid w:val="005D6CFF"/>
    <w:rsid w:val="005D6E5A"/>
    <w:rsid w:val="005D6FD3"/>
    <w:rsid w:val="005D75EE"/>
    <w:rsid w:val="005D7AAD"/>
    <w:rsid w:val="005D7F9E"/>
    <w:rsid w:val="005E0110"/>
    <w:rsid w:val="005E01F2"/>
    <w:rsid w:val="005E049C"/>
    <w:rsid w:val="005E0500"/>
    <w:rsid w:val="005E0888"/>
    <w:rsid w:val="005E0947"/>
    <w:rsid w:val="005E09E2"/>
    <w:rsid w:val="005E0B1A"/>
    <w:rsid w:val="005E0BE4"/>
    <w:rsid w:val="005E0C2B"/>
    <w:rsid w:val="005E0D92"/>
    <w:rsid w:val="005E0FA3"/>
    <w:rsid w:val="005E0FF3"/>
    <w:rsid w:val="005E11B3"/>
    <w:rsid w:val="005E126F"/>
    <w:rsid w:val="005E1397"/>
    <w:rsid w:val="005E1610"/>
    <w:rsid w:val="005E1641"/>
    <w:rsid w:val="005E18DF"/>
    <w:rsid w:val="005E1AF9"/>
    <w:rsid w:val="005E1DAA"/>
    <w:rsid w:val="005E1E25"/>
    <w:rsid w:val="005E20AD"/>
    <w:rsid w:val="005E235C"/>
    <w:rsid w:val="005E2363"/>
    <w:rsid w:val="005E23BB"/>
    <w:rsid w:val="005E2475"/>
    <w:rsid w:val="005E2713"/>
    <w:rsid w:val="005E2730"/>
    <w:rsid w:val="005E28A7"/>
    <w:rsid w:val="005E28B8"/>
    <w:rsid w:val="005E28F2"/>
    <w:rsid w:val="005E29D1"/>
    <w:rsid w:val="005E2F88"/>
    <w:rsid w:val="005E3252"/>
    <w:rsid w:val="005E325E"/>
    <w:rsid w:val="005E328D"/>
    <w:rsid w:val="005E32C8"/>
    <w:rsid w:val="005E3495"/>
    <w:rsid w:val="005E3AD9"/>
    <w:rsid w:val="005E3D2D"/>
    <w:rsid w:val="005E3D90"/>
    <w:rsid w:val="005E3DF6"/>
    <w:rsid w:val="005E3E4D"/>
    <w:rsid w:val="005E3F4B"/>
    <w:rsid w:val="005E40CE"/>
    <w:rsid w:val="005E426E"/>
    <w:rsid w:val="005E4345"/>
    <w:rsid w:val="005E454E"/>
    <w:rsid w:val="005E4578"/>
    <w:rsid w:val="005E45C1"/>
    <w:rsid w:val="005E48BA"/>
    <w:rsid w:val="005E49B0"/>
    <w:rsid w:val="005E4AD5"/>
    <w:rsid w:val="005E4B2E"/>
    <w:rsid w:val="005E4C6F"/>
    <w:rsid w:val="005E4CF6"/>
    <w:rsid w:val="005E4D56"/>
    <w:rsid w:val="005E4D5B"/>
    <w:rsid w:val="005E4F20"/>
    <w:rsid w:val="005E4FDF"/>
    <w:rsid w:val="005E5031"/>
    <w:rsid w:val="005E5261"/>
    <w:rsid w:val="005E5317"/>
    <w:rsid w:val="005E5754"/>
    <w:rsid w:val="005E5804"/>
    <w:rsid w:val="005E58DF"/>
    <w:rsid w:val="005E5A05"/>
    <w:rsid w:val="005E5A7E"/>
    <w:rsid w:val="005E5AE3"/>
    <w:rsid w:val="005E5B44"/>
    <w:rsid w:val="005E5EED"/>
    <w:rsid w:val="005E6027"/>
    <w:rsid w:val="005E6061"/>
    <w:rsid w:val="005E607E"/>
    <w:rsid w:val="005E60A8"/>
    <w:rsid w:val="005E619F"/>
    <w:rsid w:val="005E6371"/>
    <w:rsid w:val="005E6378"/>
    <w:rsid w:val="005E639D"/>
    <w:rsid w:val="005E6852"/>
    <w:rsid w:val="005E6A3F"/>
    <w:rsid w:val="005E6B6B"/>
    <w:rsid w:val="005E6C48"/>
    <w:rsid w:val="005E6C89"/>
    <w:rsid w:val="005E6CC8"/>
    <w:rsid w:val="005E6EC6"/>
    <w:rsid w:val="005E7174"/>
    <w:rsid w:val="005E72E9"/>
    <w:rsid w:val="005E751A"/>
    <w:rsid w:val="005E757B"/>
    <w:rsid w:val="005E760D"/>
    <w:rsid w:val="005E77A0"/>
    <w:rsid w:val="005E7A80"/>
    <w:rsid w:val="005E7B5B"/>
    <w:rsid w:val="005E7CC9"/>
    <w:rsid w:val="005E7CFC"/>
    <w:rsid w:val="005E7DCD"/>
    <w:rsid w:val="005F0010"/>
    <w:rsid w:val="005F01F6"/>
    <w:rsid w:val="005F02E1"/>
    <w:rsid w:val="005F02FC"/>
    <w:rsid w:val="005F03CF"/>
    <w:rsid w:val="005F04A4"/>
    <w:rsid w:val="005F0EA8"/>
    <w:rsid w:val="005F0F94"/>
    <w:rsid w:val="005F1066"/>
    <w:rsid w:val="005F11E5"/>
    <w:rsid w:val="005F155A"/>
    <w:rsid w:val="005F1941"/>
    <w:rsid w:val="005F19DD"/>
    <w:rsid w:val="005F1A8D"/>
    <w:rsid w:val="005F1AA3"/>
    <w:rsid w:val="005F1B4A"/>
    <w:rsid w:val="005F1C74"/>
    <w:rsid w:val="005F1DC8"/>
    <w:rsid w:val="005F21BB"/>
    <w:rsid w:val="005F2286"/>
    <w:rsid w:val="005F22C0"/>
    <w:rsid w:val="005F22E2"/>
    <w:rsid w:val="005F2366"/>
    <w:rsid w:val="005F25AB"/>
    <w:rsid w:val="005F2672"/>
    <w:rsid w:val="005F275B"/>
    <w:rsid w:val="005F2A4B"/>
    <w:rsid w:val="005F2A6E"/>
    <w:rsid w:val="005F2C33"/>
    <w:rsid w:val="005F2E01"/>
    <w:rsid w:val="005F3038"/>
    <w:rsid w:val="005F3178"/>
    <w:rsid w:val="005F3309"/>
    <w:rsid w:val="005F3BE7"/>
    <w:rsid w:val="005F407D"/>
    <w:rsid w:val="005F409C"/>
    <w:rsid w:val="005F41EA"/>
    <w:rsid w:val="005F4223"/>
    <w:rsid w:val="005F43EF"/>
    <w:rsid w:val="005F4546"/>
    <w:rsid w:val="005F46EB"/>
    <w:rsid w:val="005F4790"/>
    <w:rsid w:val="005F4800"/>
    <w:rsid w:val="005F4B8D"/>
    <w:rsid w:val="005F4F52"/>
    <w:rsid w:val="005F55F0"/>
    <w:rsid w:val="005F583A"/>
    <w:rsid w:val="005F58BB"/>
    <w:rsid w:val="005F5923"/>
    <w:rsid w:val="005F5B10"/>
    <w:rsid w:val="005F5B5C"/>
    <w:rsid w:val="005F5CC8"/>
    <w:rsid w:val="005F5D24"/>
    <w:rsid w:val="005F5DC4"/>
    <w:rsid w:val="005F5E5D"/>
    <w:rsid w:val="005F5F75"/>
    <w:rsid w:val="005F6047"/>
    <w:rsid w:val="005F6244"/>
    <w:rsid w:val="005F6342"/>
    <w:rsid w:val="005F64AA"/>
    <w:rsid w:val="005F64AC"/>
    <w:rsid w:val="005F6531"/>
    <w:rsid w:val="005F6748"/>
    <w:rsid w:val="005F67FE"/>
    <w:rsid w:val="005F688E"/>
    <w:rsid w:val="005F6955"/>
    <w:rsid w:val="005F6976"/>
    <w:rsid w:val="005F6AAB"/>
    <w:rsid w:val="005F6EF6"/>
    <w:rsid w:val="005F6FE0"/>
    <w:rsid w:val="005F708F"/>
    <w:rsid w:val="005F7157"/>
    <w:rsid w:val="005F7452"/>
    <w:rsid w:val="005F750C"/>
    <w:rsid w:val="005F760E"/>
    <w:rsid w:val="005F7647"/>
    <w:rsid w:val="005F7692"/>
    <w:rsid w:val="005F76C5"/>
    <w:rsid w:val="005F7737"/>
    <w:rsid w:val="005F788C"/>
    <w:rsid w:val="005F78C1"/>
    <w:rsid w:val="005F7A7F"/>
    <w:rsid w:val="005F7AFE"/>
    <w:rsid w:val="005F7C50"/>
    <w:rsid w:val="005F7D98"/>
    <w:rsid w:val="005F7E91"/>
    <w:rsid w:val="005F7FAD"/>
    <w:rsid w:val="00600266"/>
    <w:rsid w:val="006006B2"/>
    <w:rsid w:val="00600922"/>
    <w:rsid w:val="00600AEC"/>
    <w:rsid w:val="00600B06"/>
    <w:rsid w:val="00600D82"/>
    <w:rsid w:val="00600D89"/>
    <w:rsid w:val="00600FE2"/>
    <w:rsid w:val="006010BE"/>
    <w:rsid w:val="00601305"/>
    <w:rsid w:val="00601391"/>
    <w:rsid w:val="006015FA"/>
    <w:rsid w:val="006017AC"/>
    <w:rsid w:val="00601A48"/>
    <w:rsid w:val="00601B91"/>
    <w:rsid w:val="00601C36"/>
    <w:rsid w:val="00601C6A"/>
    <w:rsid w:val="00601DEC"/>
    <w:rsid w:val="00602166"/>
    <w:rsid w:val="00602183"/>
    <w:rsid w:val="00602613"/>
    <w:rsid w:val="00602A1B"/>
    <w:rsid w:val="00602B51"/>
    <w:rsid w:val="00602CD6"/>
    <w:rsid w:val="00602F17"/>
    <w:rsid w:val="00602F19"/>
    <w:rsid w:val="00602FDD"/>
    <w:rsid w:val="0060324F"/>
    <w:rsid w:val="00603327"/>
    <w:rsid w:val="0060345A"/>
    <w:rsid w:val="0060368F"/>
    <w:rsid w:val="00603698"/>
    <w:rsid w:val="00603936"/>
    <w:rsid w:val="00603AE5"/>
    <w:rsid w:val="00603CB2"/>
    <w:rsid w:val="00603F10"/>
    <w:rsid w:val="0060415A"/>
    <w:rsid w:val="0060442C"/>
    <w:rsid w:val="00604591"/>
    <w:rsid w:val="00604AC5"/>
    <w:rsid w:val="00605005"/>
    <w:rsid w:val="00605205"/>
    <w:rsid w:val="0060533D"/>
    <w:rsid w:val="00605442"/>
    <w:rsid w:val="006056DA"/>
    <w:rsid w:val="00605A66"/>
    <w:rsid w:val="00605A67"/>
    <w:rsid w:val="00605B74"/>
    <w:rsid w:val="00605CC0"/>
    <w:rsid w:val="00605D7B"/>
    <w:rsid w:val="00605E38"/>
    <w:rsid w:val="00605F07"/>
    <w:rsid w:val="00605F80"/>
    <w:rsid w:val="006060C4"/>
    <w:rsid w:val="006061EA"/>
    <w:rsid w:val="00606389"/>
    <w:rsid w:val="006063CC"/>
    <w:rsid w:val="006064D5"/>
    <w:rsid w:val="006066D6"/>
    <w:rsid w:val="006067F9"/>
    <w:rsid w:val="00606B54"/>
    <w:rsid w:val="00606DCC"/>
    <w:rsid w:val="00606DD5"/>
    <w:rsid w:val="00606ED9"/>
    <w:rsid w:val="00606F83"/>
    <w:rsid w:val="0060731D"/>
    <w:rsid w:val="0060739F"/>
    <w:rsid w:val="006075D4"/>
    <w:rsid w:val="006077B3"/>
    <w:rsid w:val="00607A11"/>
    <w:rsid w:val="00607BD6"/>
    <w:rsid w:val="00607C8C"/>
    <w:rsid w:val="00607E97"/>
    <w:rsid w:val="00607F32"/>
    <w:rsid w:val="00610170"/>
    <w:rsid w:val="006101FD"/>
    <w:rsid w:val="006103DD"/>
    <w:rsid w:val="0061045B"/>
    <w:rsid w:val="0061052B"/>
    <w:rsid w:val="00610704"/>
    <w:rsid w:val="006107DF"/>
    <w:rsid w:val="00610A2D"/>
    <w:rsid w:val="00610A57"/>
    <w:rsid w:val="00610CAF"/>
    <w:rsid w:val="00610D35"/>
    <w:rsid w:val="00610F8E"/>
    <w:rsid w:val="0061108A"/>
    <w:rsid w:val="00611132"/>
    <w:rsid w:val="006111AE"/>
    <w:rsid w:val="006112B9"/>
    <w:rsid w:val="00611499"/>
    <w:rsid w:val="0061160E"/>
    <w:rsid w:val="006116A9"/>
    <w:rsid w:val="006116F4"/>
    <w:rsid w:val="006118C4"/>
    <w:rsid w:val="00611AE7"/>
    <w:rsid w:val="00611C65"/>
    <w:rsid w:val="00611CD3"/>
    <w:rsid w:val="00611DE6"/>
    <w:rsid w:val="00612049"/>
    <w:rsid w:val="006120EA"/>
    <w:rsid w:val="006121BF"/>
    <w:rsid w:val="006121C8"/>
    <w:rsid w:val="0061259E"/>
    <w:rsid w:val="00612684"/>
    <w:rsid w:val="00612865"/>
    <w:rsid w:val="00612A8D"/>
    <w:rsid w:val="00612DC1"/>
    <w:rsid w:val="00613078"/>
    <w:rsid w:val="006130E2"/>
    <w:rsid w:val="00613161"/>
    <w:rsid w:val="00613406"/>
    <w:rsid w:val="00613421"/>
    <w:rsid w:val="006137BE"/>
    <w:rsid w:val="00613802"/>
    <w:rsid w:val="006139F4"/>
    <w:rsid w:val="00613AAA"/>
    <w:rsid w:val="00613BF9"/>
    <w:rsid w:val="00614049"/>
    <w:rsid w:val="006140DD"/>
    <w:rsid w:val="0061413A"/>
    <w:rsid w:val="00614263"/>
    <w:rsid w:val="006144D2"/>
    <w:rsid w:val="006145CC"/>
    <w:rsid w:val="006146DD"/>
    <w:rsid w:val="00614855"/>
    <w:rsid w:val="0061489F"/>
    <w:rsid w:val="00614A03"/>
    <w:rsid w:val="00614A20"/>
    <w:rsid w:val="00614F5C"/>
    <w:rsid w:val="00615046"/>
    <w:rsid w:val="006151A4"/>
    <w:rsid w:val="006152A1"/>
    <w:rsid w:val="00615512"/>
    <w:rsid w:val="00615571"/>
    <w:rsid w:val="0061569D"/>
    <w:rsid w:val="00615732"/>
    <w:rsid w:val="006157BC"/>
    <w:rsid w:val="0061582C"/>
    <w:rsid w:val="006159AF"/>
    <w:rsid w:val="00615BE0"/>
    <w:rsid w:val="00615CF8"/>
    <w:rsid w:val="00615D24"/>
    <w:rsid w:val="00615D98"/>
    <w:rsid w:val="00615E71"/>
    <w:rsid w:val="00615ECD"/>
    <w:rsid w:val="00615ED2"/>
    <w:rsid w:val="00615FE5"/>
    <w:rsid w:val="006161AD"/>
    <w:rsid w:val="00616447"/>
    <w:rsid w:val="0061651C"/>
    <w:rsid w:val="00616719"/>
    <w:rsid w:val="00616989"/>
    <w:rsid w:val="006169A0"/>
    <w:rsid w:val="00616C07"/>
    <w:rsid w:val="00616C38"/>
    <w:rsid w:val="00616DE3"/>
    <w:rsid w:val="00616DF8"/>
    <w:rsid w:val="00616F15"/>
    <w:rsid w:val="0061733A"/>
    <w:rsid w:val="00617396"/>
    <w:rsid w:val="006174DD"/>
    <w:rsid w:val="0061753C"/>
    <w:rsid w:val="006176CE"/>
    <w:rsid w:val="006179C7"/>
    <w:rsid w:val="00617B82"/>
    <w:rsid w:val="00617B84"/>
    <w:rsid w:val="00617BAC"/>
    <w:rsid w:val="00617C83"/>
    <w:rsid w:val="00617DDA"/>
    <w:rsid w:val="00617F1F"/>
    <w:rsid w:val="0062010A"/>
    <w:rsid w:val="006202C8"/>
    <w:rsid w:val="006203A0"/>
    <w:rsid w:val="0062042C"/>
    <w:rsid w:val="00620459"/>
    <w:rsid w:val="00620488"/>
    <w:rsid w:val="0062068C"/>
    <w:rsid w:val="006209C8"/>
    <w:rsid w:val="00620CB3"/>
    <w:rsid w:val="00620D16"/>
    <w:rsid w:val="00620EE2"/>
    <w:rsid w:val="00620EF9"/>
    <w:rsid w:val="0062118A"/>
    <w:rsid w:val="006211E4"/>
    <w:rsid w:val="00621578"/>
    <w:rsid w:val="00621613"/>
    <w:rsid w:val="0062170E"/>
    <w:rsid w:val="00621852"/>
    <w:rsid w:val="00621883"/>
    <w:rsid w:val="00621A28"/>
    <w:rsid w:val="00621B16"/>
    <w:rsid w:val="00621D14"/>
    <w:rsid w:val="00621DD7"/>
    <w:rsid w:val="00621FEF"/>
    <w:rsid w:val="00622045"/>
    <w:rsid w:val="006224C9"/>
    <w:rsid w:val="006225C3"/>
    <w:rsid w:val="00622E02"/>
    <w:rsid w:val="00622E7D"/>
    <w:rsid w:val="006232C7"/>
    <w:rsid w:val="006235ED"/>
    <w:rsid w:val="00623662"/>
    <w:rsid w:val="006236CF"/>
    <w:rsid w:val="006236E3"/>
    <w:rsid w:val="0062386D"/>
    <w:rsid w:val="00623CBE"/>
    <w:rsid w:val="00623E74"/>
    <w:rsid w:val="00623EFF"/>
    <w:rsid w:val="0062402B"/>
    <w:rsid w:val="00624047"/>
    <w:rsid w:val="006245AB"/>
    <w:rsid w:val="006245D9"/>
    <w:rsid w:val="006246AE"/>
    <w:rsid w:val="006246C9"/>
    <w:rsid w:val="006247E6"/>
    <w:rsid w:val="00624AE2"/>
    <w:rsid w:val="00624C2C"/>
    <w:rsid w:val="00624C90"/>
    <w:rsid w:val="00624F6C"/>
    <w:rsid w:val="00625108"/>
    <w:rsid w:val="006255CD"/>
    <w:rsid w:val="006257A5"/>
    <w:rsid w:val="006257FE"/>
    <w:rsid w:val="00625A80"/>
    <w:rsid w:val="00625C14"/>
    <w:rsid w:val="00625F87"/>
    <w:rsid w:val="00625FD6"/>
    <w:rsid w:val="006261E1"/>
    <w:rsid w:val="00626249"/>
    <w:rsid w:val="006262CE"/>
    <w:rsid w:val="0062636A"/>
    <w:rsid w:val="00626401"/>
    <w:rsid w:val="00626425"/>
    <w:rsid w:val="006265C4"/>
    <w:rsid w:val="00626711"/>
    <w:rsid w:val="006268B0"/>
    <w:rsid w:val="00626958"/>
    <w:rsid w:val="006269CF"/>
    <w:rsid w:val="00626AA3"/>
    <w:rsid w:val="00626AED"/>
    <w:rsid w:val="00626B5A"/>
    <w:rsid w:val="00626BB0"/>
    <w:rsid w:val="00626C77"/>
    <w:rsid w:val="00626CB2"/>
    <w:rsid w:val="00626DB6"/>
    <w:rsid w:val="006274C6"/>
    <w:rsid w:val="006275D7"/>
    <w:rsid w:val="006276E6"/>
    <w:rsid w:val="006276EF"/>
    <w:rsid w:val="00627A77"/>
    <w:rsid w:val="00627B00"/>
    <w:rsid w:val="00627D4D"/>
    <w:rsid w:val="00627F4E"/>
    <w:rsid w:val="00630226"/>
    <w:rsid w:val="00630450"/>
    <w:rsid w:val="0063065D"/>
    <w:rsid w:val="0063074A"/>
    <w:rsid w:val="00630869"/>
    <w:rsid w:val="00630D8B"/>
    <w:rsid w:val="006312BB"/>
    <w:rsid w:val="0063134E"/>
    <w:rsid w:val="00631480"/>
    <w:rsid w:val="006316AE"/>
    <w:rsid w:val="00631866"/>
    <w:rsid w:val="00631911"/>
    <w:rsid w:val="00631C40"/>
    <w:rsid w:val="00631D90"/>
    <w:rsid w:val="00631D92"/>
    <w:rsid w:val="00631E10"/>
    <w:rsid w:val="00632070"/>
    <w:rsid w:val="006320E3"/>
    <w:rsid w:val="006321B1"/>
    <w:rsid w:val="0063239D"/>
    <w:rsid w:val="006323F8"/>
    <w:rsid w:val="0063263A"/>
    <w:rsid w:val="0063281C"/>
    <w:rsid w:val="006329F9"/>
    <w:rsid w:val="00632AC8"/>
    <w:rsid w:val="00632AC9"/>
    <w:rsid w:val="00632B6D"/>
    <w:rsid w:val="00632DB7"/>
    <w:rsid w:val="00632F52"/>
    <w:rsid w:val="00632FC5"/>
    <w:rsid w:val="00633033"/>
    <w:rsid w:val="006331C8"/>
    <w:rsid w:val="00633249"/>
    <w:rsid w:val="00633513"/>
    <w:rsid w:val="0063362F"/>
    <w:rsid w:val="00633637"/>
    <w:rsid w:val="00633660"/>
    <w:rsid w:val="0063384D"/>
    <w:rsid w:val="006339CF"/>
    <w:rsid w:val="00633AE0"/>
    <w:rsid w:val="00633CA3"/>
    <w:rsid w:val="00633CF9"/>
    <w:rsid w:val="00633D82"/>
    <w:rsid w:val="00633DE2"/>
    <w:rsid w:val="00633E39"/>
    <w:rsid w:val="00633E51"/>
    <w:rsid w:val="00633E91"/>
    <w:rsid w:val="00633F6A"/>
    <w:rsid w:val="00634265"/>
    <w:rsid w:val="006344C9"/>
    <w:rsid w:val="00634765"/>
    <w:rsid w:val="00634812"/>
    <w:rsid w:val="0063481A"/>
    <w:rsid w:val="006349E8"/>
    <w:rsid w:val="00634E04"/>
    <w:rsid w:val="00634FC4"/>
    <w:rsid w:val="00635115"/>
    <w:rsid w:val="006352FE"/>
    <w:rsid w:val="0063543B"/>
    <w:rsid w:val="0063558D"/>
    <w:rsid w:val="00635603"/>
    <w:rsid w:val="006358BA"/>
    <w:rsid w:val="00635910"/>
    <w:rsid w:val="0063592A"/>
    <w:rsid w:val="00635A6E"/>
    <w:rsid w:val="00635AF6"/>
    <w:rsid w:val="00635C8C"/>
    <w:rsid w:val="00635CF6"/>
    <w:rsid w:val="00635EE0"/>
    <w:rsid w:val="00635F2A"/>
    <w:rsid w:val="00635FDE"/>
    <w:rsid w:val="006362A3"/>
    <w:rsid w:val="0063640B"/>
    <w:rsid w:val="0063670F"/>
    <w:rsid w:val="006367D7"/>
    <w:rsid w:val="006367FB"/>
    <w:rsid w:val="00636A48"/>
    <w:rsid w:val="006370AA"/>
    <w:rsid w:val="006372D8"/>
    <w:rsid w:val="006379DF"/>
    <w:rsid w:val="00637BB5"/>
    <w:rsid w:val="00637CE1"/>
    <w:rsid w:val="00637E88"/>
    <w:rsid w:val="00640319"/>
    <w:rsid w:val="006403CE"/>
    <w:rsid w:val="00640409"/>
    <w:rsid w:val="006404A7"/>
    <w:rsid w:val="006404E8"/>
    <w:rsid w:val="00640510"/>
    <w:rsid w:val="00640554"/>
    <w:rsid w:val="00640A8F"/>
    <w:rsid w:val="00640AC5"/>
    <w:rsid w:val="00640DDA"/>
    <w:rsid w:val="00640E00"/>
    <w:rsid w:val="00640F0C"/>
    <w:rsid w:val="00640F83"/>
    <w:rsid w:val="00641126"/>
    <w:rsid w:val="00641185"/>
    <w:rsid w:val="00641200"/>
    <w:rsid w:val="00641426"/>
    <w:rsid w:val="00641447"/>
    <w:rsid w:val="006418A3"/>
    <w:rsid w:val="00641927"/>
    <w:rsid w:val="00641999"/>
    <w:rsid w:val="006419A0"/>
    <w:rsid w:val="00641D79"/>
    <w:rsid w:val="00641E83"/>
    <w:rsid w:val="006420F6"/>
    <w:rsid w:val="00642230"/>
    <w:rsid w:val="00642263"/>
    <w:rsid w:val="00642533"/>
    <w:rsid w:val="00642860"/>
    <w:rsid w:val="00642949"/>
    <w:rsid w:val="00642B67"/>
    <w:rsid w:val="00642CEF"/>
    <w:rsid w:val="00642D6A"/>
    <w:rsid w:val="00642D73"/>
    <w:rsid w:val="00643183"/>
    <w:rsid w:val="006431B0"/>
    <w:rsid w:val="00643291"/>
    <w:rsid w:val="00643490"/>
    <w:rsid w:val="006434C3"/>
    <w:rsid w:val="006434F3"/>
    <w:rsid w:val="0064371C"/>
    <w:rsid w:val="006437BA"/>
    <w:rsid w:val="00643891"/>
    <w:rsid w:val="00643927"/>
    <w:rsid w:val="00643988"/>
    <w:rsid w:val="00643BA5"/>
    <w:rsid w:val="00643F94"/>
    <w:rsid w:val="006446A2"/>
    <w:rsid w:val="0064485D"/>
    <w:rsid w:val="00644925"/>
    <w:rsid w:val="00644FF1"/>
    <w:rsid w:val="00645259"/>
    <w:rsid w:val="0064532C"/>
    <w:rsid w:val="0064551C"/>
    <w:rsid w:val="006456AA"/>
    <w:rsid w:val="006458B2"/>
    <w:rsid w:val="00645D4C"/>
    <w:rsid w:val="00645DDF"/>
    <w:rsid w:val="00645F95"/>
    <w:rsid w:val="00646274"/>
    <w:rsid w:val="006462FC"/>
    <w:rsid w:val="00646342"/>
    <w:rsid w:val="006463DF"/>
    <w:rsid w:val="0064654B"/>
    <w:rsid w:val="0064657A"/>
    <w:rsid w:val="00646657"/>
    <w:rsid w:val="0064697C"/>
    <w:rsid w:val="00646A18"/>
    <w:rsid w:val="00646AC1"/>
    <w:rsid w:val="00646B8E"/>
    <w:rsid w:val="00646CDD"/>
    <w:rsid w:val="00646ED7"/>
    <w:rsid w:val="00647059"/>
    <w:rsid w:val="0064722A"/>
    <w:rsid w:val="006473AA"/>
    <w:rsid w:val="006476D0"/>
    <w:rsid w:val="006476E1"/>
    <w:rsid w:val="00647756"/>
    <w:rsid w:val="0064788E"/>
    <w:rsid w:val="006478D3"/>
    <w:rsid w:val="00647B68"/>
    <w:rsid w:val="00647C74"/>
    <w:rsid w:val="00647FD0"/>
    <w:rsid w:val="006500F9"/>
    <w:rsid w:val="00650103"/>
    <w:rsid w:val="00650335"/>
    <w:rsid w:val="00650422"/>
    <w:rsid w:val="006504FA"/>
    <w:rsid w:val="00650929"/>
    <w:rsid w:val="00650B0B"/>
    <w:rsid w:val="00650D02"/>
    <w:rsid w:val="00650D23"/>
    <w:rsid w:val="00650E2E"/>
    <w:rsid w:val="00650E92"/>
    <w:rsid w:val="00650F9D"/>
    <w:rsid w:val="006510AA"/>
    <w:rsid w:val="006510C2"/>
    <w:rsid w:val="006510CD"/>
    <w:rsid w:val="00651163"/>
    <w:rsid w:val="0065125E"/>
    <w:rsid w:val="0065127C"/>
    <w:rsid w:val="00651530"/>
    <w:rsid w:val="00651601"/>
    <w:rsid w:val="006517D4"/>
    <w:rsid w:val="00651B4E"/>
    <w:rsid w:val="00651C49"/>
    <w:rsid w:val="00651C7B"/>
    <w:rsid w:val="00651E3D"/>
    <w:rsid w:val="0065200C"/>
    <w:rsid w:val="006521C1"/>
    <w:rsid w:val="00652215"/>
    <w:rsid w:val="00652255"/>
    <w:rsid w:val="006522E0"/>
    <w:rsid w:val="006526DC"/>
    <w:rsid w:val="00652773"/>
    <w:rsid w:val="00652A98"/>
    <w:rsid w:val="00652D87"/>
    <w:rsid w:val="00652DE6"/>
    <w:rsid w:val="00653382"/>
    <w:rsid w:val="0065352A"/>
    <w:rsid w:val="0065358A"/>
    <w:rsid w:val="0065358F"/>
    <w:rsid w:val="006535C2"/>
    <w:rsid w:val="0065364E"/>
    <w:rsid w:val="00653688"/>
    <w:rsid w:val="0065387D"/>
    <w:rsid w:val="00653C49"/>
    <w:rsid w:val="0065415F"/>
    <w:rsid w:val="0065442F"/>
    <w:rsid w:val="0065452A"/>
    <w:rsid w:val="006546E1"/>
    <w:rsid w:val="00654810"/>
    <w:rsid w:val="00654AE2"/>
    <w:rsid w:val="00654BB5"/>
    <w:rsid w:val="00654E31"/>
    <w:rsid w:val="00654F3B"/>
    <w:rsid w:val="0065510A"/>
    <w:rsid w:val="00655911"/>
    <w:rsid w:val="00655ADA"/>
    <w:rsid w:val="00655B22"/>
    <w:rsid w:val="00655C72"/>
    <w:rsid w:val="00655E0F"/>
    <w:rsid w:val="00655EC5"/>
    <w:rsid w:val="00655F59"/>
    <w:rsid w:val="00655F9D"/>
    <w:rsid w:val="0065615B"/>
    <w:rsid w:val="00656165"/>
    <w:rsid w:val="00656733"/>
    <w:rsid w:val="00656838"/>
    <w:rsid w:val="00656B25"/>
    <w:rsid w:val="00656E79"/>
    <w:rsid w:val="00656EEB"/>
    <w:rsid w:val="00656F4E"/>
    <w:rsid w:val="00657039"/>
    <w:rsid w:val="00657054"/>
    <w:rsid w:val="00657154"/>
    <w:rsid w:val="006575F0"/>
    <w:rsid w:val="0065761E"/>
    <w:rsid w:val="00657672"/>
    <w:rsid w:val="00657A84"/>
    <w:rsid w:val="00657CF6"/>
    <w:rsid w:val="00657D7E"/>
    <w:rsid w:val="00657DE0"/>
    <w:rsid w:val="00657E2D"/>
    <w:rsid w:val="00657F0F"/>
    <w:rsid w:val="00657FA3"/>
    <w:rsid w:val="006601C0"/>
    <w:rsid w:val="00660244"/>
    <w:rsid w:val="00660299"/>
    <w:rsid w:val="00660357"/>
    <w:rsid w:val="006603DF"/>
    <w:rsid w:val="00660413"/>
    <w:rsid w:val="00660715"/>
    <w:rsid w:val="006608BC"/>
    <w:rsid w:val="006608FF"/>
    <w:rsid w:val="00660A24"/>
    <w:rsid w:val="00660BA5"/>
    <w:rsid w:val="00660CA7"/>
    <w:rsid w:val="00660CCB"/>
    <w:rsid w:val="00660D65"/>
    <w:rsid w:val="00660EBC"/>
    <w:rsid w:val="006610F9"/>
    <w:rsid w:val="006611AD"/>
    <w:rsid w:val="0066121F"/>
    <w:rsid w:val="00661759"/>
    <w:rsid w:val="006617AD"/>
    <w:rsid w:val="006618C1"/>
    <w:rsid w:val="00661C01"/>
    <w:rsid w:val="00661CE5"/>
    <w:rsid w:val="00661E20"/>
    <w:rsid w:val="00662079"/>
    <w:rsid w:val="006621BB"/>
    <w:rsid w:val="0066227F"/>
    <w:rsid w:val="006622C7"/>
    <w:rsid w:val="006623AE"/>
    <w:rsid w:val="00662435"/>
    <w:rsid w:val="00662465"/>
    <w:rsid w:val="00662490"/>
    <w:rsid w:val="0066262C"/>
    <w:rsid w:val="0066282C"/>
    <w:rsid w:val="0066291E"/>
    <w:rsid w:val="00662A02"/>
    <w:rsid w:val="00662A12"/>
    <w:rsid w:val="00662BC7"/>
    <w:rsid w:val="00662D91"/>
    <w:rsid w:val="00662F7A"/>
    <w:rsid w:val="00663155"/>
    <w:rsid w:val="006631E7"/>
    <w:rsid w:val="00663205"/>
    <w:rsid w:val="0066328B"/>
    <w:rsid w:val="00663310"/>
    <w:rsid w:val="0066334F"/>
    <w:rsid w:val="00663445"/>
    <w:rsid w:val="00663621"/>
    <w:rsid w:val="006636D4"/>
    <w:rsid w:val="006636DD"/>
    <w:rsid w:val="00663C55"/>
    <w:rsid w:val="0066425A"/>
    <w:rsid w:val="0066437B"/>
    <w:rsid w:val="00664437"/>
    <w:rsid w:val="006645BA"/>
    <w:rsid w:val="00664775"/>
    <w:rsid w:val="00664A4E"/>
    <w:rsid w:val="00664BC2"/>
    <w:rsid w:val="00664DB5"/>
    <w:rsid w:val="00664ED9"/>
    <w:rsid w:val="006650A1"/>
    <w:rsid w:val="006653A0"/>
    <w:rsid w:val="006656CE"/>
    <w:rsid w:val="006656DA"/>
    <w:rsid w:val="00665726"/>
    <w:rsid w:val="006657F8"/>
    <w:rsid w:val="00665914"/>
    <w:rsid w:val="00665968"/>
    <w:rsid w:val="00665BF2"/>
    <w:rsid w:val="00665C13"/>
    <w:rsid w:val="00666001"/>
    <w:rsid w:val="006660A8"/>
    <w:rsid w:val="00666112"/>
    <w:rsid w:val="00666223"/>
    <w:rsid w:val="00666529"/>
    <w:rsid w:val="0066665E"/>
    <w:rsid w:val="006666CF"/>
    <w:rsid w:val="006668D9"/>
    <w:rsid w:val="00666A85"/>
    <w:rsid w:val="00666B54"/>
    <w:rsid w:val="00666C1D"/>
    <w:rsid w:val="00666C51"/>
    <w:rsid w:val="00666E55"/>
    <w:rsid w:val="00666F41"/>
    <w:rsid w:val="00667024"/>
    <w:rsid w:val="0066782E"/>
    <w:rsid w:val="00667861"/>
    <w:rsid w:val="00667903"/>
    <w:rsid w:val="006679AC"/>
    <w:rsid w:val="006679D4"/>
    <w:rsid w:val="00667FEE"/>
    <w:rsid w:val="006700FE"/>
    <w:rsid w:val="00670173"/>
    <w:rsid w:val="006701CE"/>
    <w:rsid w:val="00670257"/>
    <w:rsid w:val="00670494"/>
    <w:rsid w:val="00670496"/>
    <w:rsid w:val="0067053D"/>
    <w:rsid w:val="00670805"/>
    <w:rsid w:val="00670981"/>
    <w:rsid w:val="0067101C"/>
    <w:rsid w:val="0067112A"/>
    <w:rsid w:val="00671192"/>
    <w:rsid w:val="00671587"/>
    <w:rsid w:val="00671619"/>
    <w:rsid w:val="00671873"/>
    <w:rsid w:val="00671BB2"/>
    <w:rsid w:val="00671EFC"/>
    <w:rsid w:val="00672218"/>
    <w:rsid w:val="006724ED"/>
    <w:rsid w:val="006726B2"/>
    <w:rsid w:val="00672823"/>
    <w:rsid w:val="006729B2"/>
    <w:rsid w:val="00672A11"/>
    <w:rsid w:val="00672CF9"/>
    <w:rsid w:val="00672E53"/>
    <w:rsid w:val="00672F1D"/>
    <w:rsid w:val="00673100"/>
    <w:rsid w:val="00673252"/>
    <w:rsid w:val="0067333B"/>
    <w:rsid w:val="006734EE"/>
    <w:rsid w:val="006734EF"/>
    <w:rsid w:val="00673553"/>
    <w:rsid w:val="00673601"/>
    <w:rsid w:val="006737A5"/>
    <w:rsid w:val="00673934"/>
    <w:rsid w:val="006739C4"/>
    <w:rsid w:val="006739CD"/>
    <w:rsid w:val="00673A1B"/>
    <w:rsid w:val="00673C21"/>
    <w:rsid w:val="00673CC9"/>
    <w:rsid w:val="00674162"/>
    <w:rsid w:val="006741D9"/>
    <w:rsid w:val="00674263"/>
    <w:rsid w:val="0067455A"/>
    <w:rsid w:val="006746D2"/>
    <w:rsid w:val="006747EA"/>
    <w:rsid w:val="006749B4"/>
    <w:rsid w:val="00674C1F"/>
    <w:rsid w:val="00674D19"/>
    <w:rsid w:val="00674DA7"/>
    <w:rsid w:val="00675159"/>
    <w:rsid w:val="00675222"/>
    <w:rsid w:val="0067538B"/>
    <w:rsid w:val="00675720"/>
    <w:rsid w:val="00675740"/>
    <w:rsid w:val="006759D1"/>
    <w:rsid w:val="00675B52"/>
    <w:rsid w:val="00675EB8"/>
    <w:rsid w:val="00675FC0"/>
    <w:rsid w:val="00676183"/>
    <w:rsid w:val="006762F9"/>
    <w:rsid w:val="006765DA"/>
    <w:rsid w:val="00676680"/>
    <w:rsid w:val="0067670C"/>
    <w:rsid w:val="00676D90"/>
    <w:rsid w:val="00676DA2"/>
    <w:rsid w:val="00676E40"/>
    <w:rsid w:val="00676EF1"/>
    <w:rsid w:val="00676FF1"/>
    <w:rsid w:val="006776B4"/>
    <w:rsid w:val="00677837"/>
    <w:rsid w:val="00677AF5"/>
    <w:rsid w:val="00677D04"/>
    <w:rsid w:val="00677D43"/>
    <w:rsid w:val="00677DF6"/>
    <w:rsid w:val="00677F2F"/>
    <w:rsid w:val="0068010D"/>
    <w:rsid w:val="0068034C"/>
    <w:rsid w:val="0068041C"/>
    <w:rsid w:val="00680565"/>
    <w:rsid w:val="006805A1"/>
    <w:rsid w:val="006809A0"/>
    <w:rsid w:val="006809B5"/>
    <w:rsid w:val="006809BD"/>
    <w:rsid w:val="006809FD"/>
    <w:rsid w:val="00680BD5"/>
    <w:rsid w:val="00680EF2"/>
    <w:rsid w:val="00681219"/>
    <w:rsid w:val="00681398"/>
    <w:rsid w:val="006813E7"/>
    <w:rsid w:val="00681503"/>
    <w:rsid w:val="00681771"/>
    <w:rsid w:val="00681813"/>
    <w:rsid w:val="00681B4A"/>
    <w:rsid w:val="00681CDE"/>
    <w:rsid w:val="00681E43"/>
    <w:rsid w:val="00681EE1"/>
    <w:rsid w:val="00681F3E"/>
    <w:rsid w:val="006820BB"/>
    <w:rsid w:val="006821DE"/>
    <w:rsid w:val="006822A4"/>
    <w:rsid w:val="006822DA"/>
    <w:rsid w:val="0068259E"/>
    <w:rsid w:val="00682606"/>
    <w:rsid w:val="0068263D"/>
    <w:rsid w:val="0068271F"/>
    <w:rsid w:val="0068272C"/>
    <w:rsid w:val="00682B23"/>
    <w:rsid w:val="00682D42"/>
    <w:rsid w:val="00682E22"/>
    <w:rsid w:val="00682ED6"/>
    <w:rsid w:val="00682FAA"/>
    <w:rsid w:val="0068318A"/>
    <w:rsid w:val="006831C7"/>
    <w:rsid w:val="006831E3"/>
    <w:rsid w:val="00683483"/>
    <w:rsid w:val="006835A7"/>
    <w:rsid w:val="00683754"/>
    <w:rsid w:val="006837BE"/>
    <w:rsid w:val="00683AA4"/>
    <w:rsid w:val="00683AF1"/>
    <w:rsid w:val="00683CAA"/>
    <w:rsid w:val="00683E34"/>
    <w:rsid w:val="00683F8A"/>
    <w:rsid w:val="00684045"/>
    <w:rsid w:val="0068405F"/>
    <w:rsid w:val="00684545"/>
    <w:rsid w:val="0068466B"/>
    <w:rsid w:val="0068473F"/>
    <w:rsid w:val="00684A60"/>
    <w:rsid w:val="00684B8B"/>
    <w:rsid w:val="00684C79"/>
    <w:rsid w:val="00684CB9"/>
    <w:rsid w:val="00684DBA"/>
    <w:rsid w:val="00684F2F"/>
    <w:rsid w:val="00684F4D"/>
    <w:rsid w:val="00685167"/>
    <w:rsid w:val="006851F0"/>
    <w:rsid w:val="00685428"/>
    <w:rsid w:val="00685709"/>
    <w:rsid w:val="00685A9C"/>
    <w:rsid w:val="00685AA0"/>
    <w:rsid w:val="00685FE9"/>
    <w:rsid w:val="006864EE"/>
    <w:rsid w:val="0068668D"/>
    <w:rsid w:val="006866F4"/>
    <w:rsid w:val="006867FE"/>
    <w:rsid w:val="00686983"/>
    <w:rsid w:val="00686A2A"/>
    <w:rsid w:val="00686B82"/>
    <w:rsid w:val="00686FE4"/>
    <w:rsid w:val="00687222"/>
    <w:rsid w:val="006872AE"/>
    <w:rsid w:val="006873EA"/>
    <w:rsid w:val="00687548"/>
    <w:rsid w:val="00687594"/>
    <w:rsid w:val="006877FE"/>
    <w:rsid w:val="006879A1"/>
    <w:rsid w:val="00687B28"/>
    <w:rsid w:val="00687E06"/>
    <w:rsid w:val="00687EF0"/>
    <w:rsid w:val="00687FAA"/>
    <w:rsid w:val="00687FFC"/>
    <w:rsid w:val="0069000B"/>
    <w:rsid w:val="00690020"/>
    <w:rsid w:val="00690061"/>
    <w:rsid w:val="00690157"/>
    <w:rsid w:val="006901AA"/>
    <w:rsid w:val="0069043A"/>
    <w:rsid w:val="00690518"/>
    <w:rsid w:val="0069059C"/>
    <w:rsid w:val="00690832"/>
    <w:rsid w:val="00690A9E"/>
    <w:rsid w:val="00690B17"/>
    <w:rsid w:val="00690F8F"/>
    <w:rsid w:val="0069101D"/>
    <w:rsid w:val="00691195"/>
    <w:rsid w:val="006911E8"/>
    <w:rsid w:val="0069122F"/>
    <w:rsid w:val="00691254"/>
    <w:rsid w:val="00691388"/>
    <w:rsid w:val="006916E6"/>
    <w:rsid w:val="006916FD"/>
    <w:rsid w:val="0069171B"/>
    <w:rsid w:val="0069199B"/>
    <w:rsid w:val="006919EA"/>
    <w:rsid w:val="006919ED"/>
    <w:rsid w:val="00692018"/>
    <w:rsid w:val="006921D5"/>
    <w:rsid w:val="0069221F"/>
    <w:rsid w:val="00692378"/>
    <w:rsid w:val="00692514"/>
    <w:rsid w:val="006925F2"/>
    <w:rsid w:val="00692D47"/>
    <w:rsid w:val="00692D78"/>
    <w:rsid w:val="00692FFA"/>
    <w:rsid w:val="00693162"/>
    <w:rsid w:val="006931CF"/>
    <w:rsid w:val="00693216"/>
    <w:rsid w:val="006933FA"/>
    <w:rsid w:val="00693802"/>
    <w:rsid w:val="006939C5"/>
    <w:rsid w:val="00693EEB"/>
    <w:rsid w:val="00694022"/>
    <w:rsid w:val="00694111"/>
    <w:rsid w:val="0069424D"/>
    <w:rsid w:val="006944CE"/>
    <w:rsid w:val="00694514"/>
    <w:rsid w:val="006945B9"/>
    <w:rsid w:val="006947A7"/>
    <w:rsid w:val="00694823"/>
    <w:rsid w:val="00694BE9"/>
    <w:rsid w:val="00694FE0"/>
    <w:rsid w:val="006950FD"/>
    <w:rsid w:val="00695159"/>
    <w:rsid w:val="006954AC"/>
    <w:rsid w:val="006954CF"/>
    <w:rsid w:val="0069551A"/>
    <w:rsid w:val="006955CC"/>
    <w:rsid w:val="006955E2"/>
    <w:rsid w:val="00695721"/>
    <w:rsid w:val="00695A45"/>
    <w:rsid w:val="00695A49"/>
    <w:rsid w:val="00695AB1"/>
    <w:rsid w:val="00695D26"/>
    <w:rsid w:val="00695D93"/>
    <w:rsid w:val="006961E7"/>
    <w:rsid w:val="00696386"/>
    <w:rsid w:val="006964AC"/>
    <w:rsid w:val="00696527"/>
    <w:rsid w:val="0069676C"/>
    <w:rsid w:val="00696A77"/>
    <w:rsid w:val="00696AA8"/>
    <w:rsid w:val="00696C54"/>
    <w:rsid w:val="00696C63"/>
    <w:rsid w:val="00696CE2"/>
    <w:rsid w:val="00696D0B"/>
    <w:rsid w:val="00696DFB"/>
    <w:rsid w:val="00696F4F"/>
    <w:rsid w:val="00696FF2"/>
    <w:rsid w:val="006972AB"/>
    <w:rsid w:val="00697479"/>
    <w:rsid w:val="006974B0"/>
    <w:rsid w:val="00697562"/>
    <w:rsid w:val="006976A4"/>
    <w:rsid w:val="00697743"/>
    <w:rsid w:val="00697775"/>
    <w:rsid w:val="0069795E"/>
    <w:rsid w:val="00697B96"/>
    <w:rsid w:val="00697BB4"/>
    <w:rsid w:val="006A02F8"/>
    <w:rsid w:val="006A031C"/>
    <w:rsid w:val="006A03D6"/>
    <w:rsid w:val="006A0489"/>
    <w:rsid w:val="006A0B0F"/>
    <w:rsid w:val="006A0B34"/>
    <w:rsid w:val="006A0C0C"/>
    <w:rsid w:val="006A0C3D"/>
    <w:rsid w:val="006A0D3E"/>
    <w:rsid w:val="006A0DCB"/>
    <w:rsid w:val="006A0E54"/>
    <w:rsid w:val="006A16D4"/>
    <w:rsid w:val="006A16EE"/>
    <w:rsid w:val="006A176A"/>
    <w:rsid w:val="006A1997"/>
    <w:rsid w:val="006A1A37"/>
    <w:rsid w:val="006A1C0E"/>
    <w:rsid w:val="006A1C17"/>
    <w:rsid w:val="006A1E81"/>
    <w:rsid w:val="006A1FA5"/>
    <w:rsid w:val="006A2157"/>
    <w:rsid w:val="006A2262"/>
    <w:rsid w:val="006A2527"/>
    <w:rsid w:val="006A270D"/>
    <w:rsid w:val="006A280D"/>
    <w:rsid w:val="006A2BFF"/>
    <w:rsid w:val="006A311A"/>
    <w:rsid w:val="006A313D"/>
    <w:rsid w:val="006A3711"/>
    <w:rsid w:val="006A377F"/>
    <w:rsid w:val="006A383F"/>
    <w:rsid w:val="006A3949"/>
    <w:rsid w:val="006A3951"/>
    <w:rsid w:val="006A39D1"/>
    <w:rsid w:val="006A3AC2"/>
    <w:rsid w:val="006A3C98"/>
    <w:rsid w:val="006A3F99"/>
    <w:rsid w:val="006A4148"/>
    <w:rsid w:val="006A4507"/>
    <w:rsid w:val="006A47D1"/>
    <w:rsid w:val="006A4802"/>
    <w:rsid w:val="006A484D"/>
    <w:rsid w:val="006A4B94"/>
    <w:rsid w:val="006A4C3E"/>
    <w:rsid w:val="006A4E3F"/>
    <w:rsid w:val="006A5100"/>
    <w:rsid w:val="006A53FB"/>
    <w:rsid w:val="006A5508"/>
    <w:rsid w:val="006A553F"/>
    <w:rsid w:val="006A56FE"/>
    <w:rsid w:val="006A573B"/>
    <w:rsid w:val="006A573D"/>
    <w:rsid w:val="006A577A"/>
    <w:rsid w:val="006A57B5"/>
    <w:rsid w:val="006A5857"/>
    <w:rsid w:val="006A5E27"/>
    <w:rsid w:val="006A5FA1"/>
    <w:rsid w:val="006A6273"/>
    <w:rsid w:val="006A6738"/>
    <w:rsid w:val="006A678F"/>
    <w:rsid w:val="006A681F"/>
    <w:rsid w:val="006A68BD"/>
    <w:rsid w:val="006A69FB"/>
    <w:rsid w:val="006A6AFC"/>
    <w:rsid w:val="006A6F87"/>
    <w:rsid w:val="006A71F9"/>
    <w:rsid w:val="006A737D"/>
    <w:rsid w:val="006A74CA"/>
    <w:rsid w:val="006A75F7"/>
    <w:rsid w:val="006A77E7"/>
    <w:rsid w:val="006A7912"/>
    <w:rsid w:val="006A7924"/>
    <w:rsid w:val="006A7A3E"/>
    <w:rsid w:val="006A7BA0"/>
    <w:rsid w:val="006A7CDF"/>
    <w:rsid w:val="006A7E9B"/>
    <w:rsid w:val="006A7F6A"/>
    <w:rsid w:val="006B0154"/>
    <w:rsid w:val="006B032D"/>
    <w:rsid w:val="006B037E"/>
    <w:rsid w:val="006B03FB"/>
    <w:rsid w:val="006B048A"/>
    <w:rsid w:val="006B0515"/>
    <w:rsid w:val="006B052D"/>
    <w:rsid w:val="006B094A"/>
    <w:rsid w:val="006B0980"/>
    <w:rsid w:val="006B0B37"/>
    <w:rsid w:val="006B0C6C"/>
    <w:rsid w:val="006B0CE5"/>
    <w:rsid w:val="006B10F4"/>
    <w:rsid w:val="006B116B"/>
    <w:rsid w:val="006B1355"/>
    <w:rsid w:val="006B157D"/>
    <w:rsid w:val="006B15BF"/>
    <w:rsid w:val="006B1983"/>
    <w:rsid w:val="006B1B99"/>
    <w:rsid w:val="006B1CD7"/>
    <w:rsid w:val="006B1D32"/>
    <w:rsid w:val="006B1F25"/>
    <w:rsid w:val="006B20B3"/>
    <w:rsid w:val="006B2648"/>
    <w:rsid w:val="006B2670"/>
    <w:rsid w:val="006B26F6"/>
    <w:rsid w:val="006B2A3A"/>
    <w:rsid w:val="006B2B2C"/>
    <w:rsid w:val="006B2DD2"/>
    <w:rsid w:val="006B2F78"/>
    <w:rsid w:val="006B32BE"/>
    <w:rsid w:val="006B3364"/>
    <w:rsid w:val="006B3457"/>
    <w:rsid w:val="006B3717"/>
    <w:rsid w:val="006B378C"/>
    <w:rsid w:val="006B385E"/>
    <w:rsid w:val="006B3D6C"/>
    <w:rsid w:val="006B3F62"/>
    <w:rsid w:val="006B414D"/>
    <w:rsid w:val="006B4210"/>
    <w:rsid w:val="006B4337"/>
    <w:rsid w:val="006B46DC"/>
    <w:rsid w:val="006B4929"/>
    <w:rsid w:val="006B4C0E"/>
    <w:rsid w:val="006B4D57"/>
    <w:rsid w:val="006B4D69"/>
    <w:rsid w:val="006B4DAB"/>
    <w:rsid w:val="006B4E8A"/>
    <w:rsid w:val="006B5394"/>
    <w:rsid w:val="006B53A0"/>
    <w:rsid w:val="006B5429"/>
    <w:rsid w:val="006B54FA"/>
    <w:rsid w:val="006B54FE"/>
    <w:rsid w:val="006B5559"/>
    <w:rsid w:val="006B5709"/>
    <w:rsid w:val="006B5747"/>
    <w:rsid w:val="006B57BA"/>
    <w:rsid w:val="006B588A"/>
    <w:rsid w:val="006B5910"/>
    <w:rsid w:val="006B5B07"/>
    <w:rsid w:val="006B5BC1"/>
    <w:rsid w:val="006B5DE8"/>
    <w:rsid w:val="006B609E"/>
    <w:rsid w:val="006B6349"/>
    <w:rsid w:val="006B63A8"/>
    <w:rsid w:val="006B65C4"/>
    <w:rsid w:val="006B6915"/>
    <w:rsid w:val="006B6A0F"/>
    <w:rsid w:val="006B6E7E"/>
    <w:rsid w:val="006B6ECE"/>
    <w:rsid w:val="006B7764"/>
    <w:rsid w:val="006B77F7"/>
    <w:rsid w:val="006B79BE"/>
    <w:rsid w:val="006B7A34"/>
    <w:rsid w:val="006B7B4B"/>
    <w:rsid w:val="006B7B5B"/>
    <w:rsid w:val="006B7CCC"/>
    <w:rsid w:val="006B7E54"/>
    <w:rsid w:val="006C003E"/>
    <w:rsid w:val="006C00BA"/>
    <w:rsid w:val="006C020D"/>
    <w:rsid w:val="006C0299"/>
    <w:rsid w:val="006C02D5"/>
    <w:rsid w:val="006C0478"/>
    <w:rsid w:val="006C091B"/>
    <w:rsid w:val="006C0C42"/>
    <w:rsid w:val="006C0EA3"/>
    <w:rsid w:val="006C10AC"/>
    <w:rsid w:val="006C12B6"/>
    <w:rsid w:val="006C12FA"/>
    <w:rsid w:val="006C1392"/>
    <w:rsid w:val="006C14E4"/>
    <w:rsid w:val="006C159C"/>
    <w:rsid w:val="006C245F"/>
    <w:rsid w:val="006C2648"/>
    <w:rsid w:val="006C26B4"/>
    <w:rsid w:val="006C26FE"/>
    <w:rsid w:val="006C275C"/>
    <w:rsid w:val="006C2798"/>
    <w:rsid w:val="006C284E"/>
    <w:rsid w:val="006C2949"/>
    <w:rsid w:val="006C2973"/>
    <w:rsid w:val="006C2982"/>
    <w:rsid w:val="006C2AF3"/>
    <w:rsid w:val="006C2B7F"/>
    <w:rsid w:val="006C2CEE"/>
    <w:rsid w:val="006C2CF1"/>
    <w:rsid w:val="006C2D3B"/>
    <w:rsid w:val="006C307F"/>
    <w:rsid w:val="006C351B"/>
    <w:rsid w:val="006C3863"/>
    <w:rsid w:val="006C3B10"/>
    <w:rsid w:val="006C3B86"/>
    <w:rsid w:val="006C3BE3"/>
    <w:rsid w:val="006C3C99"/>
    <w:rsid w:val="006C3D72"/>
    <w:rsid w:val="006C4085"/>
    <w:rsid w:val="006C41E3"/>
    <w:rsid w:val="006C441D"/>
    <w:rsid w:val="006C46BD"/>
    <w:rsid w:val="006C47B4"/>
    <w:rsid w:val="006C4FD1"/>
    <w:rsid w:val="006C55E1"/>
    <w:rsid w:val="006C55FB"/>
    <w:rsid w:val="006C5A23"/>
    <w:rsid w:val="006C5ABC"/>
    <w:rsid w:val="006C5B1F"/>
    <w:rsid w:val="006C624E"/>
    <w:rsid w:val="006C6932"/>
    <w:rsid w:val="006C69EF"/>
    <w:rsid w:val="006C6A79"/>
    <w:rsid w:val="006C6AE9"/>
    <w:rsid w:val="006C6AF5"/>
    <w:rsid w:val="006C6BBF"/>
    <w:rsid w:val="006C6FCB"/>
    <w:rsid w:val="006C7332"/>
    <w:rsid w:val="006C73DE"/>
    <w:rsid w:val="006C74BC"/>
    <w:rsid w:val="006C793C"/>
    <w:rsid w:val="006C795D"/>
    <w:rsid w:val="006C79F6"/>
    <w:rsid w:val="006C7B2E"/>
    <w:rsid w:val="006C7C52"/>
    <w:rsid w:val="006C7C7E"/>
    <w:rsid w:val="006C7FC2"/>
    <w:rsid w:val="006D02EB"/>
    <w:rsid w:val="006D075A"/>
    <w:rsid w:val="006D0907"/>
    <w:rsid w:val="006D0A01"/>
    <w:rsid w:val="006D0AD9"/>
    <w:rsid w:val="006D0B1D"/>
    <w:rsid w:val="006D0B89"/>
    <w:rsid w:val="006D0DA8"/>
    <w:rsid w:val="006D123C"/>
    <w:rsid w:val="006D1473"/>
    <w:rsid w:val="006D159C"/>
    <w:rsid w:val="006D17A1"/>
    <w:rsid w:val="006D1863"/>
    <w:rsid w:val="006D1881"/>
    <w:rsid w:val="006D1966"/>
    <w:rsid w:val="006D1A11"/>
    <w:rsid w:val="006D1A13"/>
    <w:rsid w:val="006D1A9F"/>
    <w:rsid w:val="006D1BA7"/>
    <w:rsid w:val="006D1C0C"/>
    <w:rsid w:val="006D1F28"/>
    <w:rsid w:val="006D23F2"/>
    <w:rsid w:val="006D248E"/>
    <w:rsid w:val="006D25DC"/>
    <w:rsid w:val="006D2838"/>
    <w:rsid w:val="006D2CCA"/>
    <w:rsid w:val="006D2D83"/>
    <w:rsid w:val="006D2DD0"/>
    <w:rsid w:val="006D30FC"/>
    <w:rsid w:val="006D3336"/>
    <w:rsid w:val="006D36FF"/>
    <w:rsid w:val="006D38BE"/>
    <w:rsid w:val="006D3905"/>
    <w:rsid w:val="006D39B5"/>
    <w:rsid w:val="006D39B6"/>
    <w:rsid w:val="006D3B82"/>
    <w:rsid w:val="006D4173"/>
    <w:rsid w:val="006D4222"/>
    <w:rsid w:val="006D4581"/>
    <w:rsid w:val="006D4941"/>
    <w:rsid w:val="006D4CA9"/>
    <w:rsid w:val="006D4CE4"/>
    <w:rsid w:val="006D4E15"/>
    <w:rsid w:val="006D4FB6"/>
    <w:rsid w:val="006D5188"/>
    <w:rsid w:val="006D57F8"/>
    <w:rsid w:val="006D57FF"/>
    <w:rsid w:val="006D59A7"/>
    <w:rsid w:val="006D5E64"/>
    <w:rsid w:val="006D5E81"/>
    <w:rsid w:val="006D5FDF"/>
    <w:rsid w:val="006D601D"/>
    <w:rsid w:val="006D639C"/>
    <w:rsid w:val="006D64AE"/>
    <w:rsid w:val="006D6509"/>
    <w:rsid w:val="006D69AE"/>
    <w:rsid w:val="006D6CA3"/>
    <w:rsid w:val="006D6CDA"/>
    <w:rsid w:val="006D6DBB"/>
    <w:rsid w:val="006D704C"/>
    <w:rsid w:val="006D72DD"/>
    <w:rsid w:val="006D736A"/>
    <w:rsid w:val="006D73BC"/>
    <w:rsid w:val="006D7542"/>
    <w:rsid w:val="006D75D1"/>
    <w:rsid w:val="006D769C"/>
    <w:rsid w:val="006D7797"/>
    <w:rsid w:val="006D77DD"/>
    <w:rsid w:val="006D792D"/>
    <w:rsid w:val="006D79C0"/>
    <w:rsid w:val="006D7C64"/>
    <w:rsid w:val="006D7D26"/>
    <w:rsid w:val="006D7E0D"/>
    <w:rsid w:val="006D7E85"/>
    <w:rsid w:val="006D7FBA"/>
    <w:rsid w:val="006E0168"/>
    <w:rsid w:val="006E01A9"/>
    <w:rsid w:val="006E07CD"/>
    <w:rsid w:val="006E0C6F"/>
    <w:rsid w:val="006E0E27"/>
    <w:rsid w:val="006E0E5C"/>
    <w:rsid w:val="006E1094"/>
    <w:rsid w:val="006E1175"/>
    <w:rsid w:val="006E117E"/>
    <w:rsid w:val="006E125E"/>
    <w:rsid w:val="006E1739"/>
    <w:rsid w:val="006E17B5"/>
    <w:rsid w:val="006E1B8E"/>
    <w:rsid w:val="006E1EA1"/>
    <w:rsid w:val="006E1F1D"/>
    <w:rsid w:val="006E20A8"/>
    <w:rsid w:val="006E2656"/>
    <w:rsid w:val="006E27EC"/>
    <w:rsid w:val="006E28CD"/>
    <w:rsid w:val="006E295D"/>
    <w:rsid w:val="006E29FF"/>
    <w:rsid w:val="006E2DE3"/>
    <w:rsid w:val="006E2E42"/>
    <w:rsid w:val="006E320E"/>
    <w:rsid w:val="006E3382"/>
    <w:rsid w:val="006E33D6"/>
    <w:rsid w:val="006E340C"/>
    <w:rsid w:val="006E3648"/>
    <w:rsid w:val="006E3868"/>
    <w:rsid w:val="006E3AE1"/>
    <w:rsid w:val="006E3B79"/>
    <w:rsid w:val="006E3C6C"/>
    <w:rsid w:val="006E3E1E"/>
    <w:rsid w:val="006E3F8E"/>
    <w:rsid w:val="006E3FE2"/>
    <w:rsid w:val="006E4062"/>
    <w:rsid w:val="006E40C7"/>
    <w:rsid w:val="006E4105"/>
    <w:rsid w:val="006E4581"/>
    <w:rsid w:val="006E4623"/>
    <w:rsid w:val="006E49BF"/>
    <w:rsid w:val="006E49CF"/>
    <w:rsid w:val="006E4AF8"/>
    <w:rsid w:val="006E5020"/>
    <w:rsid w:val="006E5140"/>
    <w:rsid w:val="006E51C1"/>
    <w:rsid w:val="006E5244"/>
    <w:rsid w:val="006E52C2"/>
    <w:rsid w:val="006E530E"/>
    <w:rsid w:val="006E5381"/>
    <w:rsid w:val="006E5562"/>
    <w:rsid w:val="006E5B71"/>
    <w:rsid w:val="006E5C34"/>
    <w:rsid w:val="006E5F4C"/>
    <w:rsid w:val="006E6032"/>
    <w:rsid w:val="006E61C5"/>
    <w:rsid w:val="006E623D"/>
    <w:rsid w:val="006E6365"/>
    <w:rsid w:val="006E640A"/>
    <w:rsid w:val="006E66F5"/>
    <w:rsid w:val="006E6707"/>
    <w:rsid w:val="006E691C"/>
    <w:rsid w:val="006E6A28"/>
    <w:rsid w:val="006E6A52"/>
    <w:rsid w:val="006E6D87"/>
    <w:rsid w:val="006E6ECF"/>
    <w:rsid w:val="006E7003"/>
    <w:rsid w:val="006E7308"/>
    <w:rsid w:val="006E74C1"/>
    <w:rsid w:val="006E75A1"/>
    <w:rsid w:val="006E7851"/>
    <w:rsid w:val="006E796A"/>
    <w:rsid w:val="006E7989"/>
    <w:rsid w:val="006E7DD7"/>
    <w:rsid w:val="006F002E"/>
    <w:rsid w:val="006F01B8"/>
    <w:rsid w:val="006F0333"/>
    <w:rsid w:val="006F0354"/>
    <w:rsid w:val="006F0401"/>
    <w:rsid w:val="006F065C"/>
    <w:rsid w:val="006F082E"/>
    <w:rsid w:val="006F09AB"/>
    <w:rsid w:val="006F0A49"/>
    <w:rsid w:val="006F0A87"/>
    <w:rsid w:val="006F1271"/>
    <w:rsid w:val="006F129E"/>
    <w:rsid w:val="006F1456"/>
    <w:rsid w:val="006F16E4"/>
    <w:rsid w:val="006F16FF"/>
    <w:rsid w:val="006F19F5"/>
    <w:rsid w:val="006F1B5C"/>
    <w:rsid w:val="006F1EDD"/>
    <w:rsid w:val="006F1FC2"/>
    <w:rsid w:val="006F205B"/>
    <w:rsid w:val="006F20E8"/>
    <w:rsid w:val="006F2148"/>
    <w:rsid w:val="006F221F"/>
    <w:rsid w:val="006F22DC"/>
    <w:rsid w:val="006F2594"/>
    <w:rsid w:val="006F282F"/>
    <w:rsid w:val="006F29F4"/>
    <w:rsid w:val="006F2D40"/>
    <w:rsid w:val="006F2FFB"/>
    <w:rsid w:val="006F37E5"/>
    <w:rsid w:val="006F39CC"/>
    <w:rsid w:val="006F3A32"/>
    <w:rsid w:val="006F3A3E"/>
    <w:rsid w:val="006F3A7B"/>
    <w:rsid w:val="006F3B37"/>
    <w:rsid w:val="006F40C7"/>
    <w:rsid w:val="006F412F"/>
    <w:rsid w:val="006F4175"/>
    <w:rsid w:val="006F429A"/>
    <w:rsid w:val="006F4433"/>
    <w:rsid w:val="006F4720"/>
    <w:rsid w:val="006F4F8A"/>
    <w:rsid w:val="006F4FD1"/>
    <w:rsid w:val="006F4FF0"/>
    <w:rsid w:val="006F504E"/>
    <w:rsid w:val="006F518E"/>
    <w:rsid w:val="006F55EC"/>
    <w:rsid w:val="006F5600"/>
    <w:rsid w:val="006F589B"/>
    <w:rsid w:val="006F5B02"/>
    <w:rsid w:val="006F5BF1"/>
    <w:rsid w:val="006F5C42"/>
    <w:rsid w:val="006F5DC3"/>
    <w:rsid w:val="006F60BA"/>
    <w:rsid w:val="006F638D"/>
    <w:rsid w:val="006F6439"/>
    <w:rsid w:val="006F65CB"/>
    <w:rsid w:val="006F65F9"/>
    <w:rsid w:val="006F683C"/>
    <w:rsid w:val="006F6A9B"/>
    <w:rsid w:val="006F6AFB"/>
    <w:rsid w:val="006F6B69"/>
    <w:rsid w:val="006F6C89"/>
    <w:rsid w:val="006F70B3"/>
    <w:rsid w:val="006F717F"/>
    <w:rsid w:val="006F73E3"/>
    <w:rsid w:val="006F7459"/>
    <w:rsid w:val="006F7485"/>
    <w:rsid w:val="006F7827"/>
    <w:rsid w:val="006F787F"/>
    <w:rsid w:val="006F7968"/>
    <w:rsid w:val="006F798A"/>
    <w:rsid w:val="006F7A6D"/>
    <w:rsid w:val="006F7AAB"/>
    <w:rsid w:val="006F7C1F"/>
    <w:rsid w:val="006F7C88"/>
    <w:rsid w:val="006F7DB8"/>
    <w:rsid w:val="006F7DC5"/>
    <w:rsid w:val="006F7FC6"/>
    <w:rsid w:val="007001E9"/>
    <w:rsid w:val="007005A1"/>
    <w:rsid w:val="0070069A"/>
    <w:rsid w:val="007006BA"/>
    <w:rsid w:val="0070074C"/>
    <w:rsid w:val="0070076A"/>
    <w:rsid w:val="00700874"/>
    <w:rsid w:val="00700B1D"/>
    <w:rsid w:val="00700BB2"/>
    <w:rsid w:val="00700E08"/>
    <w:rsid w:val="00700FAC"/>
    <w:rsid w:val="00700FAE"/>
    <w:rsid w:val="007012C3"/>
    <w:rsid w:val="007013CE"/>
    <w:rsid w:val="00701535"/>
    <w:rsid w:val="007015AA"/>
    <w:rsid w:val="00701740"/>
    <w:rsid w:val="007017EF"/>
    <w:rsid w:val="00701861"/>
    <w:rsid w:val="007018BC"/>
    <w:rsid w:val="007018D7"/>
    <w:rsid w:val="0070195C"/>
    <w:rsid w:val="00701C87"/>
    <w:rsid w:val="00701D0C"/>
    <w:rsid w:val="00701DBF"/>
    <w:rsid w:val="00701F80"/>
    <w:rsid w:val="0070201A"/>
    <w:rsid w:val="0070206C"/>
    <w:rsid w:val="0070214D"/>
    <w:rsid w:val="00702361"/>
    <w:rsid w:val="00702694"/>
    <w:rsid w:val="00702877"/>
    <w:rsid w:val="00702BEC"/>
    <w:rsid w:val="00702D26"/>
    <w:rsid w:val="00702DAA"/>
    <w:rsid w:val="00703271"/>
    <w:rsid w:val="00703397"/>
    <w:rsid w:val="007033F0"/>
    <w:rsid w:val="0070353B"/>
    <w:rsid w:val="0070369D"/>
    <w:rsid w:val="0070382B"/>
    <w:rsid w:val="007039FC"/>
    <w:rsid w:val="007039FF"/>
    <w:rsid w:val="00703FE6"/>
    <w:rsid w:val="00704255"/>
    <w:rsid w:val="00704346"/>
    <w:rsid w:val="00704664"/>
    <w:rsid w:val="007049BC"/>
    <w:rsid w:val="00704C1D"/>
    <w:rsid w:val="00704EF8"/>
    <w:rsid w:val="00704EFD"/>
    <w:rsid w:val="00704FC4"/>
    <w:rsid w:val="00704FF6"/>
    <w:rsid w:val="007051F3"/>
    <w:rsid w:val="007052BF"/>
    <w:rsid w:val="00705385"/>
    <w:rsid w:val="00705835"/>
    <w:rsid w:val="007059B8"/>
    <w:rsid w:val="00705AD5"/>
    <w:rsid w:val="00705AE1"/>
    <w:rsid w:val="00705AF5"/>
    <w:rsid w:val="00705C21"/>
    <w:rsid w:val="00705C72"/>
    <w:rsid w:val="00705CCD"/>
    <w:rsid w:val="00705DBF"/>
    <w:rsid w:val="00705E0A"/>
    <w:rsid w:val="00705E78"/>
    <w:rsid w:val="00705F69"/>
    <w:rsid w:val="00706033"/>
    <w:rsid w:val="0070624C"/>
    <w:rsid w:val="0070626F"/>
    <w:rsid w:val="00706515"/>
    <w:rsid w:val="0070657F"/>
    <w:rsid w:val="007066B0"/>
    <w:rsid w:val="007066E9"/>
    <w:rsid w:val="00706706"/>
    <w:rsid w:val="0070675B"/>
    <w:rsid w:val="0070679C"/>
    <w:rsid w:val="007067E5"/>
    <w:rsid w:val="007067F0"/>
    <w:rsid w:val="00706A37"/>
    <w:rsid w:val="00706AAB"/>
    <w:rsid w:val="00706C00"/>
    <w:rsid w:val="00706C72"/>
    <w:rsid w:val="00706D82"/>
    <w:rsid w:val="00706EE0"/>
    <w:rsid w:val="0070719A"/>
    <w:rsid w:val="00707659"/>
    <w:rsid w:val="0070767D"/>
    <w:rsid w:val="00707728"/>
    <w:rsid w:val="00707A28"/>
    <w:rsid w:val="00707B88"/>
    <w:rsid w:val="00707C3D"/>
    <w:rsid w:val="00707CBF"/>
    <w:rsid w:val="00710085"/>
    <w:rsid w:val="00710098"/>
    <w:rsid w:val="00710106"/>
    <w:rsid w:val="007102C9"/>
    <w:rsid w:val="00710439"/>
    <w:rsid w:val="00710610"/>
    <w:rsid w:val="0071061A"/>
    <w:rsid w:val="0071077E"/>
    <w:rsid w:val="00710911"/>
    <w:rsid w:val="00710C21"/>
    <w:rsid w:val="00710DC9"/>
    <w:rsid w:val="00710EDA"/>
    <w:rsid w:val="00710FC1"/>
    <w:rsid w:val="0071125A"/>
    <w:rsid w:val="007114FF"/>
    <w:rsid w:val="007117C7"/>
    <w:rsid w:val="00711837"/>
    <w:rsid w:val="007119B6"/>
    <w:rsid w:val="00711C47"/>
    <w:rsid w:val="00711FBF"/>
    <w:rsid w:val="00711FDD"/>
    <w:rsid w:val="00712000"/>
    <w:rsid w:val="0071213B"/>
    <w:rsid w:val="007123AA"/>
    <w:rsid w:val="007124A8"/>
    <w:rsid w:val="007124E1"/>
    <w:rsid w:val="00712838"/>
    <w:rsid w:val="007128F1"/>
    <w:rsid w:val="00712A43"/>
    <w:rsid w:val="00712B3E"/>
    <w:rsid w:val="00712C65"/>
    <w:rsid w:val="00712D57"/>
    <w:rsid w:val="00712DA8"/>
    <w:rsid w:val="0071308A"/>
    <w:rsid w:val="0071308E"/>
    <w:rsid w:val="00713296"/>
    <w:rsid w:val="00713297"/>
    <w:rsid w:val="0071345E"/>
    <w:rsid w:val="00713962"/>
    <w:rsid w:val="00713A4A"/>
    <w:rsid w:val="00713B24"/>
    <w:rsid w:val="00713BF0"/>
    <w:rsid w:val="00713EC7"/>
    <w:rsid w:val="0071407D"/>
    <w:rsid w:val="00714119"/>
    <w:rsid w:val="0071421C"/>
    <w:rsid w:val="0071428E"/>
    <w:rsid w:val="007142DD"/>
    <w:rsid w:val="007144ED"/>
    <w:rsid w:val="00714583"/>
    <w:rsid w:val="007145D8"/>
    <w:rsid w:val="007146F8"/>
    <w:rsid w:val="0071476A"/>
    <w:rsid w:val="0071479C"/>
    <w:rsid w:val="00714882"/>
    <w:rsid w:val="0071488D"/>
    <w:rsid w:val="00714BAF"/>
    <w:rsid w:val="00714D13"/>
    <w:rsid w:val="00714D9B"/>
    <w:rsid w:val="00715112"/>
    <w:rsid w:val="007156FF"/>
    <w:rsid w:val="00715711"/>
    <w:rsid w:val="00715842"/>
    <w:rsid w:val="0071586A"/>
    <w:rsid w:val="00715ABA"/>
    <w:rsid w:val="00715ACB"/>
    <w:rsid w:val="00715CF5"/>
    <w:rsid w:val="00715DE5"/>
    <w:rsid w:val="00716054"/>
    <w:rsid w:val="007163D6"/>
    <w:rsid w:val="0071651D"/>
    <w:rsid w:val="00716570"/>
    <w:rsid w:val="0071659E"/>
    <w:rsid w:val="007169B4"/>
    <w:rsid w:val="00716A66"/>
    <w:rsid w:val="00716DB3"/>
    <w:rsid w:val="00717074"/>
    <w:rsid w:val="00717087"/>
    <w:rsid w:val="007170D6"/>
    <w:rsid w:val="00717295"/>
    <w:rsid w:val="00717801"/>
    <w:rsid w:val="00717870"/>
    <w:rsid w:val="00717883"/>
    <w:rsid w:val="007178F4"/>
    <w:rsid w:val="00717C8F"/>
    <w:rsid w:val="00717D47"/>
    <w:rsid w:val="00717E52"/>
    <w:rsid w:val="00720510"/>
    <w:rsid w:val="0072069E"/>
    <w:rsid w:val="00720735"/>
    <w:rsid w:val="0072087B"/>
    <w:rsid w:val="007208FD"/>
    <w:rsid w:val="00720964"/>
    <w:rsid w:val="00720AB1"/>
    <w:rsid w:val="00720F02"/>
    <w:rsid w:val="00720F41"/>
    <w:rsid w:val="007210F4"/>
    <w:rsid w:val="0072114E"/>
    <w:rsid w:val="007214F5"/>
    <w:rsid w:val="00721532"/>
    <w:rsid w:val="007215AA"/>
    <w:rsid w:val="00721665"/>
    <w:rsid w:val="007219BA"/>
    <w:rsid w:val="00721AA1"/>
    <w:rsid w:val="00721B3B"/>
    <w:rsid w:val="00721B7B"/>
    <w:rsid w:val="00721C0E"/>
    <w:rsid w:val="00721E2F"/>
    <w:rsid w:val="00721E9B"/>
    <w:rsid w:val="00721F1A"/>
    <w:rsid w:val="00721FA8"/>
    <w:rsid w:val="00721FE4"/>
    <w:rsid w:val="00722140"/>
    <w:rsid w:val="007221C2"/>
    <w:rsid w:val="007222E6"/>
    <w:rsid w:val="007223B3"/>
    <w:rsid w:val="00722753"/>
    <w:rsid w:val="00722919"/>
    <w:rsid w:val="00722BA9"/>
    <w:rsid w:val="00722BF5"/>
    <w:rsid w:val="00722C39"/>
    <w:rsid w:val="00722DAE"/>
    <w:rsid w:val="00723052"/>
    <w:rsid w:val="00723151"/>
    <w:rsid w:val="0072327F"/>
    <w:rsid w:val="0072328B"/>
    <w:rsid w:val="00723390"/>
    <w:rsid w:val="0072360D"/>
    <w:rsid w:val="0072390B"/>
    <w:rsid w:val="00723FDD"/>
    <w:rsid w:val="00724017"/>
    <w:rsid w:val="0072413E"/>
    <w:rsid w:val="00724207"/>
    <w:rsid w:val="0072428D"/>
    <w:rsid w:val="007242FD"/>
    <w:rsid w:val="00724386"/>
    <w:rsid w:val="00724710"/>
    <w:rsid w:val="0072490C"/>
    <w:rsid w:val="00724F7F"/>
    <w:rsid w:val="0072510F"/>
    <w:rsid w:val="0072514F"/>
    <w:rsid w:val="0072516D"/>
    <w:rsid w:val="0072557D"/>
    <w:rsid w:val="0072569C"/>
    <w:rsid w:val="00725833"/>
    <w:rsid w:val="00725853"/>
    <w:rsid w:val="007259C7"/>
    <w:rsid w:val="00725C92"/>
    <w:rsid w:val="00725D37"/>
    <w:rsid w:val="007261F0"/>
    <w:rsid w:val="007262A6"/>
    <w:rsid w:val="007262C8"/>
    <w:rsid w:val="00726450"/>
    <w:rsid w:val="00726503"/>
    <w:rsid w:val="007267E4"/>
    <w:rsid w:val="007268B5"/>
    <w:rsid w:val="00726ABE"/>
    <w:rsid w:val="00726C59"/>
    <w:rsid w:val="00726D39"/>
    <w:rsid w:val="00726DB8"/>
    <w:rsid w:val="00726EB4"/>
    <w:rsid w:val="00726EBC"/>
    <w:rsid w:val="00726F9A"/>
    <w:rsid w:val="007272E6"/>
    <w:rsid w:val="00727309"/>
    <w:rsid w:val="0072781C"/>
    <w:rsid w:val="00727884"/>
    <w:rsid w:val="00727987"/>
    <w:rsid w:val="00727B5F"/>
    <w:rsid w:val="00727BAF"/>
    <w:rsid w:val="00727BB3"/>
    <w:rsid w:val="00727D9B"/>
    <w:rsid w:val="00727EA8"/>
    <w:rsid w:val="00730117"/>
    <w:rsid w:val="007301C5"/>
    <w:rsid w:val="0073025A"/>
    <w:rsid w:val="00730289"/>
    <w:rsid w:val="00730358"/>
    <w:rsid w:val="00730390"/>
    <w:rsid w:val="00730438"/>
    <w:rsid w:val="00730460"/>
    <w:rsid w:val="0073050C"/>
    <w:rsid w:val="0073054D"/>
    <w:rsid w:val="007305AA"/>
    <w:rsid w:val="00730673"/>
    <w:rsid w:val="0073086E"/>
    <w:rsid w:val="00730BFA"/>
    <w:rsid w:val="00730EC2"/>
    <w:rsid w:val="00730EC6"/>
    <w:rsid w:val="00731238"/>
    <w:rsid w:val="007312D8"/>
    <w:rsid w:val="00731365"/>
    <w:rsid w:val="007313A7"/>
    <w:rsid w:val="007313D6"/>
    <w:rsid w:val="00731417"/>
    <w:rsid w:val="00731478"/>
    <w:rsid w:val="0073147B"/>
    <w:rsid w:val="0073164D"/>
    <w:rsid w:val="007318C0"/>
    <w:rsid w:val="0073196A"/>
    <w:rsid w:val="00731AA7"/>
    <w:rsid w:val="00731C8B"/>
    <w:rsid w:val="00731DD2"/>
    <w:rsid w:val="00731FF9"/>
    <w:rsid w:val="00732134"/>
    <w:rsid w:val="00732664"/>
    <w:rsid w:val="00732842"/>
    <w:rsid w:val="007328E1"/>
    <w:rsid w:val="00732A58"/>
    <w:rsid w:val="00732C7D"/>
    <w:rsid w:val="00732E23"/>
    <w:rsid w:val="007330DD"/>
    <w:rsid w:val="0073322F"/>
    <w:rsid w:val="0073327D"/>
    <w:rsid w:val="00733283"/>
    <w:rsid w:val="007333D1"/>
    <w:rsid w:val="00733821"/>
    <w:rsid w:val="007339C0"/>
    <w:rsid w:val="007339FB"/>
    <w:rsid w:val="00733B25"/>
    <w:rsid w:val="00733E49"/>
    <w:rsid w:val="00733E74"/>
    <w:rsid w:val="00734096"/>
    <w:rsid w:val="00734493"/>
    <w:rsid w:val="00734591"/>
    <w:rsid w:val="00734612"/>
    <w:rsid w:val="00734751"/>
    <w:rsid w:val="00734884"/>
    <w:rsid w:val="00734AA4"/>
    <w:rsid w:val="00734B12"/>
    <w:rsid w:val="00734BB0"/>
    <w:rsid w:val="00734D31"/>
    <w:rsid w:val="00734FAA"/>
    <w:rsid w:val="00734FF0"/>
    <w:rsid w:val="007351D4"/>
    <w:rsid w:val="0073526F"/>
    <w:rsid w:val="00735281"/>
    <w:rsid w:val="007352E9"/>
    <w:rsid w:val="00735329"/>
    <w:rsid w:val="00735402"/>
    <w:rsid w:val="00735560"/>
    <w:rsid w:val="00735640"/>
    <w:rsid w:val="00735688"/>
    <w:rsid w:val="00735696"/>
    <w:rsid w:val="0073579C"/>
    <w:rsid w:val="007358C4"/>
    <w:rsid w:val="00735992"/>
    <w:rsid w:val="00735BA8"/>
    <w:rsid w:val="00735BC5"/>
    <w:rsid w:val="00735C1A"/>
    <w:rsid w:val="00735C9C"/>
    <w:rsid w:val="00735E4F"/>
    <w:rsid w:val="00735F80"/>
    <w:rsid w:val="007360ED"/>
    <w:rsid w:val="007361AC"/>
    <w:rsid w:val="00736280"/>
    <w:rsid w:val="00736763"/>
    <w:rsid w:val="00736775"/>
    <w:rsid w:val="007367AD"/>
    <w:rsid w:val="007369A2"/>
    <w:rsid w:val="00736AF1"/>
    <w:rsid w:val="00736DF4"/>
    <w:rsid w:val="00737071"/>
    <w:rsid w:val="0073707A"/>
    <w:rsid w:val="0073712B"/>
    <w:rsid w:val="0073714D"/>
    <w:rsid w:val="0073717C"/>
    <w:rsid w:val="007372AB"/>
    <w:rsid w:val="0073732C"/>
    <w:rsid w:val="0073735F"/>
    <w:rsid w:val="0073740E"/>
    <w:rsid w:val="0073756C"/>
    <w:rsid w:val="00737650"/>
    <w:rsid w:val="0073765A"/>
    <w:rsid w:val="007376A0"/>
    <w:rsid w:val="007376D3"/>
    <w:rsid w:val="007378FE"/>
    <w:rsid w:val="00737C34"/>
    <w:rsid w:val="00737FC6"/>
    <w:rsid w:val="0074013E"/>
    <w:rsid w:val="0074017F"/>
    <w:rsid w:val="00740491"/>
    <w:rsid w:val="007404A9"/>
    <w:rsid w:val="007404ED"/>
    <w:rsid w:val="00740567"/>
    <w:rsid w:val="00740842"/>
    <w:rsid w:val="0074084A"/>
    <w:rsid w:val="007408F2"/>
    <w:rsid w:val="00740968"/>
    <w:rsid w:val="00740A9F"/>
    <w:rsid w:val="00740AB0"/>
    <w:rsid w:val="00740B0E"/>
    <w:rsid w:val="00740CD4"/>
    <w:rsid w:val="00740E85"/>
    <w:rsid w:val="00740F21"/>
    <w:rsid w:val="00740F79"/>
    <w:rsid w:val="00740FEC"/>
    <w:rsid w:val="007411B1"/>
    <w:rsid w:val="007411F6"/>
    <w:rsid w:val="007417B6"/>
    <w:rsid w:val="0074186C"/>
    <w:rsid w:val="00741BE3"/>
    <w:rsid w:val="00741C42"/>
    <w:rsid w:val="00741CC3"/>
    <w:rsid w:val="00741D5A"/>
    <w:rsid w:val="00741E51"/>
    <w:rsid w:val="0074256D"/>
    <w:rsid w:val="0074258C"/>
    <w:rsid w:val="007425A8"/>
    <w:rsid w:val="00742820"/>
    <w:rsid w:val="0074297F"/>
    <w:rsid w:val="00742B1A"/>
    <w:rsid w:val="00742BB9"/>
    <w:rsid w:val="00742C24"/>
    <w:rsid w:val="00742CBB"/>
    <w:rsid w:val="00742D07"/>
    <w:rsid w:val="00742DBA"/>
    <w:rsid w:val="00742E89"/>
    <w:rsid w:val="00742F1F"/>
    <w:rsid w:val="0074304F"/>
    <w:rsid w:val="007435A3"/>
    <w:rsid w:val="0074391D"/>
    <w:rsid w:val="007439C8"/>
    <w:rsid w:val="00743A20"/>
    <w:rsid w:val="00743D52"/>
    <w:rsid w:val="00743DAE"/>
    <w:rsid w:val="00743E5D"/>
    <w:rsid w:val="00744164"/>
    <w:rsid w:val="007441A5"/>
    <w:rsid w:val="007441D3"/>
    <w:rsid w:val="007441FD"/>
    <w:rsid w:val="00744293"/>
    <w:rsid w:val="007444A6"/>
    <w:rsid w:val="00744700"/>
    <w:rsid w:val="00744744"/>
    <w:rsid w:val="00744939"/>
    <w:rsid w:val="0074497F"/>
    <w:rsid w:val="00744B3A"/>
    <w:rsid w:val="00744B53"/>
    <w:rsid w:val="00744EB6"/>
    <w:rsid w:val="00745078"/>
    <w:rsid w:val="00745205"/>
    <w:rsid w:val="007452DE"/>
    <w:rsid w:val="00745542"/>
    <w:rsid w:val="007457BB"/>
    <w:rsid w:val="007458FC"/>
    <w:rsid w:val="00745A5E"/>
    <w:rsid w:val="00745AC5"/>
    <w:rsid w:val="00745AD9"/>
    <w:rsid w:val="00745C71"/>
    <w:rsid w:val="00745D9F"/>
    <w:rsid w:val="00745F99"/>
    <w:rsid w:val="00746031"/>
    <w:rsid w:val="007460D2"/>
    <w:rsid w:val="007462E5"/>
    <w:rsid w:val="0074642E"/>
    <w:rsid w:val="0074660D"/>
    <w:rsid w:val="00746A4F"/>
    <w:rsid w:val="00746ABA"/>
    <w:rsid w:val="00746B6D"/>
    <w:rsid w:val="0074708E"/>
    <w:rsid w:val="007471D3"/>
    <w:rsid w:val="0074730E"/>
    <w:rsid w:val="007473A2"/>
    <w:rsid w:val="00747714"/>
    <w:rsid w:val="00747AA6"/>
    <w:rsid w:val="00747BC1"/>
    <w:rsid w:val="00747C19"/>
    <w:rsid w:val="00747EE2"/>
    <w:rsid w:val="00747F04"/>
    <w:rsid w:val="0075015E"/>
    <w:rsid w:val="00750477"/>
    <w:rsid w:val="00750658"/>
    <w:rsid w:val="007507EA"/>
    <w:rsid w:val="007507EF"/>
    <w:rsid w:val="00750A8E"/>
    <w:rsid w:val="00750BCD"/>
    <w:rsid w:val="00750D6C"/>
    <w:rsid w:val="00750D7E"/>
    <w:rsid w:val="00750EFC"/>
    <w:rsid w:val="0075104C"/>
    <w:rsid w:val="00751483"/>
    <w:rsid w:val="007514D1"/>
    <w:rsid w:val="00751AB0"/>
    <w:rsid w:val="00751BC0"/>
    <w:rsid w:val="00751DF7"/>
    <w:rsid w:val="00751FB6"/>
    <w:rsid w:val="00752084"/>
    <w:rsid w:val="0075211D"/>
    <w:rsid w:val="00752309"/>
    <w:rsid w:val="00752681"/>
    <w:rsid w:val="00752721"/>
    <w:rsid w:val="00752739"/>
    <w:rsid w:val="00752836"/>
    <w:rsid w:val="00752890"/>
    <w:rsid w:val="00752A6C"/>
    <w:rsid w:val="00752F69"/>
    <w:rsid w:val="00753071"/>
    <w:rsid w:val="007531AC"/>
    <w:rsid w:val="007532AD"/>
    <w:rsid w:val="00753353"/>
    <w:rsid w:val="00753494"/>
    <w:rsid w:val="0075356C"/>
    <w:rsid w:val="0075391B"/>
    <w:rsid w:val="007539BB"/>
    <w:rsid w:val="00753A3E"/>
    <w:rsid w:val="00753AB7"/>
    <w:rsid w:val="00753B2A"/>
    <w:rsid w:val="00753C3B"/>
    <w:rsid w:val="00753D55"/>
    <w:rsid w:val="00753EAE"/>
    <w:rsid w:val="00754014"/>
    <w:rsid w:val="007541DE"/>
    <w:rsid w:val="0075424C"/>
    <w:rsid w:val="0075453D"/>
    <w:rsid w:val="007545A6"/>
    <w:rsid w:val="0075481C"/>
    <w:rsid w:val="007548FE"/>
    <w:rsid w:val="00754B24"/>
    <w:rsid w:val="00754D5D"/>
    <w:rsid w:val="00754E9B"/>
    <w:rsid w:val="00755315"/>
    <w:rsid w:val="00755348"/>
    <w:rsid w:val="0075541F"/>
    <w:rsid w:val="007555F1"/>
    <w:rsid w:val="00755930"/>
    <w:rsid w:val="00755A27"/>
    <w:rsid w:val="00755BEB"/>
    <w:rsid w:val="00755C5A"/>
    <w:rsid w:val="00755CCC"/>
    <w:rsid w:val="00755E6E"/>
    <w:rsid w:val="0075625C"/>
    <w:rsid w:val="007564BE"/>
    <w:rsid w:val="00756699"/>
    <w:rsid w:val="007567C0"/>
    <w:rsid w:val="007568D8"/>
    <w:rsid w:val="0075699D"/>
    <w:rsid w:val="00756AA3"/>
    <w:rsid w:val="00756BA5"/>
    <w:rsid w:val="00756CE0"/>
    <w:rsid w:val="00756E3A"/>
    <w:rsid w:val="00756F1E"/>
    <w:rsid w:val="00756F85"/>
    <w:rsid w:val="007570D5"/>
    <w:rsid w:val="007572B2"/>
    <w:rsid w:val="007573D3"/>
    <w:rsid w:val="0075758D"/>
    <w:rsid w:val="00757668"/>
    <w:rsid w:val="007577F9"/>
    <w:rsid w:val="00757B00"/>
    <w:rsid w:val="00757CE9"/>
    <w:rsid w:val="0076016A"/>
    <w:rsid w:val="00760628"/>
    <w:rsid w:val="00760662"/>
    <w:rsid w:val="0076071A"/>
    <w:rsid w:val="00760B7D"/>
    <w:rsid w:val="00760D43"/>
    <w:rsid w:val="00760FAF"/>
    <w:rsid w:val="00761355"/>
    <w:rsid w:val="0076137F"/>
    <w:rsid w:val="0076157A"/>
    <w:rsid w:val="00761737"/>
    <w:rsid w:val="007618CB"/>
    <w:rsid w:val="00761956"/>
    <w:rsid w:val="00761B28"/>
    <w:rsid w:val="00761D54"/>
    <w:rsid w:val="00761E9F"/>
    <w:rsid w:val="007620BE"/>
    <w:rsid w:val="0076266D"/>
    <w:rsid w:val="00762C76"/>
    <w:rsid w:val="00762E2A"/>
    <w:rsid w:val="00762E2F"/>
    <w:rsid w:val="0076314A"/>
    <w:rsid w:val="007631FB"/>
    <w:rsid w:val="0076344E"/>
    <w:rsid w:val="0076349A"/>
    <w:rsid w:val="0076367D"/>
    <w:rsid w:val="007636F6"/>
    <w:rsid w:val="00763803"/>
    <w:rsid w:val="0076388F"/>
    <w:rsid w:val="00763900"/>
    <w:rsid w:val="00763AE3"/>
    <w:rsid w:val="00763BD5"/>
    <w:rsid w:val="00763C0F"/>
    <w:rsid w:val="00763EBB"/>
    <w:rsid w:val="0076432D"/>
    <w:rsid w:val="00764330"/>
    <w:rsid w:val="007644F3"/>
    <w:rsid w:val="0076453F"/>
    <w:rsid w:val="0076461E"/>
    <w:rsid w:val="0076470D"/>
    <w:rsid w:val="00764830"/>
    <w:rsid w:val="0076487B"/>
    <w:rsid w:val="00764B6E"/>
    <w:rsid w:val="00764C60"/>
    <w:rsid w:val="00764EB5"/>
    <w:rsid w:val="00764F7A"/>
    <w:rsid w:val="007650DF"/>
    <w:rsid w:val="0076510F"/>
    <w:rsid w:val="00765125"/>
    <w:rsid w:val="00765169"/>
    <w:rsid w:val="0076523F"/>
    <w:rsid w:val="00765381"/>
    <w:rsid w:val="007653DB"/>
    <w:rsid w:val="007653DF"/>
    <w:rsid w:val="007654D2"/>
    <w:rsid w:val="007657E1"/>
    <w:rsid w:val="00765898"/>
    <w:rsid w:val="007658E1"/>
    <w:rsid w:val="00765A23"/>
    <w:rsid w:val="00765A3E"/>
    <w:rsid w:val="00765B30"/>
    <w:rsid w:val="00765B9B"/>
    <w:rsid w:val="00765D85"/>
    <w:rsid w:val="00765E2A"/>
    <w:rsid w:val="00765E67"/>
    <w:rsid w:val="0076608C"/>
    <w:rsid w:val="00766140"/>
    <w:rsid w:val="0076621C"/>
    <w:rsid w:val="007662B1"/>
    <w:rsid w:val="0076639C"/>
    <w:rsid w:val="00766463"/>
    <w:rsid w:val="007665C8"/>
    <w:rsid w:val="00766616"/>
    <w:rsid w:val="00766684"/>
    <w:rsid w:val="007668CC"/>
    <w:rsid w:val="0076695B"/>
    <w:rsid w:val="00766A87"/>
    <w:rsid w:val="00766C1F"/>
    <w:rsid w:val="00766C25"/>
    <w:rsid w:val="00766DA4"/>
    <w:rsid w:val="00766F5F"/>
    <w:rsid w:val="00767031"/>
    <w:rsid w:val="0076749F"/>
    <w:rsid w:val="00767615"/>
    <w:rsid w:val="007676F6"/>
    <w:rsid w:val="00767735"/>
    <w:rsid w:val="00767894"/>
    <w:rsid w:val="00767ABA"/>
    <w:rsid w:val="00767B72"/>
    <w:rsid w:val="00767DC4"/>
    <w:rsid w:val="00767FB2"/>
    <w:rsid w:val="00767FDB"/>
    <w:rsid w:val="00770406"/>
    <w:rsid w:val="00770695"/>
    <w:rsid w:val="00770B28"/>
    <w:rsid w:val="00770C98"/>
    <w:rsid w:val="00770CC4"/>
    <w:rsid w:val="00770D8C"/>
    <w:rsid w:val="00770F39"/>
    <w:rsid w:val="00770FFE"/>
    <w:rsid w:val="00771147"/>
    <w:rsid w:val="0077128A"/>
    <w:rsid w:val="007716AB"/>
    <w:rsid w:val="007716FA"/>
    <w:rsid w:val="00771F87"/>
    <w:rsid w:val="0077269A"/>
    <w:rsid w:val="00772954"/>
    <w:rsid w:val="0077296A"/>
    <w:rsid w:val="00772D89"/>
    <w:rsid w:val="00772E52"/>
    <w:rsid w:val="00772F41"/>
    <w:rsid w:val="007731DA"/>
    <w:rsid w:val="0077329F"/>
    <w:rsid w:val="007732DA"/>
    <w:rsid w:val="00773371"/>
    <w:rsid w:val="00773459"/>
    <w:rsid w:val="00773546"/>
    <w:rsid w:val="0077358F"/>
    <w:rsid w:val="007735C8"/>
    <w:rsid w:val="00773611"/>
    <w:rsid w:val="007736CF"/>
    <w:rsid w:val="00773A7B"/>
    <w:rsid w:val="00773BF6"/>
    <w:rsid w:val="00773DAD"/>
    <w:rsid w:val="00773F27"/>
    <w:rsid w:val="0077412A"/>
    <w:rsid w:val="007743D1"/>
    <w:rsid w:val="007744A5"/>
    <w:rsid w:val="00774667"/>
    <w:rsid w:val="00774ADA"/>
    <w:rsid w:val="00774E53"/>
    <w:rsid w:val="00775154"/>
    <w:rsid w:val="0077541A"/>
    <w:rsid w:val="00775627"/>
    <w:rsid w:val="00775812"/>
    <w:rsid w:val="007758CC"/>
    <w:rsid w:val="00775B06"/>
    <w:rsid w:val="00775B4C"/>
    <w:rsid w:val="00775CC0"/>
    <w:rsid w:val="00776056"/>
    <w:rsid w:val="00776191"/>
    <w:rsid w:val="00776384"/>
    <w:rsid w:val="0077649D"/>
    <w:rsid w:val="0077691E"/>
    <w:rsid w:val="00776C2B"/>
    <w:rsid w:val="00776E41"/>
    <w:rsid w:val="00776EBD"/>
    <w:rsid w:val="0077725F"/>
    <w:rsid w:val="00777354"/>
    <w:rsid w:val="007774EC"/>
    <w:rsid w:val="007775C5"/>
    <w:rsid w:val="00777623"/>
    <w:rsid w:val="00777678"/>
    <w:rsid w:val="00777696"/>
    <w:rsid w:val="007776F6"/>
    <w:rsid w:val="007777B1"/>
    <w:rsid w:val="007778C2"/>
    <w:rsid w:val="007779AC"/>
    <w:rsid w:val="00777A64"/>
    <w:rsid w:val="00777A81"/>
    <w:rsid w:val="00777A8E"/>
    <w:rsid w:val="00777E7A"/>
    <w:rsid w:val="00777F2B"/>
    <w:rsid w:val="00777F74"/>
    <w:rsid w:val="00780059"/>
    <w:rsid w:val="00780253"/>
    <w:rsid w:val="007803C2"/>
    <w:rsid w:val="0078049A"/>
    <w:rsid w:val="007805AF"/>
    <w:rsid w:val="007807F7"/>
    <w:rsid w:val="00780A87"/>
    <w:rsid w:val="00780C99"/>
    <w:rsid w:val="00780D46"/>
    <w:rsid w:val="00780D61"/>
    <w:rsid w:val="007810FA"/>
    <w:rsid w:val="00781169"/>
    <w:rsid w:val="007811AD"/>
    <w:rsid w:val="007812DA"/>
    <w:rsid w:val="00781581"/>
    <w:rsid w:val="007815A2"/>
    <w:rsid w:val="00781728"/>
    <w:rsid w:val="00781864"/>
    <w:rsid w:val="00781901"/>
    <w:rsid w:val="00781A33"/>
    <w:rsid w:val="00781A3A"/>
    <w:rsid w:val="00781C67"/>
    <w:rsid w:val="00781CA3"/>
    <w:rsid w:val="00781F55"/>
    <w:rsid w:val="00782407"/>
    <w:rsid w:val="007826D6"/>
    <w:rsid w:val="00782709"/>
    <w:rsid w:val="007828C0"/>
    <w:rsid w:val="00782C4C"/>
    <w:rsid w:val="00782DE7"/>
    <w:rsid w:val="00782E14"/>
    <w:rsid w:val="00782E61"/>
    <w:rsid w:val="00782EEB"/>
    <w:rsid w:val="00782F1B"/>
    <w:rsid w:val="00782FB9"/>
    <w:rsid w:val="007833ED"/>
    <w:rsid w:val="00783667"/>
    <w:rsid w:val="0078385C"/>
    <w:rsid w:val="00783A18"/>
    <w:rsid w:val="00783BA9"/>
    <w:rsid w:val="00783BC9"/>
    <w:rsid w:val="00783C01"/>
    <w:rsid w:val="00783F88"/>
    <w:rsid w:val="00783FA3"/>
    <w:rsid w:val="00784147"/>
    <w:rsid w:val="00784313"/>
    <w:rsid w:val="00784538"/>
    <w:rsid w:val="0078467E"/>
    <w:rsid w:val="00784689"/>
    <w:rsid w:val="0078478B"/>
    <w:rsid w:val="00784848"/>
    <w:rsid w:val="0078493A"/>
    <w:rsid w:val="00784A32"/>
    <w:rsid w:val="00784DD0"/>
    <w:rsid w:val="00784E82"/>
    <w:rsid w:val="0078515D"/>
    <w:rsid w:val="00785262"/>
    <w:rsid w:val="00785441"/>
    <w:rsid w:val="00785639"/>
    <w:rsid w:val="00785674"/>
    <w:rsid w:val="007856C7"/>
    <w:rsid w:val="00785832"/>
    <w:rsid w:val="007859C3"/>
    <w:rsid w:val="00785C54"/>
    <w:rsid w:val="00785C5A"/>
    <w:rsid w:val="00785F06"/>
    <w:rsid w:val="0078626F"/>
    <w:rsid w:val="00786281"/>
    <w:rsid w:val="007863DA"/>
    <w:rsid w:val="0078641C"/>
    <w:rsid w:val="007866E7"/>
    <w:rsid w:val="00786753"/>
    <w:rsid w:val="00786A84"/>
    <w:rsid w:val="00786EED"/>
    <w:rsid w:val="00786FA3"/>
    <w:rsid w:val="007870B9"/>
    <w:rsid w:val="0078745D"/>
    <w:rsid w:val="00787490"/>
    <w:rsid w:val="00787597"/>
    <w:rsid w:val="0078769D"/>
    <w:rsid w:val="007876A6"/>
    <w:rsid w:val="00787713"/>
    <w:rsid w:val="0078787A"/>
    <w:rsid w:val="00787A74"/>
    <w:rsid w:val="00787B29"/>
    <w:rsid w:val="00787B85"/>
    <w:rsid w:val="00787C7D"/>
    <w:rsid w:val="00787DF1"/>
    <w:rsid w:val="00787EC4"/>
    <w:rsid w:val="00787F94"/>
    <w:rsid w:val="00790195"/>
    <w:rsid w:val="00790218"/>
    <w:rsid w:val="007904B4"/>
    <w:rsid w:val="00790568"/>
    <w:rsid w:val="007909EA"/>
    <w:rsid w:val="007909F0"/>
    <w:rsid w:val="00790B63"/>
    <w:rsid w:val="00790CCE"/>
    <w:rsid w:val="00790EE3"/>
    <w:rsid w:val="00791013"/>
    <w:rsid w:val="007910E1"/>
    <w:rsid w:val="007912B2"/>
    <w:rsid w:val="0079145B"/>
    <w:rsid w:val="0079146D"/>
    <w:rsid w:val="007915F6"/>
    <w:rsid w:val="0079171B"/>
    <w:rsid w:val="0079171E"/>
    <w:rsid w:val="0079183E"/>
    <w:rsid w:val="0079194A"/>
    <w:rsid w:val="00791988"/>
    <w:rsid w:val="00791B3F"/>
    <w:rsid w:val="00791C51"/>
    <w:rsid w:val="00791D0C"/>
    <w:rsid w:val="00791D0F"/>
    <w:rsid w:val="00791D3E"/>
    <w:rsid w:val="00791E7A"/>
    <w:rsid w:val="0079202F"/>
    <w:rsid w:val="0079207A"/>
    <w:rsid w:val="0079208F"/>
    <w:rsid w:val="00792313"/>
    <w:rsid w:val="007923AD"/>
    <w:rsid w:val="0079277F"/>
    <w:rsid w:val="0079279B"/>
    <w:rsid w:val="007927C9"/>
    <w:rsid w:val="00792A31"/>
    <w:rsid w:val="00792BCE"/>
    <w:rsid w:val="00792DAB"/>
    <w:rsid w:val="00793005"/>
    <w:rsid w:val="00793141"/>
    <w:rsid w:val="007931CF"/>
    <w:rsid w:val="007932B8"/>
    <w:rsid w:val="00793458"/>
    <w:rsid w:val="007935B1"/>
    <w:rsid w:val="00793803"/>
    <w:rsid w:val="007939AC"/>
    <w:rsid w:val="00793A21"/>
    <w:rsid w:val="00793A2E"/>
    <w:rsid w:val="00793B66"/>
    <w:rsid w:val="00793B71"/>
    <w:rsid w:val="00793C07"/>
    <w:rsid w:val="00793C3E"/>
    <w:rsid w:val="00793D82"/>
    <w:rsid w:val="00793DA2"/>
    <w:rsid w:val="00793F93"/>
    <w:rsid w:val="0079406A"/>
    <w:rsid w:val="00794082"/>
    <w:rsid w:val="00794962"/>
    <w:rsid w:val="00794A42"/>
    <w:rsid w:val="00794B6F"/>
    <w:rsid w:val="00794BA9"/>
    <w:rsid w:val="00794FBD"/>
    <w:rsid w:val="007951E4"/>
    <w:rsid w:val="00795334"/>
    <w:rsid w:val="007954C1"/>
    <w:rsid w:val="00795511"/>
    <w:rsid w:val="00795620"/>
    <w:rsid w:val="007958FA"/>
    <w:rsid w:val="00795B96"/>
    <w:rsid w:val="00795C1A"/>
    <w:rsid w:val="00795C82"/>
    <w:rsid w:val="00795D8D"/>
    <w:rsid w:val="00795E34"/>
    <w:rsid w:val="00795EBD"/>
    <w:rsid w:val="00795EE2"/>
    <w:rsid w:val="00795EFD"/>
    <w:rsid w:val="0079619D"/>
    <w:rsid w:val="00796324"/>
    <w:rsid w:val="007963BF"/>
    <w:rsid w:val="007965FD"/>
    <w:rsid w:val="0079673F"/>
    <w:rsid w:val="007967F0"/>
    <w:rsid w:val="007968F0"/>
    <w:rsid w:val="007969A3"/>
    <w:rsid w:val="00796BC7"/>
    <w:rsid w:val="00796CB3"/>
    <w:rsid w:val="00796DB6"/>
    <w:rsid w:val="0079707E"/>
    <w:rsid w:val="007972C4"/>
    <w:rsid w:val="007973F2"/>
    <w:rsid w:val="007974F9"/>
    <w:rsid w:val="0079755B"/>
    <w:rsid w:val="007976BB"/>
    <w:rsid w:val="00797705"/>
    <w:rsid w:val="0079778C"/>
    <w:rsid w:val="007978C0"/>
    <w:rsid w:val="00797956"/>
    <w:rsid w:val="00797A28"/>
    <w:rsid w:val="00797AA2"/>
    <w:rsid w:val="00797AE6"/>
    <w:rsid w:val="00797DFE"/>
    <w:rsid w:val="00797E91"/>
    <w:rsid w:val="00797F2E"/>
    <w:rsid w:val="00797FCC"/>
    <w:rsid w:val="007A015E"/>
    <w:rsid w:val="007A0245"/>
    <w:rsid w:val="007A02A2"/>
    <w:rsid w:val="007A02AD"/>
    <w:rsid w:val="007A05C2"/>
    <w:rsid w:val="007A05FA"/>
    <w:rsid w:val="007A0767"/>
    <w:rsid w:val="007A09E0"/>
    <w:rsid w:val="007A0B0F"/>
    <w:rsid w:val="007A0CF7"/>
    <w:rsid w:val="007A0E51"/>
    <w:rsid w:val="007A0EAD"/>
    <w:rsid w:val="007A0ECE"/>
    <w:rsid w:val="007A1324"/>
    <w:rsid w:val="007A16E6"/>
    <w:rsid w:val="007A1BC9"/>
    <w:rsid w:val="007A1D87"/>
    <w:rsid w:val="007A1F96"/>
    <w:rsid w:val="007A1FF2"/>
    <w:rsid w:val="007A20F4"/>
    <w:rsid w:val="007A2177"/>
    <w:rsid w:val="007A22D2"/>
    <w:rsid w:val="007A23A5"/>
    <w:rsid w:val="007A27F0"/>
    <w:rsid w:val="007A2B95"/>
    <w:rsid w:val="007A2BC8"/>
    <w:rsid w:val="007A2C24"/>
    <w:rsid w:val="007A2C91"/>
    <w:rsid w:val="007A2CE9"/>
    <w:rsid w:val="007A2E83"/>
    <w:rsid w:val="007A2F8C"/>
    <w:rsid w:val="007A3283"/>
    <w:rsid w:val="007A32BA"/>
    <w:rsid w:val="007A345A"/>
    <w:rsid w:val="007A34DB"/>
    <w:rsid w:val="007A371B"/>
    <w:rsid w:val="007A37BD"/>
    <w:rsid w:val="007A38EC"/>
    <w:rsid w:val="007A395E"/>
    <w:rsid w:val="007A3D4C"/>
    <w:rsid w:val="007A3DC0"/>
    <w:rsid w:val="007A3E20"/>
    <w:rsid w:val="007A4141"/>
    <w:rsid w:val="007A4733"/>
    <w:rsid w:val="007A49B1"/>
    <w:rsid w:val="007A4BCA"/>
    <w:rsid w:val="007A4C01"/>
    <w:rsid w:val="007A5037"/>
    <w:rsid w:val="007A54EF"/>
    <w:rsid w:val="007A5580"/>
    <w:rsid w:val="007A583E"/>
    <w:rsid w:val="007A5B61"/>
    <w:rsid w:val="007A5CE6"/>
    <w:rsid w:val="007A5E51"/>
    <w:rsid w:val="007A5EE0"/>
    <w:rsid w:val="007A5F9C"/>
    <w:rsid w:val="007A6186"/>
    <w:rsid w:val="007A6259"/>
    <w:rsid w:val="007A63D9"/>
    <w:rsid w:val="007A65AE"/>
    <w:rsid w:val="007A67A9"/>
    <w:rsid w:val="007A6B09"/>
    <w:rsid w:val="007A6CCE"/>
    <w:rsid w:val="007A70F6"/>
    <w:rsid w:val="007A714A"/>
    <w:rsid w:val="007A71A7"/>
    <w:rsid w:val="007A738A"/>
    <w:rsid w:val="007A7ADA"/>
    <w:rsid w:val="007A7B18"/>
    <w:rsid w:val="007A7CD0"/>
    <w:rsid w:val="007B010B"/>
    <w:rsid w:val="007B01CA"/>
    <w:rsid w:val="007B0292"/>
    <w:rsid w:val="007B0307"/>
    <w:rsid w:val="007B036B"/>
    <w:rsid w:val="007B04B7"/>
    <w:rsid w:val="007B077F"/>
    <w:rsid w:val="007B0803"/>
    <w:rsid w:val="007B0C38"/>
    <w:rsid w:val="007B11B2"/>
    <w:rsid w:val="007B129E"/>
    <w:rsid w:val="007B12C9"/>
    <w:rsid w:val="007B159C"/>
    <w:rsid w:val="007B15C1"/>
    <w:rsid w:val="007B1ADB"/>
    <w:rsid w:val="007B1DF7"/>
    <w:rsid w:val="007B1F92"/>
    <w:rsid w:val="007B205D"/>
    <w:rsid w:val="007B234D"/>
    <w:rsid w:val="007B2458"/>
    <w:rsid w:val="007B2672"/>
    <w:rsid w:val="007B2902"/>
    <w:rsid w:val="007B290C"/>
    <w:rsid w:val="007B2992"/>
    <w:rsid w:val="007B2A54"/>
    <w:rsid w:val="007B2CD6"/>
    <w:rsid w:val="007B2EB5"/>
    <w:rsid w:val="007B2ED0"/>
    <w:rsid w:val="007B2F80"/>
    <w:rsid w:val="007B2FA9"/>
    <w:rsid w:val="007B330D"/>
    <w:rsid w:val="007B361B"/>
    <w:rsid w:val="007B368F"/>
    <w:rsid w:val="007B36C6"/>
    <w:rsid w:val="007B37B0"/>
    <w:rsid w:val="007B37E2"/>
    <w:rsid w:val="007B3936"/>
    <w:rsid w:val="007B3C00"/>
    <w:rsid w:val="007B3EC9"/>
    <w:rsid w:val="007B3ED5"/>
    <w:rsid w:val="007B41A6"/>
    <w:rsid w:val="007B431F"/>
    <w:rsid w:val="007B452A"/>
    <w:rsid w:val="007B4600"/>
    <w:rsid w:val="007B4686"/>
    <w:rsid w:val="007B4C01"/>
    <w:rsid w:val="007B4DA1"/>
    <w:rsid w:val="007B4F07"/>
    <w:rsid w:val="007B5048"/>
    <w:rsid w:val="007B51C1"/>
    <w:rsid w:val="007B522B"/>
    <w:rsid w:val="007B52A2"/>
    <w:rsid w:val="007B54DB"/>
    <w:rsid w:val="007B571F"/>
    <w:rsid w:val="007B5936"/>
    <w:rsid w:val="007B5CA9"/>
    <w:rsid w:val="007B6335"/>
    <w:rsid w:val="007B63C1"/>
    <w:rsid w:val="007B6415"/>
    <w:rsid w:val="007B647D"/>
    <w:rsid w:val="007B6487"/>
    <w:rsid w:val="007B6571"/>
    <w:rsid w:val="007B6A81"/>
    <w:rsid w:val="007B6C5C"/>
    <w:rsid w:val="007B6E9B"/>
    <w:rsid w:val="007B6EF5"/>
    <w:rsid w:val="007B735C"/>
    <w:rsid w:val="007B75C7"/>
    <w:rsid w:val="007B77FB"/>
    <w:rsid w:val="007B7A40"/>
    <w:rsid w:val="007B7AED"/>
    <w:rsid w:val="007B7E4E"/>
    <w:rsid w:val="007B7F25"/>
    <w:rsid w:val="007B7F28"/>
    <w:rsid w:val="007C053A"/>
    <w:rsid w:val="007C0B83"/>
    <w:rsid w:val="007C0E36"/>
    <w:rsid w:val="007C0ED6"/>
    <w:rsid w:val="007C0EF3"/>
    <w:rsid w:val="007C126B"/>
    <w:rsid w:val="007C1278"/>
    <w:rsid w:val="007C1586"/>
    <w:rsid w:val="007C15A3"/>
    <w:rsid w:val="007C16E6"/>
    <w:rsid w:val="007C1778"/>
    <w:rsid w:val="007C1870"/>
    <w:rsid w:val="007C1998"/>
    <w:rsid w:val="007C19F4"/>
    <w:rsid w:val="007C1A53"/>
    <w:rsid w:val="007C1D38"/>
    <w:rsid w:val="007C1FAD"/>
    <w:rsid w:val="007C203F"/>
    <w:rsid w:val="007C2075"/>
    <w:rsid w:val="007C207A"/>
    <w:rsid w:val="007C2391"/>
    <w:rsid w:val="007C2D37"/>
    <w:rsid w:val="007C3033"/>
    <w:rsid w:val="007C32CC"/>
    <w:rsid w:val="007C33E8"/>
    <w:rsid w:val="007C3524"/>
    <w:rsid w:val="007C35E1"/>
    <w:rsid w:val="007C369C"/>
    <w:rsid w:val="007C380A"/>
    <w:rsid w:val="007C380E"/>
    <w:rsid w:val="007C3871"/>
    <w:rsid w:val="007C388B"/>
    <w:rsid w:val="007C3B8F"/>
    <w:rsid w:val="007C3D5E"/>
    <w:rsid w:val="007C3E46"/>
    <w:rsid w:val="007C4058"/>
    <w:rsid w:val="007C43C4"/>
    <w:rsid w:val="007C43CF"/>
    <w:rsid w:val="007C43E3"/>
    <w:rsid w:val="007C4807"/>
    <w:rsid w:val="007C49BD"/>
    <w:rsid w:val="007C4BA1"/>
    <w:rsid w:val="007C4CE3"/>
    <w:rsid w:val="007C4FA4"/>
    <w:rsid w:val="007C4FD6"/>
    <w:rsid w:val="007C50E8"/>
    <w:rsid w:val="007C514D"/>
    <w:rsid w:val="007C5178"/>
    <w:rsid w:val="007C523C"/>
    <w:rsid w:val="007C5579"/>
    <w:rsid w:val="007C5643"/>
    <w:rsid w:val="007C5722"/>
    <w:rsid w:val="007C5743"/>
    <w:rsid w:val="007C5BC1"/>
    <w:rsid w:val="007C5D93"/>
    <w:rsid w:val="007C5DC5"/>
    <w:rsid w:val="007C5F4B"/>
    <w:rsid w:val="007C5F6B"/>
    <w:rsid w:val="007C5F77"/>
    <w:rsid w:val="007C608F"/>
    <w:rsid w:val="007C65F9"/>
    <w:rsid w:val="007C671F"/>
    <w:rsid w:val="007C68DE"/>
    <w:rsid w:val="007C6AE4"/>
    <w:rsid w:val="007C6B9A"/>
    <w:rsid w:val="007C6D93"/>
    <w:rsid w:val="007C6DE4"/>
    <w:rsid w:val="007C6FF7"/>
    <w:rsid w:val="007C7174"/>
    <w:rsid w:val="007C7243"/>
    <w:rsid w:val="007C7250"/>
    <w:rsid w:val="007C74E5"/>
    <w:rsid w:val="007C7A29"/>
    <w:rsid w:val="007C7D2B"/>
    <w:rsid w:val="007C7F54"/>
    <w:rsid w:val="007D0018"/>
    <w:rsid w:val="007D013C"/>
    <w:rsid w:val="007D0281"/>
    <w:rsid w:val="007D02CE"/>
    <w:rsid w:val="007D0451"/>
    <w:rsid w:val="007D04BF"/>
    <w:rsid w:val="007D05DD"/>
    <w:rsid w:val="007D06E7"/>
    <w:rsid w:val="007D072D"/>
    <w:rsid w:val="007D086B"/>
    <w:rsid w:val="007D0966"/>
    <w:rsid w:val="007D0D0C"/>
    <w:rsid w:val="007D0DC4"/>
    <w:rsid w:val="007D0F33"/>
    <w:rsid w:val="007D102F"/>
    <w:rsid w:val="007D126F"/>
    <w:rsid w:val="007D1357"/>
    <w:rsid w:val="007D1360"/>
    <w:rsid w:val="007D187B"/>
    <w:rsid w:val="007D1997"/>
    <w:rsid w:val="007D19E0"/>
    <w:rsid w:val="007D1A76"/>
    <w:rsid w:val="007D1BCC"/>
    <w:rsid w:val="007D1F9A"/>
    <w:rsid w:val="007D2084"/>
    <w:rsid w:val="007D2115"/>
    <w:rsid w:val="007D27DB"/>
    <w:rsid w:val="007D295B"/>
    <w:rsid w:val="007D2AD0"/>
    <w:rsid w:val="007D2AF1"/>
    <w:rsid w:val="007D2BA3"/>
    <w:rsid w:val="007D3236"/>
    <w:rsid w:val="007D32CB"/>
    <w:rsid w:val="007D3472"/>
    <w:rsid w:val="007D379B"/>
    <w:rsid w:val="007D37CE"/>
    <w:rsid w:val="007D3992"/>
    <w:rsid w:val="007D39ED"/>
    <w:rsid w:val="007D3A5D"/>
    <w:rsid w:val="007D3D58"/>
    <w:rsid w:val="007D3D86"/>
    <w:rsid w:val="007D3E1F"/>
    <w:rsid w:val="007D3EA6"/>
    <w:rsid w:val="007D3ECF"/>
    <w:rsid w:val="007D3FD7"/>
    <w:rsid w:val="007D4027"/>
    <w:rsid w:val="007D403E"/>
    <w:rsid w:val="007D4478"/>
    <w:rsid w:val="007D4668"/>
    <w:rsid w:val="007D4676"/>
    <w:rsid w:val="007D467A"/>
    <w:rsid w:val="007D4692"/>
    <w:rsid w:val="007D4771"/>
    <w:rsid w:val="007D48B9"/>
    <w:rsid w:val="007D4C44"/>
    <w:rsid w:val="007D4D03"/>
    <w:rsid w:val="007D51DF"/>
    <w:rsid w:val="007D53B1"/>
    <w:rsid w:val="007D5590"/>
    <w:rsid w:val="007D5738"/>
    <w:rsid w:val="007D57E8"/>
    <w:rsid w:val="007D59E5"/>
    <w:rsid w:val="007D5AFB"/>
    <w:rsid w:val="007D5B87"/>
    <w:rsid w:val="007D5B96"/>
    <w:rsid w:val="007D5D2C"/>
    <w:rsid w:val="007D5F02"/>
    <w:rsid w:val="007D6001"/>
    <w:rsid w:val="007D67E7"/>
    <w:rsid w:val="007D682B"/>
    <w:rsid w:val="007D6870"/>
    <w:rsid w:val="007D68F1"/>
    <w:rsid w:val="007D6A2D"/>
    <w:rsid w:val="007D6A46"/>
    <w:rsid w:val="007D6A61"/>
    <w:rsid w:val="007D6A90"/>
    <w:rsid w:val="007D6ACB"/>
    <w:rsid w:val="007D6AF3"/>
    <w:rsid w:val="007D6B64"/>
    <w:rsid w:val="007D6F71"/>
    <w:rsid w:val="007D7175"/>
    <w:rsid w:val="007D71F6"/>
    <w:rsid w:val="007D722B"/>
    <w:rsid w:val="007D7397"/>
    <w:rsid w:val="007D7487"/>
    <w:rsid w:val="007D76BE"/>
    <w:rsid w:val="007D7724"/>
    <w:rsid w:val="007D7A31"/>
    <w:rsid w:val="007D7B33"/>
    <w:rsid w:val="007D7B8D"/>
    <w:rsid w:val="007D7D4A"/>
    <w:rsid w:val="007D7F77"/>
    <w:rsid w:val="007E0005"/>
    <w:rsid w:val="007E00C0"/>
    <w:rsid w:val="007E01D3"/>
    <w:rsid w:val="007E02A3"/>
    <w:rsid w:val="007E0668"/>
    <w:rsid w:val="007E0884"/>
    <w:rsid w:val="007E09AC"/>
    <w:rsid w:val="007E0A80"/>
    <w:rsid w:val="007E0BD1"/>
    <w:rsid w:val="007E0D6F"/>
    <w:rsid w:val="007E0E79"/>
    <w:rsid w:val="007E12EF"/>
    <w:rsid w:val="007E1508"/>
    <w:rsid w:val="007E15E2"/>
    <w:rsid w:val="007E16B6"/>
    <w:rsid w:val="007E16BA"/>
    <w:rsid w:val="007E16CB"/>
    <w:rsid w:val="007E185F"/>
    <w:rsid w:val="007E1A6A"/>
    <w:rsid w:val="007E1AA0"/>
    <w:rsid w:val="007E1AE8"/>
    <w:rsid w:val="007E1CA0"/>
    <w:rsid w:val="007E1E54"/>
    <w:rsid w:val="007E1EB0"/>
    <w:rsid w:val="007E21A8"/>
    <w:rsid w:val="007E23AB"/>
    <w:rsid w:val="007E265C"/>
    <w:rsid w:val="007E27F5"/>
    <w:rsid w:val="007E2A1E"/>
    <w:rsid w:val="007E2AFC"/>
    <w:rsid w:val="007E3186"/>
    <w:rsid w:val="007E3190"/>
    <w:rsid w:val="007E32E9"/>
    <w:rsid w:val="007E334B"/>
    <w:rsid w:val="007E36A0"/>
    <w:rsid w:val="007E3706"/>
    <w:rsid w:val="007E3848"/>
    <w:rsid w:val="007E3A9D"/>
    <w:rsid w:val="007E3C96"/>
    <w:rsid w:val="007E4782"/>
    <w:rsid w:val="007E4795"/>
    <w:rsid w:val="007E4BEA"/>
    <w:rsid w:val="007E4CBA"/>
    <w:rsid w:val="007E4DCE"/>
    <w:rsid w:val="007E4E3B"/>
    <w:rsid w:val="007E4EFD"/>
    <w:rsid w:val="007E5054"/>
    <w:rsid w:val="007E50BD"/>
    <w:rsid w:val="007E5118"/>
    <w:rsid w:val="007E5161"/>
    <w:rsid w:val="007E51B6"/>
    <w:rsid w:val="007E51D7"/>
    <w:rsid w:val="007E535D"/>
    <w:rsid w:val="007E5375"/>
    <w:rsid w:val="007E5535"/>
    <w:rsid w:val="007E56B0"/>
    <w:rsid w:val="007E56BE"/>
    <w:rsid w:val="007E5727"/>
    <w:rsid w:val="007E576F"/>
    <w:rsid w:val="007E578B"/>
    <w:rsid w:val="007E589C"/>
    <w:rsid w:val="007E5F07"/>
    <w:rsid w:val="007E5F7D"/>
    <w:rsid w:val="007E6086"/>
    <w:rsid w:val="007E6123"/>
    <w:rsid w:val="007E62FD"/>
    <w:rsid w:val="007E63EE"/>
    <w:rsid w:val="007E647D"/>
    <w:rsid w:val="007E64A8"/>
    <w:rsid w:val="007E6542"/>
    <w:rsid w:val="007E6622"/>
    <w:rsid w:val="007E6854"/>
    <w:rsid w:val="007E6B47"/>
    <w:rsid w:val="007E6DD8"/>
    <w:rsid w:val="007E6EA1"/>
    <w:rsid w:val="007E6EA4"/>
    <w:rsid w:val="007E72F8"/>
    <w:rsid w:val="007E744D"/>
    <w:rsid w:val="007E788B"/>
    <w:rsid w:val="007E7A56"/>
    <w:rsid w:val="007E7AE0"/>
    <w:rsid w:val="007E7BC9"/>
    <w:rsid w:val="007E7BE8"/>
    <w:rsid w:val="007E7C25"/>
    <w:rsid w:val="007E7D72"/>
    <w:rsid w:val="007E7FB0"/>
    <w:rsid w:val="007F01D1"/>
    <w:rsid w:val="007F0288"/>
    <w:rsid w:val="007F0348"/>
    <w:rsid w:val="007F034A"/>
    <w:rsid w:val="007F0470"/>
    <w:rsid w:val="007F05DF"/>
    <w:rsid w:val="007F05EA"/>
    <w:rsid w:val="007F0716"/>
    <w:rsid w:val="007F07FA"/>
    <w:rsid w:val="007F0C5C"/>
    <w:rsid w:val="007F0CDC"/>
    <w:rsid w:val="007F1207"/>
    <w:rsid w:val="007F16DF"/>
    <w:rsid w:val="007F16F3"/>
    <w:rsid w:val="007F178D"/>
    <w:rsid w:val="007F19DF"/>
    <w:rsid w:val="007F1A4D"/>
    <w:rsid w:val="007F1AE5"/>
    <w:rsid w:val="007F1E1B"/>
    <w:rsid w:val="007F1F5A"/>
    <w:rsid w:val="007F1F94"/>
    <w:rsid w:val="007F218F"/>
    <w:rsid w:val="007F223A"/>
    <w:rsid w:val="007F23C5"/>
    <w:rsid w:val="007F2530"/>
    <w:rsid w:val="007F25DC"/>
    <w:rsid w:val="007F2671"/>
    <w:rsid w:val="007F26E4"/>
    <w:rsid w:val="007F2748"/>
    <w:rsid w:val="007F280A"/>
    <w:rsid w:val="007F290B"/>
    <w:rsid w:val="007F2B6F"/>
    <w:rsid w:val="007F2B8B"/>
    <w:rsid w:val="007F2BDF"/>
    <w:rsid w:val="007F2BE5"/>
    <w:rsid w:val="007F2F0C"/>
    <w:rsid w:val="007F332E"/>
    <w:rsid w:val="007F337A"/>
    <w:rsid w:val="007F378D"/>
    <w:rsid w:val="007F38FB"/>
    <w:rsid w:val="007F3C83"/>
    <w:rsid w:val="007F3D21"/>
    <w:rsid w:val="007F4035"/>
    <w:rsid w:val="007F41B7"/>
    <w:rsid w:val="007F455B"/>
    <w:rsid w:val="007F4597"/>
    <w:rsid w:val="007F47A8"/>
    <w:rsid w:val="007F4910"/>
    <w:rsid w:val="007F4BA0"/>
    <w:rsid w:val="007F4C80"/>
    <w:rsid w:val="007F4D07"/>
    <w:rsid w:val="007F4E81"/>
    <w:rsid w:val="007F4EFD"/>
    <w:rsid w:val="007F576C"/>
    <w:rsid w:val="007F5822"/>
    <w:rsid w:val="007F591B"/>
    <w:rsid w:val="007F5A29"/>
    <w:rsid w:val="007F5CB8"/>
    <w:rsid w:val="007F5E11"/>
    <w:rsid w:val="007F5E99"/>
    <w:rsid w:val="007F5ECD"/>
    <w:rsid w:val="007F63B3"/>
    <w:rsid w:val="007F6909"/>
    <w:rsid w:val="007F692D"/>
    <w:rsid w:val="007F6ADD"/>
    <w:rsid w:val="007F6C53"/>
    <w:rsid w:val="007F6C5E"/>
    <w:rsid w:val="007F72BC"/>
    <w:rsid w:val="007F74C9"/>
    <w:rsid w:val="007F76D3"/>
    <w:rsid w:val="007F77A0"/>
    <w:rsid w:val="007F7D0C"/>
    <w:rsid w:val="007F7D33"/>
    <w:rsid w:val="007F7DC9"/>
    <w:rsid w:val="007F7E41"/>
    <w:rsid w:val="008000D3"/>
    <w:rsid w:val="008000DC"/>
    <w:rsid w:val="0080035D"/>
    <w:rsid w:val="0080037C"/>
    <w:rsid w:val="00800650"/>
    <w:rsid w:val="0080067D"/>
    <w:rsid w:val="0080095B"/>
    <w:rsid w:val="0080098D"/>
    <w:rsid w:val="00800A49"/>
    <w:rsid w:val="00800A5F"/>
    <w:rsid w:val="00800A95"/>
    <w:rsid w:val="00800C40"/>
    <w:rsid w:val="00800EFA"/>
    <w:rsid w:val="008010F1"/>
    <w:rsid w:val="00801184"/>
    <w:rsid w:val="0080136C"/>
    <w:rsid w:val="008013E2"/>
    <w:rsid w:val="00801448"/>
    <w:rsid w:val="00801478"/>
    <w:rsid w:val="008014CC"/>
    <w:rsid w:val="008016BB"/>
    <w:rsid w:val="008016E3"/>
    <w:rsid w:val="0080170D"/>
    <w:rsid w:val="008017FE"/>
    <w:rsid w:val="00801A2D"/>
    <w:rsid w:val="00801C08"/>
    <w:rsid w:val="00801DA4"/>
    <w:rsid w:val="00801E00"/>
    <w:rsid w:val="00801F0B"/>
    <w:rsid w:val="008022ED"/>
    <w:rsid w:val="00802381"/>
    <w:rsid w:val="00802457"/>
    <w:rsid w:val="0080280C"/>
    <w:rsid w:val="00802AA1"/>
    <w:rsid w:val="00802CC2"/>
    <w:rsid w:val="00803364"/>
    <w:rsid w:val="008033E2"/>
    <w:rsid w:val="0080342F"/>
    <w:rsid w:val="008035B9"/>
    <w:rsid w:val="00803801"/>
    <w:rsid w:val="00803D1F"/>
    <w:rsid w:val="00803D2B"/>
    <w:rsid w:val="00803DF9"/>
    <w:rsid w:val="00803E76"/>
    <w:rsid w:val="00803F3A"/>
    <w:rsid w:val="00803F75"/>
    <w:rsid w:val="008041E4"/>
    <w:rsid w:val="00804312"/>
    <w:rsid w:val="00804408"/>
    <w:rsid w:val="008045CA"/>
    <w:rsid w:val="00804801"/>
    <w:rsid w:val="00804AF8"/>
    <w:rsid w:val="00804DFC"/>
    <w:rsid w:val="00804F1A"/>
    <w:rsid w:val="00805196"/>
    <w:rsid w:val="008051A9"/>
    <w:rsid w:val="00805208"/>
    <w:rsid w:val="008053CA"/>
    <w:rsid w:val="00805603"/>
    <w:rsid w:val="00805694"/>
    <w:rsid w:val="00805C78"/>
    <w:rsid w:val="00805F8E"/>
    <w:rsid w:val="0080612C"/>
    <w:rsid w:val="00806180"/>
    <w:rsid w:val="008064A1"/>
    <w:rsid w:val="0080669C"/>
    <w:rsid w:val="00806840"/>
    <w:rsid w:val="0080684F"/>
    <w:rsid w:val="00806B7B"/>
    <w:rsid w:val="00806BDF"/>
    <w:rsid w:val="00806DB0"/>
    <w:rsid w:val="00806FD5"/>
    <w:rsid w:val="00806FFD"/>
    <w:rsid w:val="00807052"/>
    <w:rsid w:val="00807336"/>
    <w:rsid w:val="00807636"/>
    <w:rsid w:val="00807868"/>
    <w:rsid w:val="008078B3"/>
    <w:rsid w:val="00807994"/>
    <w:rsid w:val="00807AAE"/>
    <w:rsid w:val="00807AB4"/>
    <w:rsid w:val="00807C1B"/>
    <w:rsid w:val="00807CBF"/>
    <w:rsid w:val="00807EAF"/>
    <w:rsid w:val="00807F18"/>
    <w:rsid w:val="00810152"/>
    <w:rsid w:val="00810203"/>
    <w:rsid w:val="00810240"/>
    <w:rsid w:val="0081026F"/>
    <w:rsid w:val="00810275"/>
    <w:rsid w:val="008102B6"/>
    <w:rsid w:val="00810593"/>
    <w:rsid w:val="008105CB"/>
    <w:rsid w:val="008106AA"/>
    <w:rsid w:val="008107AF"/>
    <w:rsid w:val="00810875"/>
    <w:rsid w:val="00810A91"/>
    <w:rsid w:val="00810D00"/>
    <w:rsid w:val="00810FE1"/>
    <w:rsid w:val="0081102C"/>
    <w:rsid w:val="0081106F"/>
    <w:rsid w:val="00811107"/>
    <w:rsid w:val="00811523"/>
    <w:rsid w:val="0081168C"/>
    <w:rsid w:val="008117D4"/>
    <w:rsid w:val="008119FF"/>
    <w:rsid w:val="00811D1D"/>
    <w:rsid w:val="00812014"/>
    <w:rsid w:val="008121EB"/>
    <w:rsid w:val="008122E4"/>
    <w:rsid w:val="0081233C"/>
    <w:rsid w:val="00812410"/>
    <w:rsid w:val="008124E2"/>
    <w:rsid w:val="008124F8"/>
    <w:rsid w:val="00812615"/>
    <w:rsid w:val="0081268D"/>
    <w:rsid w:val="0081299F"/>
    <w:rsid w:val="008129C9"/>
    <w:rsid w:val="00812D4A"/>
    <w:rsid w:val="00813475"/>
    <w:rsid w:val="008134D2"/>
    <w:rsid w:val="008134E7"/>
    <w:rsid w:val="00813719"/>
    <w:rsid w:val="008137A6"/>
    <w:rsid w:val="0081396B"/>
    <w:rsid w:val="00813B94"/>
    <w:rsid w:val="00813B9F"/>
    <w:rsid w:val="00813DB7"/>
    <w:rsid w:val="0081407F"/>
    <w:rsid w:val="0081419F"/>
    <w:rsid w:val="00814409"/>
    <w:rsid w:val="0081459D"/>
    <w:rsid w:val="0081465E"/>
    <w:rsid w:val="008147F9"/>
    <w:rsid w:val="0081493B"/>
    <w:rsid w:val="008149ED"/>
    <w:rsid w:val="00814AEA"/>
    <w:rsid w:val="00814C75"/>
    <w:rsid w:val="00814CC4"/>
    <w:rsid w:val="00814DDF"/>
    <w:rsid w:val="00814DE9"/>
    <w:rsid w:val="00814E78"/>
    <w:rsid w:val="00814FD8"/>
    <w:rsid w:val="00815146"/>
    <w:rsid w:val="0081519F"/>
    <w:rsid w:val="0081522D"/>
    <w:rsid w:val="0081538F"/>
    <w:rsid w:val="008154B7"/>
    <w:rsid w:val="0081564B"/>
    <w:rsid w:val="008157A0"/>
    <w:rsid w:val="00815AC1"/>
    <w:rsid w:val="00815ACF"/>
    <w:rsid w:val="00815BEE"/>
    <w:rsid w:val="00815D73"/>
    <w:rsid w:val="008161FE"/>
    <w:rsid w:val="00816548"/>
    <w:rsid w:val="0081659A"/>
    <w:rsid w:val="008167A9"/>
    <w:rsid w:val="00816882"/>
    <w:rsid w:val="0081688E"/>
    <w:rsid w:val="00816A21"/>
    <w:rsid w:val="00816ADE"/>
    <w:rsid w:val="00816C81"/>
    <w:rsid w:val="00816D94"/>
    <w:rsid w:val="00816EEF"/>
    <w:rsid w:val="008171C0"/>
    <w:rsid w:val="008172ED"/>
    <w:rsid w:val="0081788E"/>
    <w:rsid w:val="0081792E"/>
    <w:rsid w:val="00817A49"/>
    <w:rsid w:val="00817B2F"/>
    <w:rsid w:val="00817DA2"/>
    <w:rsid w:val="00820025"/>
    <w:rsid w:val="0082025F"/>
    <w:rsid w:val="0082040A"/>
    <w:rsid w:val="00820548"/>
    <w:rsid w:val="0082069C"/>
    <w:rsid w:val="0082075A"/>
    <w:rsid w:val="008208B8"/>
    <w:rsid w:val="00820925"/>
    <w:rsid w:val="00821034"/>
    <w:rsid w:val="0082124E"/>
    <w:rsid w:val="0082127E"/>
    <w:rsid w:val="00821360"/>
    <w:rsid w:val="00821401"/>
    <w:rsid w:val="008217E5"/>
    <w:rsid w:val="008219BB"/>
    <w:rsid w:val="00821D0E"/>
    <w:rsid w:val="00821E72"/>
    <w:rsid w:val="00821ED7"/>
    <w:rsid w:val="00822224"/>
    <w:rsid w:val="008224D3"/>
    <w:rsid w:val="00822882"/>
    <w:rsid w:val="00822B34"/>
    <w:rsid w:val="00822C14"/>
    <w:rsid w:val="00822CE6"/>
    <w:rsid w:val="00822E9A"/>
    <w:rsid w:val="00822EC8"/>
    <w:rsid w:val="00822EE3"/>
    <w:rsid w:val="00823227"/>
    <w:rsid w:val="008232BE"/>
    <w:rsid w:val="00823404"/>
    <w:rsid w:val="008235C5"/>
    <w:rsid w:val="008239DF"/>
    <w:rsid w:val="00823BC9"/>
    <w:rsid w:val="00823CFF"/>
    <w:rsid w:val="00823E05"/>
    <w:rsid w:val="0082400C"/>
    <w:rsid w:val="00824720"/>
    <w:rsid w:val="00824755"/>
    <w:rsid w:val="00824982"/>
    <w:rsid w:val="00824A30"/>
    <w:rsid w:val="00824AB2"/>
    <w:rsid w:val="00824F9E"/>
    <w:rsid w:val="00825080"/>
    <w:rsid w:val="008255B6"/>
    <w:rsid w:val="008255DA"/>
    <w:rsid w:val="008256AD"/>
    <w:rsid w:val="008258EE"/>
    <w:rsid w:val="008258F9"/>
    <w:rsid w:val="008259CD"/>
    <w:rsid w:val="00825A99"/>
    <w:rsid w:val="00825B9A"/>
    <w:rsid w:val="00825BB1"/>
    <w:rsid w:val="00825CFA"/>
    <w:rsid w:val="00825FA1"/>
    <w:rsid w:val="00826196"/>
    <w:rsid w:val="00826264"/>
    <w:rsid w:val="00826294"/>
    <w:rsid w:val="0082670E"/>
    <w:rsid w:val="008268A2"/>
    <w:rsid w:val="0082692B"/>
    <w:rsid w:val="00826A4C"/>
    <w:rsid w:val="00826A56"/>
    <w:rsid w:val="00826C36"/>
    <w:rsid w:val="00826D56"/>
    <w:rsid w:val="00826ED9"/>
    <w:rsid w:val="00826F94"/>
    <w:rsid w:val="00826FA9"/>
    <w:rsid w:val="00827018"/>
    <w:rsid w:val="008273B6"/>
    <w:rsid w:val="008275A4"/>
    <w:rsid w:val="008276A9"/>
    <w:rsid w:val="00827852"/>
    <w:rsid w:val="0082790E"/>
    <w:rsid w:val="0082798C"/>
    <w:rsid w:val="00827AA0"/>
    <w:rsid w:val="00827B11"/>
    <w:rsid w:val="00827B12"/>
    <w:rsid w:val="00827B87"/>
    <w:rsid w:val="00827C23"/>
    <w:rsid w:val="00827C7D"/>
    <w:rsid w:val="00827CA2"/>
    <w:rsid w:val="00827DF3"/>
    <w:rsid w:val="00827F2A"/>
    <w:rsid w:val="00827FA8"/>
    <w:rsid w:val="00830576"/>
    <w:rsid w:val="008308E8"/>
    <w:rsid w:val="0083095B"/>
    <w:rsid w:val="00830B79"/>
    <w:rsid w:val="00830C76"/>
    <w:rsid w:val="00830D11"/>
    <w:rsid w:val="00830F78"/>
    <w:rsid w:val="008311C6"/>
    <w:rsid w:val="00831288"/>
    <w:rsid w:val="008313AA"/>
    <w:rsid w:val="00831436"/>
    <w:rsid w:val="008315B0"/>
    <w:rsid w:val="008315C9"/>
    <w:rsid w:val="0083167D"/>
    <w:rsid w:val="00831B97"/>
    <w:rsid w:val="00831C54"/>
    <w:rsid w:val="00831CB0"/>
    <w:rsid w:val="00831D11"/>
    <w:rsid w:val="00832005"/>
    <w:rsid w:val="0083209B"/>
    <w:rsid w:val="008320B6"/>
    <w:rsid w:val="0083215C"/>
    <w:rsid w:val="008322BB"/>
    <w:rsid w:val="0083230D"/>
    <w:rsid w:val="00832654"/>
    <w:rsid w:val="00832792"/>
    <w:rsid w:val="00832819"/>
    <w:rsid w:val="0083288B"/>
    <w:rsid w:val="008328F8"/>
    <w:rsid w:val="00832919"/>
    <w:rsid w:val="0083297B"/>
    <w:rsid w:val="008329FA"/>
    <w:rsid w:val="00832A43"/>
    <w:rsid w:val="00832A74"/>
    <w:rsid w:val="00832B9A"/>
    <w:rsid w:val="00832FAA"/>
    <w:rsid w:val="00832FB5"/>
    <w:rsid w:val="008332B5"/>
    <w:rsid w:val="008332E1"/>
    <w:rsid w:val="00833570"/>
    <w:rsid w:val="008337D6"/>
    <w:rsid w:val="008339AD"/>
    <w:rsid w:val="00833ECD"/>
    <w:rsid w:val="00834080"/>
    <w:rsid w:val="00834090"/>
    <w:rsid w:val="00834108"/>
    <w:rsid w:val="00834150"/>
    <w:rsid w:val="00834221"/>
    <w:rsid w:val="008343E4"/>
    <w:rsid w:val="008344AF"/>
    <w:rsid w:val="008344D3"/>
    <w:rsid w:val="0083454E"/>
    <w:rsid w:val="00834653"/>
    <w:rsid w:val="0083471C"/>
    <w:rsid w:val="00834924"/>
    <w:rsid w:val="008349C4"/>
    <w:rsid w:val="00834DC7"/>
    <w:rsid w:val="008351F8"/>
    <w:rsid w:val="0083534A"/>
    <w:rsid w:val="00835446"/>
    <w:rsid w:val="0083567A"/>
    <w:rsid w:val="00835714"/>
    <w:rsid w:val="008357B6"/>
    <w:rsid w:val="008359A5"/>
    <w:rsid w:val="00835B3D"/>
    <w:rsid w:val="00835C1E"/>
    <w:rsid w:val="00835C9B"/>
    <w:rsid w:val="00835CC8"/>
    <w:rsid w:val="00835DA0"/>
    <w:rsid w:val="00835F00"/>
    <w:rsid w:val="00835FBA"/>
    <w:rsid w:val="008362F3"/>
    <w:rsid w:val="00836416"/>
    <w:rsid w:val="008364D2"/>
    <w:rsid w:val="008365C2"/>
    <w:rsid w:val="00836661"/>
    <w:rsid w:val="008368C9"/>
    <w:rsid w:val="00836B1A"/>
    <w:rsid w:val="00836D50"/>
    <w:rsid w:val="00836E9D"/>
    <w:rsid w:val="0083701B"/>
    <w:rsid w:val="008370C4"/>
    <w:rsid w:val="00837154"/>
    <w:rsid w:val="008374A3"/>
    <w:rsid w:val="008374C7"/>
    <w:rsid w:val="00837594"/>
    <w:rsid w:val="00837B69"/>
    <w:rsid w:val="008402CB"/>
    <w:rsid w:val="00840502"/>
    <w:rsid w:val="00840539"/>
    <w:rsid w:val="008405F5"/>
    <w:rsid w:val="00840761"/>
    <w:rsid w:val="00840A6B"/>
    <w:rsid w:val="00840A94"/>
    <w:rsid w:val="00840E16"/>
    <w:rsid w:val="00840E41"/>
    <w:rsid w:val="00840EE7"/>
    <w:rsid w:val="00840EFC"/>
    <w:rsid w:val="00840F91"/>
    <w:rsid w:val="008410BD"/>
    <w:rsid w:val="008410FE"/>
    <w:rsid w:val="00841352"/>
    <w:rsid w:val="00841534"/>
    <w:rsid w:val="008415DD"/>
    <w:rsid w:val="00841747"/>
    <w:rsid w:val="008417A7"/>
    <w:rsid w:val="00841831"/>
    <w:rsid w:val="00841845"/>
    <w:rsid w:val="00841BBB"/>
    <w:rsid w:val="00841C41"/>
    <w:rsid w:val="00841CCF"/>
    <w:rsid w:val="00842058"/>
    <w:rsid w:val="008420DB"/>
    <w:rsid w:val="0084225B"/>
    <w:rsid w:val="0084245B"/>
    <w:rsid w:val="008425CA"/>
    <w:rsid w:val="00842930"/>
    <w:rsid w:val="008429B9"/>
    <w:rsid w:val="00842A06"/>
    <w:rsid w:val="00842E02"/>
    <w:rsid w:val="00842FCC"/>
    <w:rsid w:val="0084307D"/>
    <w:rsid w:val="0084312E"/>
    <w:rsid w:val="00843342"/>
    <w:rsid w:val="00843364"/>
    <w:rsid w:val="00843380"/>
    <w:rsid w:val="00843618"/>
    <w:rsid w:val="00843950"/>
    <w:rsid w:val="008439DC"/>
    <w:rsid w:val="00843B3D"/>
    <w:rsid w:val="00843B93"/>
    <w:rsid w:val="00843CB9"/>
    <w:rsid w:val="00843EBB"/>
    <w:rsid w:val="008441D6"/>
    <w:rsid w:val="0084436B"/>
    <w:rsid w:val="008443A6"/>
    <w:rsid w:val="008443FC"/>
    <w:rsid w:val="00844633"/>
    <w:rsid w:val="0084465A"/>
    <w:rsid w:val="00844ECB"/>
    <w:rsid w:val="00844F88"/>
    <w:rsid w:val="0084503C"/>
    <w:rsid w:val="0084510F"/>
    <w:rsid w:val="00845231"/>
    <w:rsid w:val="0084530B"/>
    <w:rsid w:val="0084557C"/>
    <w:rsid w:val="008455A0"/>
    <w:rsid w:val="00845805"/>
    <w:rsid w:val="00845A64"/>
    <w:rsid w:val="00845DC8"/>
    <w:rsid w:val="00845ED1"/>
    <w:rsid w:val="008460C0"/>
    <w:rsid w:val="00846153"/>
    <w:rsid w:val="008462EC"/>
    <w:rsid w:val="008462F4"/>
    <w:rsid w:val="00846927"/>
    <w:rsid w:val="00846AEA"/>
    <w:rsid w:val="00846AEF"/>
    <w:rsid w:val="00846BAD"/>
    <w:rsid w:val="00846C80"/>
    <w:rsid w:val="00846CE3"/>
    <w:rsid w:val="00846EA8"/>
    <w:rsid w:val="0084708F"/>
    <w:rsid w:val="00847277"/>
    <w:rsid w:val="00847516"/>
    <w:rsid w:val="00847613"/>
    <w:rsid w:val="0084799E"/>
    <w:rsid w:val="00847A6F"/>
    <w:rsid w:val="00847C71"/>
    <w:rsid w:val="00847E41"/>
    <w:rsid w:val="00847F90"/>
    <w:rsid w:val="00850114"/>
    <w:rsid w:val="00850160"/>
    <w:rsid w:val="0085024A"/>
    <w:rsid w:val="008502A8"/>
    <w:rsid w:val="0085058F"/>
    <w:rsid w:val="008505C0"/>
    <w:rsid w:val="008505F3"/>
    <w:rsid w:val="00850620"/>
    <w:rsid w:val="008509F5"/>
    <w:rsid w:val="00850AA3"/>
    <w:rsid w:val="00850EFA"/>
    <w:rsid w:val="00851054"/>
    <w:rsid w:val="008511DF"/>
    <w:rsid w:val="008513ED"/>
    <w:rsid w:val="00851415"/>
    <w:rsid w:val="008514CD"/>
    <w:rsid w:val="008514DD"/>
    <w:rsid w:val="008515AF"/>
    <w:rsid w:val="0085163B"/>
    <w:rsid w:val="008518A8"/>
    <w:rsid w:val="00851A24"/>
    <w:rsid w:val="00851BDD"/>
    <w:rsid w:val="00851C14"/>
    <w:rsid w:val="00851D06"/>
    <w:rsid w:val="00851D0C"/>
    <w:rsid w:val="00851EB7"/>
    <w:rsid w:val="00851F17"/>
    <w:rsid w:val="00852006"/>
    <w:rsid w:val="00852034"/>
    <w:rsid w:val="008520A8"/>
    <w:rsid w:val="008520E2"/>
    <w:rsid w:val="008521CA"/>
    <w:rsid w:val="00852229"/>
    <w:rsid w:val="008522C3"/>
    <w:rsid w:val="00852490"/>
    <w:rsid w:val="008524AA"/>
    <w:rsid w:val="008524BF"/>
    <w:rsid w:val="008524ED"/>
    <w:rsid w:val="008527A4"/>
    <w:rsid w:val="0085280A"/>
    <w:rsid w:val="00852999"/>
    <w:rsid w:val="00852C8D"/>
    <w:rsid w:val="0085344C"/>
    <w:rsid w:val="00853465"/>
    <w:rsid w:val="0085360C"/>
    <w:rsid w:val="008538E7"/>
    <w:rsid w:val="00853A2C"/>
    <w:rsid w:val="00853B3A"/>
    <w:rsid w:val="00853BD5"/>
    <w:rsid w:val="00853D5D"/>
    <w:rsid w:val="00854032"/>
    <w:rsid w:val="008540CB"/>
    <w:rsid w:val="008540DE"/>
    <w:rsid w:val="00854111"/>
    <w:rsid w:val="0085417C"/>
    <w:rsid w:val="008542BB"/>
    <w:rsid w:val="00854300"/>
    <w:rsid w:val="00854342"/>
    <w:rsid w:val="008544D7"/>
    <w:rsid w:val="0085450D"/>
    <w:rsid w:val="00854914"/>
    <w:rsid w:val="00854A51"/>
    <w:rsid w:val="00854D7E"/>
    <w:rsid w:val="00854DA7"/>
    <w:rsid w:val="00854E87"/>
    <w:rsid w:val="00855151"/>
    <w:rsid w:val="0085530D"/>
    <w:rsid w:val="0085538E"/>
    <w:rsid w:val="00855422"/>
    <w:rsid w:val="008557B5"/>
    <w:rsid w:val="00855B15"/>
    <w:rsid w:val="00855B9B"/>
    <w:rsid w:val="0085609C"/>
    <w:rsid w:val="008560B1"/>
    <w:rsid w:val="008560B7"/>
    <w:rsid w:val="00856433"/>
    <w:rsid w:val="0085656A"/>
    <w:rsid w:val="00856875"/>
    <w:rsid w:val="00856BB2"/>
    <w:rsid w:val="00856C97"/>
    <w:rsid w:val="00856D71"/>
    <w:rsid w:val="00856F05"/>
    <w:rsid w:val="00857032"/>
    <w:rsid w:val="008571E8"/>
    <w:rsid w:val="008572B1"/>
    <w:rsid w:val="0085752F"/>
    <w:rsid w:val="00857569"/>
    <w:rsid w:val="0085758D"/>
    <w:rsid w:val="00857633"/>
    <w:rsid w:val="00857A14"/>
    <w:rsid w:val="00857CD8"/>
    <w:rsid w:val="00857E64"/>
    <w:rsid w:val="00857E7F"/>
    <w:rsid w:val="0086010E"/>
    <w:rsid w:val="008604B2"/>
    <w:rsid w:val="00860546"/>
    <w:rsid w:val="008605FF"/>
    <w:rsid w:val="00860606"/>
    <w:rsid w:val="00860636"/>
    <w:rsid w:val="0086083F"/>
    <w:rsid w:val="00860905"/>
    <w:rsid w:val="00860A1B"/>
    <w:rsid w:val="00860BAC"/>
    <w:rsid w:val="00860C52"/>
    <w:rsid w:val="00860CD5"/>
    <w:rsid w:val="00860E1F"/>
    <w:rsid w:val="00860EFA"/>
    <w:rsid w:val="00860F0C"/>
    <w:rsid w:val="00860FEC"/>
    <w:rsid w:val="0086102C"/>
    <w:rsid w:val="0086128D"/>
    <w:rsid w:val="00861367"/>
    <w:rsid w:val="008613B1"/>
    <w:rsid w:val="0086147A"/>
    <w:rsid w:val="008614AA"/>
    <w:rsid w:val="00861D00"/>
    <w:rsid w:val="00861DA6"/>
    <w:rsid w:val="00861E6D"/>
    <w:rsid w:val="00861F43"/>
    <w:rsid w:val="00862251"/>
    <w:rsid w:val="008623C8"/>
    <w:rsid w:val="008625CF"/>
    <w:rsid w:val="00862728"/>
    <w:rsid w:val="0086285E"/>
    <w:rsid w:val="00862875"/>
    <w:rsid w:val="00862B81"/>
    <w:rsid w:val="00862BAE"/>
    <w:rsid w:val="00862E27"/>
    <w:rsid w:val="00862EA6"/>
    <w:rsid w:val="00862F00"/>
    <w:rsid w:val="00862FAF"/>
    <w:rsid w:val="008631BD"/>
    <w:rsid w:val="00863267"/>
    <w:rsid w:val="00863287"/>
    <w:rsid w:val="008633CF"/>
    <w:rsid w:val="0086349C"/>
    <w:rsid w:val="00863627"/>
    <w:rsid w:val="00863782"/>
    <w:rsid w:val="008637B0"/>
    <w:rsid w:val="008637DC"/>
    <w:rsid w:val="0086381C"/>
    <w:rsid w:val="008638D4"/>
    <w:rsid w:val="00863942"/>
    <w:rsid w:val="00863990"/>
    <w:rsid w:val="008639CC"/>
    <w:rsid w:val="00863B9D"/>
    <w:rsid w:val="00863B9F"/>
    <w:rsid w:val="00863C59"/>
    <w:rsid w:val="00863D03"/>
    <w:rsid w:val="00863D3D"/>
    <w:rsid w:val="00863EC8"/>
    <w:rsid w:val="00863F8E"/>
    <w:rsid w:val="008640A6"/>
    <w:rsid w:val="0086450E"/>
    <w:rsid w:val="008645F6"/>
    <w:rsid w:val="0086467F"/>
    <w:rsid w:val="008648A9"/>
    <w:rsid w:val="008648FF"/>
    <w:rsid w:val="008649BB"/>
    <w:rsid w:val="00864ECD"/>
    <w:rsid w:val="00864F99"/>
    <w:rsid w:val="0086507D"/>
    <w:rsid w:val="008650A7"/>
    <w:rsid w:val="008650FC"/>
    <w:rsid w:val="0086528A"/>
    <w:rsid w:val="0086531A"/>
    <w:rsid w:val="0086542F"/>
    <w:rsid w:val="00865595"/>
    <w:rsid w:val="008656E0"/>
    <w:rsid w:val="0086589E"/>
    <w:rsid w:val="00865986"/>
    <w:rsid w:val="00865B2F"/>
    <w:rsid w:val="00865B77"/>
    <w:rsid w:val="00865C3E"/>
    <w:rsid w:val="00865E2C"/>
    <w:rsid w:val="00865E96"/>
    <w:rsid w:val="00865EF7"/>
    <w:rsid w:val="00866006"/>
    <w:rsid w:val="008660A5"/>
    <w:rsid w:val="00866264"/>
    <w:rsid w:val="008662D3"/>
    <w:rsid w:val="008663C0"/>
    <w:rsid w:val="0086651E"/>
    <w:rsid w:val="00866639"/>
    <w:rsid w:val="00866682"/>
    <w:rsid w:val="008666B2"/>
    <w:rsid w:val="008666E8"/>
    <w:rsid w:val="0086685F"/>
    <w:rsid w:val="008669C3"/>
    <w:rsid w:val="008671A6"/>
    <w:rsid w:val="008672E3"/>
    <w:rsid w:val="008675F6"/>
    <w:rsid w:val="008676D2"/>
    <w:rsid w:val="00867761"/>
    <w:rsid w:val="008678D8"/>
    <w:rsid w:val="00867AA7"/>
    <w:rsid w:val="00867B03"/>
    <w:rsid w:val="00867B7C"/>
    <w:rsid w:val="00867CCE"/>
    <w:rsid w:val="00867D5E"/>
    <w:rsid w:val="00867D84"/>
    <w:rsid w:val="00867F34"/>
    <w:rsid w:val="008700E8"/>
    <w:rsid w:val="0087024C"/>
    <w:rsid w:val="0087030C"/>
    <w:rsid w:val="00870393"/>
    <w:rsid w:val="0087052D"/>
    <w:rsid w:val="008707BF"/>
    <w:rsid w:val="0087084E"/>
    <w:rsid w:val="00870AFF"/>
    <w:rsid w:val="00870CBA"/>
    <w:rsid w:val="00870CCB"/>
    <w:rsid w:val="00870CFE"/>
    <w:rsid w:val="00870DA5"/>
    <w:rsid w:val="0087102D"/>
    <w:rsid w:val="00871337"/>
    <w:rsid w:val="00871721"/>
    <w:rsid w:val="008718C6"/>
    <w:rsid w:val="0087192C"/>
    <w:rsid w:val="00871A30"/>
    <w:rsid w:val="00871CE1"/>
    <w:rsid w:val="00871E55"/>
    <w:rsid w:val="00871EDF"/>
    <w:rsid w:val="00872190"/>
    <w:rsid w:val="00872198"/>
    <w:rsid w:val="008721A1"/>
    <w:rsid w:val="008721EB"/>
    <w:rsid w:val="008722CF"/>
    <w:rsid w:val="00872594"/>
    <w:rsid w:val="0087270E"/>
    <w:rsid w:val="00872CAA"/>
    <w:rsid w:val="00872E35"/>
    <w:rsid w:val="00872F76"/>
    <w:rsid w:val="00872FE5"/>
    <w:rsid w:val="008731D1"/>
    <w:rsid w:val="008733AB"/>
    <w:rsid w:val="00873404"/>
    <w:rsid w:val="0087371C"/>
    <w:rsid w:val="0087381C"/>
    <w:rsid w:val="008738EA"/>
    <w:rsid w:val="00873982"/>
    <w:rsid w:val="00873C73"/>
    <w:rsid w:val="00873CA7"/>
    <w:rsid w:val="00873F72"/>
    <w:rsid w:val="00873FE7"/>
    <w:rsid w:val="008742D3"/>
    <w:rsid w:val="008749E2"/>
    <w:rsid w:val="00874CF6"/>
    <w:rsid w:val="00874D25"/>
    <w:rsid w:val="00874E07"/>
    <w:rsid w:val="00875157"/>
    <w:rsid w:val="00875395"/>
    <w:rsid w:val="008753B3"/>
    <w:rsid w:val="008753EA"/>
    <w:rsid w:val="00875571"/>
    <w:rsid w:val="008755F7"/>
    <w:rsid w:val="00875601"/>
    <w:rsid w:val="00875755"/>
    <w:rsid w:val="00875919"/>
    <w:rsid w:val="008759BB"/>
    <w:rsid w:val="00875B1F"/>
    <w:rsid w:val="00875FBB"/>
    <w:rsid w:val="008760A8"/>
    <w:rsid w:val="008760EE"/>
    <w:rsid w:val="008762C5"/>
    <w:rsid w:val="008766DF"/>
    <w:rsid w:val="00876814"/>
    <w:rsid w:val="008769E6"/>
    <w:rsid w:val="00876A7C"/>
    <w:rsid w:val="00876AF3"/>
    <w:rsid w:val="00876C8C"/>
    <w:rsid w:val="00876D3B"/>
    <w:rsid w:val="00876DAC"/>
    <w:rsid w:val="00876F4C"/>
    <w:rsid w:val="00877068"/>
    <w:rsid w:val="0087723A"/>
    <w:rsid w:val="00877303"/>
    <w:rsid w:val="0087760E"/>
    <w:rsid w:val="008776BF"/>
    <w:rsid w:val="008778B7"/>
    <w:rsid w:val="00877ADF"/>
    <w:rsid w:val="00877B63"/>
    <w:rsid w:val="00877CA2"/>
    <w:rsid w:val="00877CD2"/>
    <w:rsid w:val="008800B8"/>
    <w:rsid w:val="008802A4"/>
    <w:rsid w:val="008803AC"/>
    <w:rsid w:val="008803F5"/>
    <w:rsid w:val="008805FD"/>
    <w:rsid w:val="0088063E"/>
    <w:rsid w:val="00880755"/>
    <w:rsid w:val="00880940"/>
    <w:rsid w:val="00880982"/>
    <w:rsid w:val="00880BEC"/>
    <w:rsid w:val="00880C2F"/>
    <w:rsid w:val="00880D7B"/>
    <w:rsid w:val="00880E5C"/>
    <w:rsid w:val="00881015"/>
    <w:rsid w:val="00881020"/>
    <w:rsid w:val="0088102E"/>
    <w:rsid w:val="008812FC"/>
    <w:rsid w:val="008813E1"/>
    <w:rsid w:val="008815B3"/>
    <w:rsid w:val="008819A7"/>
    <w:rsid w:val="008819E7"/>
    <w:rsid w:val="00881B5A"/>
    <w:rsid w:val="00881CDB"/>
    <w:rsid w:val="00881FAA"/>
    <w:rsid w:val="00882299"/>
    <w:rsid w:val="008824F7"/>
    <w:rsid w:val="0088266E"/>
    <w:rsid w:val="0088267D"/>
    <w:rsid w:val="00882B74"/>
    <w:rsid w:val="00882C17"/>
    <w:rsid w:val="00882DF5"/>
    <w:rsid w:val="0088321A"/>
    <w:rsid w:val="00883225"/>
    <w:rsid w:val="00883366"/>
    <w:rsid w:val="00883507"/>
    <w:rsid w:val="008835D1"/>
    <w:rsid w:val="00883806"/>
    <w:rsid w:val="00883F12"/>
    <w:rsid w:val="00883F73"/>
    <w:rsid w:val="00884262"/>
    <w:rsid w:val="008844C5"/>
    <w:rsid w:val="008847B7"/>
    <w:rsid w:val="0088499B"/>
    <w:rsid w:val="00884DE1"/>
    <w:rsid w:val="00884F32"/>
    <w:rsid w:val="00885099"/>
    <w:rsid w:val="008850F5"/>
    <w:rsid w:val="008852D9"/>
    <w:rsid w:val="008856A4"/>
    <w:rsid w:val="00885763"/>
    <w:rsid w:val="00885897"/>
    <w:rsid w:val="008858C1"/>
    <w:rsid w:val="00885A2E"/>
    <w:rsid w:val="00885B39"/>
    <w:rsid w:val="00885BC5"/>
    <w:rsid w:val="00886110"/>
    <w:rsid w:val="008862E2"/>
    <w:rsid w:val="008866EF"/>
    <w:rsid w:val="008866F7"/>
    <w:rsid w:val="00886815"/>
    <w:rsid w:val="00886986"/>
    <w:rsid w:val="00886BB1"/>
    <w:rsid w:val="00886E5C"/>
    <w:rsid w:val="00886FBB"/>
    <w:rsid w:val="00887054"/>
    <w:rsid w:val="00887184"/>
    <w:rsid w:val="008872B1"/>
    <w:rsid w:val="008874D0"/>
    <w:rsid w:val="00887700"/>
    <w:rsid w:val="00887951"/>
    <w:rsid w:val="00887B5C"/>
    <w:rsid w:val="00887C63"/>
    <w:rsid w:val="00887E63"/>
    <w:rsid w:val="00890080"/>
    <w:rsid w:val="0089018E"/>
    <w:rsid w:val="008902E7"/>
    <w:rsid w:val="0089034D"/>
    <w:rsid w:val="008903CE"/>
    <w:rsid w:val="008905B1"/>
    <w:rsid w:val="0089060E"/>
    <w:rsid w:val="008906B9"/>
    <w:rsid w:val="00890A7D"/>
    <w:rsid w:val="00890BD2"/>
    <w:rsid w:val="00890BF1"/>
    <w:rsid w:val="00890C00"/>
    <w:rsid w:val="00890EA4"/>
    <w:rsid w:val="00890EF6"/>
    <w:rsid w:val="00890F06"/>
    <w:rsid w:val="008910C3"/>
    <w:rsid w:val="008910E1"/>
    <w:rsid w:val="008912B2"/>
    <w:rsid w:val="00891421"/>
    <w:rsid w:val="00891495"/>
    <w:rsid w:val="0089180E"/>
    <w:rsid w:val="008919B4"/>
    <w:rsid w:val="00891A0D"/>
    <w:rsid w:val="00891D2A"/>
    <w:rsid w:val="00891EC1"/>
    <w:rsid w:val="0089217F"/>
    <w:rsid w:val="008923E6"/>
    <w:rsid w:val="0089253C"/>
    <w:rsid w:val="00892588"/>
    <w:rsid w:val="0089278C"/>
    <w:rsid w:val="00892807"/>
    <w:rsid w:val="0089280D"/>
    <w:rsid w:val="008929FF"/>
    <w:rsid w:val="00892A76"/>
    <w:rsid w:val="00892B58"/>
    <w:rsid w:val="00892CBB"/>
    <w:rsid w:val="00892FAA"/>
    <w:rsid w:val="0089306E"/>
    <w:rsid w:val="00893300"/>
    <w:rsid w:val="008933B5"/>
    <w:rsid w:val="008936C6"/>
    <w:rsid w:val="00893B8E"/>
    <w:rsid w:val="00893C0A"/>
    <w:rsid w:val="00893D75"/>
    <w:rsid w:val="008941DB"/>
    <w:rsid w:val="00894299"/>
    <w:rsid w:val="008942BA"/>
    <w:rsid w:val="00894346"/>
    <w:rsid w:val="008943B5"/>
    <w:rsid w:val="008946A9"/>
    <w:rsid w:val="008946E2"/>
    <w:rsid w:val="00894751"/>
    <w:rsid w:val="00894758"/>
    <w:rsid w:val="0089483B"/>
    <w:rsid w:val="008948DB"/>
    <w:rsid w:val="00894956"/>
    <w:rsid w:val="00894D1E"/>
    <w:rsid w:val="00894EB0"/>
    <w:rsid w:val="00894EB4"/>
    <w:rsid w:val="00895299"/>
    <w:rsid w:val="008952A2"/>
    <w:rsid w:val="008954AC"/>
    <w:rsid w:val="00895718"/>
    <w:rsid w:val="0089574A"/>
    <w:rsid w:val="0089579B"/>
    <w:rsid w:val="008959BE"/>
    <w:rsid w:val="00895AC3"/>
    <w:rsid w:val="00895B62"/>
    <w:rsid w:val="00895F3A"/>
    <w:rsid w:val="00895F84"/>
    <w:rsid w:val="00895FBB"/>
    <w:rsid w:val="00896170"/>
    <w:rsid w:val="0089636A"/>
    <w:rsid w:val="00896490"/>
    <w:rsid w:val="0089653B"/>
    <w:rsid w:val="0089653F"/>
    <w:rsid w:val="008966F8"/>
    <w:rsid w:val="008969F1"/>
    <w:rsid w:val="00896A0A"/>
    <w:rsid w:val="00896C25"/>
    <w:rsid w:val="00896EA4"/>
    <w:rsid w:val="00896FD1"/>
    <w:rsid w:val="00897023"/>
    <w:rsid w:val="0089708A"/>
    <w:rsid w:val="00897107"/>
    <w:rsid w:val="0089730C"/>
    <w:rsid w:val="0089740D"/>
    <w:rsid w:val="00897501"/>
    <w:rsid w:val="00897619"/>
    <w:rsid w:val="0089761B"/>
    <w:rsid w:val="00897718"/>
    <w:rsid w:val="008978E2"/>
    <w:rsid w:val="008979B7"/>
    <w:rsid w:val="00897CAB"/>
    <w:rsid w:val="00897E7B"/>
    <w:rsid w:val="008A00B6"/>
    <w:rsid w:val="008A00C2"/>
    <w:rsid w:val="008A0296"/>
    <w:rsid w:val="008A0348"/>
    <w:rsid w:val="008A0575"/>
    <w:rsid w:val="008A05DC"/>
    <w:rsid w:val="008A06E2"/>
    <w:rsid w:val="008A0763"/>
    <w:rsid w:val="008A0A3F"/>
    <w:rsid w:val="008A0B0D"/>
    <w:rsid w:val="008A0BCE"/>
    <w:rsid w:val="008A0C83"/>
    <w:rsid w:val="008A1317"/>
    <w:rsid w:val="008A1899"/>
    <w:rsid w:val="008A1AD0"/>
    <w:rsid w:val="008A1C8F"/>
    <w:rsid w:val="008A1C9C"/>
    <w:rsid w:val="008A1D62"/>
    <w:rsid w:val="008A21AB"/>
    <w:rsid w:val="008A283C"/>
    <w:rsid w:val="008A2889"/>
    <w:rsid w:val="008A288A"/>
    <w:rsid w:val="008A2938"/>
    <w:rsid w:val="008A295B"/>
    <w:rsid w:val="008A2A7F"/>
    <w:rsid w:val="008A2C6D"/>
    <w:rsid w:val="008A2D46"/>
    <w:rsid w:val="008A2EE5"/>
    <w:rsid w:val="008A2EF4"/>
    <w:rsid w:val="008A329D"/>
    <w:rsid w:val="008A360B"/>
    <w:rsid w:val="008A368B"/>
    <w:rsid w:val="008A37E8"/>
    <w:rsid w:val="008A39FC"/>
    <w:rsid w:val="008A3B1C"/>
    <w:rsid w:val="008A3BF4"/>
    <w:rsid w:val="008A3EF8"/>
    <w:rsid w:val="008A3F32"/>
    <w:rsid w:val="008A3F84"/>
    <w:rsid w:val="008A4187"/>
    <w:rsid w:val="008A42E4"/>
    <w:rsid w:val="008A4305"/>
    <w:rsid w:val="008A4322"/>
    <w:rsid w:val="008A43B8"/>
    <w:rsid w:val="008A4454"/>
    <w:rsid w:val="008A4646"/>
    <w:rsid w:val="008A4A4C"/>
    <w:rsid w:val="008A4B3F"/>
    <w:rsid w:val="008A4D62"/>
    <w:rsid w:val="008A4F97"/>
    <w:rsid w:val="008A5192"/>
    <w:rsid w:val="008A52DA"/>
    <w:rsid w:val="008A5588"/>
    <w:rsid w:val="008A5669"/>
    <w:rsid w:val="008A5756"/>
    <w:rsid w:val="008A5848"/>
    <w:rsid w:val="008A5B2C"/>
    <w:rsid w:val="008A5D68"/>
    <w:rsid w:val="008A5E1B"/>
    <w:rsid w:val="008A6005"/>
    <w:rsid w:val="008A6121"/>
    <w:rsid w:val="008A63A4"/>
    <w:rsid w:val="008A6632"/>
    <w:rsid w:val="008A669B"/>
    <w:rsid w:val="008A6752"/>
    <w:rsid w:val="008A6959"/>
    <w:rsid w:val="008A6B57"/>
    <w:rsid w:val="008A6B73"/>
    <w:rsid w:val="008A6BC3"/>
    <w:rsid w:val="008A6BDB"/>
    <w:rsid w:val="008A6C7B"/>
    <w:rsid w:val="008A6CCB"/>
    <w:rsid w:val="008A6FDF"/>
    <w:rsid w:val="008A701F"/>
    <w:rsid w:val="008A709A"/>
    <w:rsid w:val="008A727D"/>
    <w:rsid w:val="008A747E"/>
    <w:rsid w:val="008A750F"/>
    <w:rsid w:val="008A76FF"/>
    <w:rsid w:val="008A789A"/>
    <w:rsid w:val="008A7929"/>
    <w:rsid w:val="008A79F2"/>
    <w:rsid w:val="008A7C08"/>
    <w:rsid w:val="008A7EB0"/>
    <w:rsid w:val="008B0001"/>
    <w:rsid w:val="008B01CC"/>
    <w:rsid w:val="008B0262"/>
    <w:rsid w:val="008B0469"/>
    <w:rsid w:val="008B076E"/>
    <w:rsid w:val="008B077E"/>
    <w:rsid w:val="008B0A49"/>
    <w:rsid w:val="008B0BF5"/>
    <w:rsid w:val="008B0DBE"/>
    <w:rsid w:val="008B0DCB"/>
    <w:rsid w:val="008B0E6B"/>
    <w:rsid w:val="008B0EE5"/>
    <w:rsid w:val="008B108D"/>
    <w:rsid w:val="008B10F0"/>
    <w:rsid w:val="008B146D"/>
    <w:rsid w:val="008B168D"/>
    <w:rsid w:val="008B1C04"/>
    <w:rsid w:val="008B1C65"/>
    <w:rsid w:val="008B1E0F"/>
    <w:rsid w:val="008B1E62"/>
    <w:rsid w:val="008B1EEA"/>
    <w:rsid w:val="008B2214"/>
    <w:rsid w:val="008B2245"/>
    <w:rsid w:val="008B2388"/>
    <w:rsid w:val="008B2395"/>
    <w:rsid w:val="008B2469"/>
    <w:rsid w:val="008B287E"/>
    <w:rsid w:val="008B28DE"/>
    <w:rsid w:val="008B299A"/>
    <w:rsid w:val="008B2CE6"/>
    <w:rsid w:val="008B2D4B"/>
    <w:rsid w:val="008B2E83"/>
    <w:rsid w:val="008B2F37"/>
    <w:rsid w:val="008B2FB8"/>
    <w:rsid w:val="008B2FC2"/>
    <w:rsid w:val="008B300C"/>
    <w:rsid w:val="008B343E"/>
    <w:rsid w:val="008B34E8"/>
    <w:rsid w:val="008B352A"/>
    <w:rsid w:val="008B35EE"/>
    <w:rsid w:val="008B366E"/>
    <w:rsid w:val="008B36D7"/>
    <w:rsid w:val="008B3BC4"/>
    <w:rsid w:val="008B3E6A"/>
    <w:rsid w:val="008B40BE"/>
    <w:rsid w:val="008B44FE"/>
    <w:rsid w:val="008B45C7"/>
    <w:rsid w:val="008B4668"/>
    <w:rsid w:val="008B4712"/>
    <w:rsid w:val="008B4963"/>
    <w:rsid w:val="008B4A2B"/>
    <w:rsid w:val="008B4D04"/>
    <w:rsid w:val="008B4ED6"/>
    <w:rsid w:val="008B4FD4"/>
    <w:rsid w:val="008B5076"/>
    <w:rsid w:val="008B50BC"/>
    <w:rsid w:val="008B5122"/>
    <w:rsid w:val="008B528C"/>
    <w:rsid w:val="008B53AB"/>
    <w:rsid w:val="008B54EF"/>
    <w:rsid w:val="008B563B"/>
    <w:rsid w:val="008B56AF"/>
    <w:rsid w:val="008B57CA"/>
    <w:rsid w:val="008B5828"/>
    <w:rsid w:val="008B5893"/>
    <w:rsid w:val="008B5BCC"/>
    <w:rsid w:val="008B5E50"/>
    <w:rsid w:val="008B5F38"/>
    <w:rsid w:val="008B6222"/>
    <w:rsid w:val="008B62EC"/>
    <w:rsid w:val="008B6349"/>
    <w:rsid w:val="008B63FA"/>
    <w:rsid w:val="008B6514"/>
    <w:rsid w:val="008B672D"/>
    <w:rsid w:val="008B672E"/>
    <w:rsid w:val="008B676C"/>
    <w:rsid w:val="008B68E5"/>
    <w:rsid w:val="008B6ABF"/>
    <w:rsid w:val="008B6AC5"/>
    <w:rsid w:val="008B6B73"/>
    <w:rsid w:val="008B6CB3"/>
    <w:rsid w:val="008B6CCE"/>
    <w:rsid w:val="008B706D"/>
    <w:rsid w:val="008B707C"/>
    <w:rsid w:val="008B71FB"/>
    <w:rsid w:val="008B73B6"/>
    <w:rsid w:val="008B7489"/>
    <w:rsid w:val="008B7533"/>
    <w:rsid w:val="008B766A"/>
    <w:rsid w:val="008B77AF"/>
    <w:rsid w:val="008B7A2E"/>
    <w:rsid w:val="008B7DE3"/>
    <w:rsid w:val="008B7F87"/>
    <w:rsid w:val="008C0607"/>
    <w:rsid w:val="008C0692"/>
    <w:rsid w:val="008C0BE4"/>
    <w:rsid w:val="008C0D69"/>
    <w:rsid w:val="008C101D"/>
    <w:rsid w:val="008C10CA"/>
    <w:rsid w:val="008C10EC"/>
    <w:rsid w:val="008C11E7"/>
    <w:rsid w:val="008C1252"/>
    <w:rsid w:val="008C13D2"/>
    <w:rsid w:val="008C1411"/>
    <w:rsid w:val="008C153C"/>
    <w:rsid w:val="008C154F"/>
    <w:rsid w:val="008C177A"/>
    <w:rsid w:val="008C1825"/>
    <w:rsid w:val="008C18C1"/>
    <w:rsid w:val="008C1AE8"/>
    <w:rsid w:val="008C1B7C"/>
    <w:rsid w:val="008C1CAA"/>
    <w:rsid w:val="008C1CC2"/>
    <w:rsid w:val="008C23D5"/>
    <w:rsid w:val="008C24C1"/>
    <w:rsid w:val="008C25AC"/>
    <w:rsid w:val="008C26DC"/>
    <w:rsid w:val="008C26F6"/>
    <w:rsid w:val="008C274B"/>
    <w:rsid w:val="008C27E9"/>
    <w:rsid w:val="008C28F0"/>
    <w:rsid w:val="008C2BF2"/>
    <w:rsid w:val="008C2DE9"/>
    <w:rsid w:val="008C314A"/>
    <w:rsid w:val="008C3245"/>
    <w:rsid w:val="008C3275"/>
    <w:rsid w:val="008C3323"/>
    <w:rsid w:val="008C3383"/>
    <w:rsid w:val="008C33D0"/>
    <w:rsid w:val="008C3410"/>
    <w:rsid w:val="008C367E"/>
    <w:rsid w:val="008C37A8"/>
    <w:rsid w:val="008C3816"/>
    <w:rsid w:val="008C3A9B"/>
    <w:rsid w:val="008C3BF9"/>
    <w:rsid w:val="008C3D6D"/>
    <w:rsid w:val="008C3E2F"/>
    <w:rsid w:val="008C3EB3"/>
    <w:rsid w:val="008C3ED7"/>
    <w:rsid w:val="008C40E1"/>
    <w:rsid w:val="008C4528"/>
    <w:rsid w:val="008C4711"/>
    <w:rsid w:val="008C472F"/>
    <w:rsid w:val="008C47F9"/>
    <w:rsid w:val="008C4A23"/>
    <w:rsid w:val="008C4D43"/>
    <w:rsid w:val="008C4D92"/>
    <w:rsid w:val="008C51AD"/>
    <w:rsid w:val="008C5474"/>
    <w:rsid w:val="008C5591"/>
    <w:rsid w:val="008C59B5"/>
    <w:rsid w:val="008C5A0C"/>
    <w:rsid w:val="008C5B22"/>
    <w:rsid w:val="008C5BF1"/>
    <w:rsid w:val="008C5D09"/>
    <w:rsid w:val="008C5D48"/>
    <w:rsid w:val="008C5F63"/>
    <w:rsid w:val="008C612D"/>
    <w:rsid w:val="008C6269"/>
    <w:rsid w:val="008C64AD"/>
    <w:rsid w:val="008C68C8"/>
    <w:rsid w:val="008C6922"/>
    <w:rsid w:val="008C69E4"/>
    <w:rsid w:val="008C6AA1"/>
    <w:rsid w:val="008C6D53"/>
    <w:rsid w:val="008C7094"/>
    <w:rsid w:val="008C710B"/>
    <w:rsid w:val="008C72C4"/>
    <w:rsid w:val="008C7687"/>
    <w:rsid w:val="008C76D6"/>
    <w:rsid w:val="008C7747"/>
    <w:rsid w:val="008C77E2"/>
    <w:rsid w:val="008C7C19"/>
    <w:rsid w:val="008C7E49"/>
    <w:rsid w:val="008C7EA6"/>
    <w:rsid w:val="008C7EDC"/>
    <w:rsid w:val="008D005C"/>
    <w:rsid w:val="008D0249"/>
    <w:rsid w:val="008D025C"/>
    <w:rsid w:val="008D03CF"/>
    <w:rsid w:val="008D0536"/>
    <w:rsid w:val="008D0642"/>
    <w:rsid w:val="008D0873"/>
    <w:rsid w:val="008D098B"/>
    <w:rsid w:val="008D0E66"/>
    <w:rsid w:val="008D0F00"/>
    <w:rsid w:val="008D1023"/>
    <w:rsid w:val="008D109B"/>
    <w:rsid w:val="008D1353"/>
    <w:rsid w:val="008D1402"/>
    <w:rsid w:val="008D1716"/>
    <w:rsid w:val="008D17F7"/>
    <w:rsid w:val="008D191A"/>
    <w:rsid w:val="008D1A24"/>
    <w:rsid w:val="008D1B53"/>
    <w:rsid w:val="008D1D82"/>
    <w:rsid w:val="008D2068"/>
    <w:rsid w:val="008D20B5"/>
    <w:rsid w:val="008D21AD"/>
    <w:rsid w:val="008D21BB"/>
    <w:rsid w:val="008D248D"/>
    <w:rsid w:val="008D2677"/>
    <w:rsid w:val="008D2845"/>
    <w:rsid w:val="008D28A4"/>
    <w:rsid w:val="008D2FAD"/>
    <w:rsid w:val="008D33EB"/>
    <w:rsid w:val="008D3542"/>
    <w:rsid w:val="008D3680"/>
    <w:rsid w:val="008D3A7A"/>
    <w:rsid w:val="008D3E28"/>
    <w:rsid w:val="008D3EA3"/>
    <w:rsid w:val="008D3F62"/>
    <w:rsid w:val="008D3FA9"/>
    <w:rsid w:val="008D43BD"/>
    <w:rsid w:val="008D4480"/>
    <w:rsid w:val="008D4499"/>
    <w:rsid w:val="008D44CC"/>
    <w:rsid w:val="008D45A3"/>
    <w:rsid w:val="008D45B8"/>
    <w:rsid w:val="008D4674"/>
    <w:rsid w:val="008D4681"/>
    <w:rsid w:val="008D490F"/>
    <w:rsid w:val="008D4925"/>
    <w:rsid w:val="008D4987"/>
    <w:rsid w:val="008D4B1A"/>
    <w:rsid w:val="008D4CD0"/>
    <w:rsid w:val="008D4E64"/>
    <w:rsid w:val="008D4E76"/>
    <w:rsid w:val="008D4EBE"/>
    <w:rsid w:val="008D559B"/>
    <w:rsid w:val="008D5617"/>
    <w:rsid w:val="008D57BC"/>
    <w:rsid w:val="008D5983"/>
    <w:rsid w:val="008D59F6"/>
    <w:rsid w:val="008D59FE"/>
    <w:rsid w:val="008D5A25"/>
    <w:rsid w:val="008D5CBF"/>
    <w:rsid w:val="008D5D26"/>
    <w:rsid w:val="008D5E08"/>
    <w:rsid w:val="008D605C"/>
    <w:rsid w:val="008D60BB"/>
    <w:rsid w:val="008D6125"/>
    <w:rsid w:val="008D61D7"/>
    <w:rsid w:val="008D62EC"/>
    <w:rsid w:val="008D646C"/>
    <w:rsid w:val="008D647D"/>
    <w:rsid w:val="008D64FB"/>
    <w:rsid w:val="008D69E8"/>
    <w:rsid w:val="008D6B24"/>
    <w:rsid w:val="008D6BF6"/>
    <w:rsid w:val="008D6CF0"/>
    <w:rsid w:val="008D6D98"/>
    <w:rsid w:val="008D6EB2"/>
    <w:rsid w:val="008D7116"/>
    <w:rsid w:val="008D748E"/>
    <w:rsid w:val="008D7A14"/>
    <w:rsid w:val="008D7C70"/>
    <w:rsid w:val="008D7E11"/>
    <w:rsid w:val="008D7EC3"/>
    <w:rsid w:val="008D7F71"/>
    <w:rsid w:val="008D7F7F"/>
    <w:rsid w:val="008E0168"/>
    <w:rsid w:val="008E021A"/>
    <w:rsid w:val="008E0285"/>
    <w:rsid w:val="008E0560"/>
    <w:rsid w:val="008E0660"/>
    <w:rsid w:val="008E0859"/>
    <w:rsid w:val="008E0A74"/>
    <w:rsid w:val="008E0A8B"/>
    <w:rsid w:val="008E0CA3"/>
    <w:rsid w:val="008E0CAC"/>
    <w:rsid w:val="008E0D51"/>
    <w:rsid w:val="008E0D62"/>
    <w:rsid w:val="008E104B"/>
    <w:rsid w:val="008E10ED"/>
    <w:rsid w:val="008E1209"/>
    <w:rsid w:val="008E158A"/>
    <w:rsid w:val="008E15D5"/>
    <w:rsid w:val="008E161A"/>
    <w:rsid w:val="008E1721"/>
    <w:rsid w:val="008E18FB"/>
    <w:rsid w:val="008E1A07"/>
    <w:rsid w:val="008E1C19"/>
    <w:rsid w:val="008E1E2A"/>
    <w:rsid w:val="008E1EDF"/>
    <w:rsid w:val="008E1FB5"/>
    <w:rsid w:val="008E2833"/>
    <w:rsid w:val="008E2BD5"/>
    <w:rsid w:val="008E2D3E"/>
    <w:rsid w:val="008E312A"/>
    <w:rsid w:val="008E3192"/>
    <w:rsid w:val="008E32EB"/>
    <w:rsid w:val="008E34CE"/>
    <w:rsid w:val="008E34EC"/>
    <w:rsid w:val="008E3878"/>
    <w:rsid w:val="008E3897"/>
    <w:rsid w:val="008E38D0"/>
    <w:rsid w:val="008E39F1"/>
    <w:rsid w:val="008E3A9F"/>
    <w:rsid w:val="008E3C1D"/>
    <w:rsid w:val="008E3E30"/>
    <w:rsid w:val="008E3F26"/>
    <w:rsid w:val="008E3F38"/>
    <w:rsid w:val="008E3FEA"/>
    <w:rsid w:val="008E46E6"/>
    <w:rsid w:val="008E47D8"/>
    <w:rsid w:val="008E488A"/>
    <w:rsid w:val="008E495C"/>
    <w:rsid w:val="008E49C0"/>
    <w:rsid w:val="008E49DD"/>
    <w:rsid w:val="008E4AA9"/>
    <w:rsid w:val="008E4B40"/>
    <w:rsid w:val="008E4D9D"/>
    <w:rsid w:val="008E4DF7"/>
    <w:rsid w:val="008E4E6C"/>
    <w:rsid w:val="008E4FD7"/>
    <w:rsid w:val="008E4FDE"/>
    <w:rsid w:val="008E50FD"/>
    <w:rsid w:val="008E51EB"/>
    <w:rsid w:val="008E53DB"/>
    <w:rsid w:val="008E545D"/>
    <w:rsid w:val="008E546A"/>
    <w:rsid w:val="008E5570"/>
    <w:rsid w:val="008E55CF"/>
    <w:rsid w:val="008E5C53"/>
    <w:rsid w:val="008E5E28"/>
    <w:rsid w:val="008E6366"/>
    <w:rsid w:val="008E646C"/>
    <w:rsid w:val="008E6701"/>
    <w:rsid w:val="008E67FF"/>
    <w:rsid w:val="008E68E9"/>
    <w:rsid w:val="008E6A62"/>
    <w:rsid w:val="008E6BF4"/>
    <w:rsid w:val="008E6E78"/>
    <w:rsid w:val="008E6EDD"/>
    <w:rsid w:val="008E6F42"/>
    <w:rsid w:val="008E7253"/>
    <w:rsid w:val="008E743C"/>
    <w:rsid w:val="008E750C"/>
    <w:rsid w:val="008E76C8"/>
    <w:rsid w:val="008E79A6"/>
    <w:rsid w:val="008E7A36"/>
    <w:rsid w:val="008E7BE7"/>
    <w:rsid w:val="008E7DEF"/>
    <w:rsid w:val="008E7FF3"/>
    <w:rsid w:val="008F031C"/>
    <w:rsid w:val="008F0424"/>
    <w:rsid w:val="008F05C4"/>
    <w:rsid w:val="008F0C82"/>
    <w:rsid w:val="008F0D3F"/>
    <w:rsid w:val="008F0EBF"/>
    <w:rsid w:val="008F0EF1"/>
    <w:rsid w:val="008F0F14"/>
    <w:rsid w:val="008F0FA4"/>
    <w:rsid w:val="008F13E5"/>
    <w:rsid w:val="008F13FA"/>
    <w:rsid w:val="008F1400"/>
    <w:rsid w:val="008F1409"/>
    <w:rsid w:val="008F1416"/>
    <w:rsid w:val="008F145B"/>
    <w:rsid w:val="008F148E"/>
    <w:rsid w:val="008F14B1"/>
    <w:rsid w:val="008F14DF"/>
    <w:rsid w:val="008F15CF"/>
    <w:rsid w:val="008F16CD"/>
    <w:rsid w:val="008F19A4"/>
    <w:rsid w:val="008F19CC"/>
    <w:rsid w:val="008F1B96"/>
    <w:rsid w:val="008F1BCA"/>
    <w:rsid w:val="008F1F59"/>
    <w:rsid w:val="008F202D"/>
    <w:rsid w:val="008F2102"/>
    <w:rsid w:val="008F22ED"/>
    <w:rsid w:val="008F29AF"/>
    <w:rsid w:val="008F2A22"/>
    <w:rsid w:val="008F2C10"/>
    <w:rsid w:val="008F2D04"/>
    <w:rsid w:val="008F2D9B"/>
    <w:rsid w:val="008F2DC7"/>
    <w:rsid w:val="008F2E15"/>
    <w:rsid w:val="008F2F8C"/>
    <w:rsid w:val="008F2FAC"/>
    <w:rsid w:val="008F3455"/>
    <w:rsid w:val="008F3496"/>
    <w:rsid w:val="008F34BF"/>
    <w:rsid w:val="008F365B"/>
    <w:rsid w:val="008F3883"/>
    <w:rsid w:val="008F38FC"/>
    <w:rsid w:val="008F39BF"/>
    <w:rsid w:val="008F3ADE"/>
    <w:rsid w:val="008F3FAB"/>
    <w:rsid w:val="008F3FEA"/>
    <w:rsid w:val="008F45AF"/>
    <w:rsid w:val="008F4797"/>
    <w:rsid w:val="008F47C8"/>
    <w:rsid w:val="008F48D3"/>
    <w:rsid w:val="008F4E54"/>
    <w:rsid w:val="008F4F37"/>
    <w:rsid w:val="008F4FE6"/>
    <w:rsid w:val="008F52CC"/>
    <w:rsid w:val="008F5328"/>
    <w:rsid w:val="008F5386"/>
    <w:rsid w:val="008F53BD"/>
    <w:rsid w:val="008F53C7"/>
    <w:rsid w:val="008F53C8"/>
    <w:rsid w:val="008F56F4"/>
    <w:rsid w:val="008F58D0"/>
    <w:rsid w:val="008F5904"/>
    <w:rsid w:val="008F59DD"/>
    <w:rsid w:val="008F5B1B"/>
    <w:rsid w:val="008F5B5D"/>
    <w:rsid w:val="008F5BAD"/>
    <w:rsid w:val="008F5BE9"/>
    <w:rsid w:val="008F5C68"/>
    <w:rsid w:val="008F5C82"/>
    <w:rsid w:val="008F5F17"/>
    <w:rsid w:val="008F60CB"/>
    <w:rsid w:val="008F65BF"/>
    <w:rsid w:val="008F66DC"/>
    <w:rsid w:val="008F6804"/>
    <w:rsid w:val="008F68CA"/>
    <w:rsid w:val="008F6AB4"/>
    <w:rsid w:val="008F6F05"/>
    <w:rsid w:val="008F6FEC"/>
    <w:rsid w:val="008F70FE"/>
    <w:rsid w:val="008F7458"/>
    <w:rsid w:val="008F79A5"/>
    <w:rsid w:val="008F7A0E"/>
    <w:rsid w:val="008F7AEA"/>
    <w:rsid w:val="008F7B2A"/>
    <w:rsid w:val="008F7C13"/>
    <w:rsid w:val="008F7D5D"/>
    <w:rsid w:val="008F7DD3"/>
    <w:rsid w:val="008F7E2E"/>
    <w:rsid w:val="008F7F56"/>
    <w:rsid w:val="009001AB"/>
    <w:rsid w:val="009001F7"/>
    <w:rsid w:val="00900275"/>
    <w:rsid w:val="009002FE"/>
    <w:rsid w:val="009004BB"/>
    <w:rsid w:val="009009A3"/>
    <w:rsid w:val="00900AF5"/>
    <w:rsid w:val="00900B70"/>
    <w:rsid w:val="00900BED"/>
    <w:rsid w:val="00901139"/>
    <w:rsid w:val="009014B8"/>
    <w:rsid w:val="009014FA"/>
    <w:rsid w:val="009017B4"/>
    <w:rsid w:val="009018B2"/>
    <w:rsid w:val="0090197F"/>
    <w:rsid w:val="00901B92"/>
    <w:rsid w:val="00902003"/>
    <w:rsid w:val="00902226"/>
    <w:rsid w:val="0090225C"/>
    <w:rsid w:val="009024D7"/>
    <w:rsid w:val="009026F2"/>
    <w:rsid w:val="009027D9"/>
    <w:rsid w:val="0090280E"/>
    <w:rsid w:val="00902845"/>
    <w:rsid w:val="009028D7"/>
    <w:rsid w:val="00902BCC"/>
    <w:rsid w:val="00902DF8"/>
    <w:rsid w:val="00902F3C"/>
    <w:rsid w:val="009030F3"/>
    <w:rsid w:val="00903550"/>
    <w:rsid w:val="009039BD"/>
    <w:rsid w:val="00903AE9"/>
    <w:rsid w:val="00903B84"/>
    <w:rsid w:val="00903BA0"/>
    <w:rsid w:val="00903BB1"/>
    <w:rsid w:val="00903D0D"/>
    <w:rsid w:val="00903D8B"/>
    <w:rsid w:val="00903E2C"/>
    <w:rsid w:val="00903F47"/>
    <w:rsid w:val="0090406C"/>
    <w:rsid w:val="009040A4"/>
    <w:rsid w:val="009043ED"/>
    <w:rsid w:val="0090486E"/>
    <w:rsid w:val="00904AF0"/>
    <w:rsid w:val="00904B17"/>
    <w:rsid w:val="00904D00"/>
    <w:rsid w:val="00904D02"/>
    <w:rsid w:val="00904D7D"/>
    <w:rsid w:val="00904D88"/>
    <w:rsid w:val="009054E9"/>
    <w:rsid w:val="00905509"/>
    <w:rsid w:val="00905979"/>
    <w:rsid w:val="00905ADA"/>
    <w:rsid w:val="00905BAF"/>
    <w:rsid w:val="00905BCC"/>
    <w:rsid w:val="00905D0A"/>
    <w:rsid w:val="00906341"/>
    <w:rsid w:val="009067E4"/>
    <w:rsid w:val="00906800"/>
    <w:rsid w:val="00906978"/>
    <w:rsid w:val="009069B1"/>
    <w:rsid w:val="00906A1B"/>
    <w:rsid w:val="00906CF6"/>
    <w:rsid w:val="00906D23"/>
    <w:rsid w:val="00907195"/>
    <w:rsid w:val="0090719F"/>
    <w:rsid w:val="0090736F"/>
    <w:rsid w:val="009079EB"/>
    <w:rsid w:val="00907A48"/>
    <w:rsid w:val="00907BDD"/>
    <w:rsid w:val="00907CF4"/>
    <w:rsid w:val="00907E43"/>
    <w:rsid w:val="00910021"/>
    <w:rsid w:val="009100EC"/>
    <w:rsid w:val="00910145"/>
    <w:rsid w:val="0091036D"/>
    <w:rsid w:val="00910416"/>
    <w:rsid w:val="00910498"/>
    <w:rsid w:val="009104F3"/>
    <w:rsid w:val="009105DF"/>
    <w:rsid w:val="009105EA"/>
    <w:rsid w:val="00910660"/>
    <w:rsid w:val="0091074C"/>
    <w:rsid w:val="00910757"/>
    <w:rsid w:val="0091081F"/>
    <w:rsid w:val="0091090D"/>
    <w:rsid w:val="00910BEF"/>
    <w:rsid w:val="00910BF5"/>
    <w:rsid w:val="00910C20"/>
    <w:rsid w:val="00910E49"/>
    <w:rsid w:val="00910FD3"/>
    <w:rsid w:val="009113A5"/>
    <w:rsid w:val="00911437"/>
    <w:rsid w:val="0091146B"/>
    <w:rsid w:val="00911474"/>
    <w:rsid w:val="00911696"/>
    <w:rsid w:val="0091174F"/>
    <w:rsid w:val="00911781"/>
    <w:rsid w:val="0091189E"/>
    <w:rsid w:val="009119A4"/>
    <w:rsid w:val="00911B4E"/>
    <w:rsid w:val="00911B5B"/>
    <w:rsid w:val="00911B66"/>
    <w:rsid w:val="00911C37"/>
    <w:rsid w:val="00911E2B"/>
    <w:rsid w:val="00911EF6"/>
    <w:rsid w:val="00911F5D"/>
    <w:rsid w:val="00911F84"/>
    <w:rsid w:val="00911FE7"/>
    <w:rsid w:val="0091203E"/>
    <w:rsid w:val="00912189"/>
    <w:rsid w:val="009121C2"/>
    <w:rsid w:val="00912375"/>
    <w:rsid w:val="009125D0"/>
    <w:rsid w:val="009126AA"/>
    <w:rsid w:val="009126D5"/>
    <w:rsid w:val="009126F4"/>
    <w:rsid w:val="0091273F"/>
    <w:rsid w:val="00912A98"/>
    <w:rsid w:val="00912ABC"/>
    <w:rsid w:val="00912BB0"/>
    <w:rsid w:val="00912DA2"/>
    <w:rsid w:val="00912FC2"/>
    <w:rsid w:val="00913010"/>
    <w:rsid w:val="009130E8"/>
    <w:rsid w:val="009131B9"/>
    <w:rsid w:val="009131E5"/>
    <w:rsid w:val="009132FD"/>
    <w:rsid w:val="009137B4"/>
    <w:rsid w:val="009139B2"/>
    <w:rsid w:val="00913A24"/>
    <w:rsid w:val="00913A76"/>
    <w:rsid w:val="00913BD0"/>
    <w:rsid w:val="00913DD4"/>
    <w:rsid w:val="00914030"/>
    <w:rsid w:val="009140C4"/>
    <w:rsid w:val="009140FD"/>
    <w:rsid w:val="0091411E"/>
    <w:rsid w:val="00914194"/>
    <w:rsid w:val="0091453F"/>
    <w:rsid w:val="00914625"/>
    <w:rsid w:val="009148E0"/>
    <w:rsid w:val="0091499A"/>
    <w:rsid w:val="00914B75"/>
    <w:rsid w:val="00914E41"/>
    <w:rsid w:val="00914EE5"/>
    <w:rsid w:val="00915004"/>
    <w:rsid w:val="00915035"/>
    <w:rsid w:val="009151DA"/>
    <w:rsid w:val="00915544"/>
    <w:rsid w:val="00915558"/>
    <w:rsid w:val="009156CF"/>
    <w:rsid w:val="00915817"/>
    <w:rsid w:val="0091581E"/>
    <w:rsid w:val="00915829"/>
    <w:rsid w:val="00915E62"/>
    <w:rsid w:val="00916373"/>
    <w:rsid w:val="009165FF"/>
    <w:rsid w:val="00916812"/>
    <w:rsid w:val="00916823"/>
    <w:rsid w:val="00916D02"/>
    <w:rsid w:val="00916D89"/>
    <w:rsid w:val="00916E68"/>
    <w:rsid w:val="00916F6A"/>
    <w:rsid w:val="00916F86"/>
    <w:rsid w:val="00916FC3"/>
    <w:rsid w:val="009171BF"/>
    <w:rsid w:val="0091729F"/>
    <w:rsid w:val="009172ED"/>
    <w:rsid w:val="00917360"/>
    <w:rsid w:val="00917571"/>
    <w:rsid w:val="00917578"/>
    <w:rsid w:val="009175C2"/>
    <w:rsid w:val="009175F4"/>
    <w:rsid w:val="00917832"/>
    <w:rsid w:val="009200DB"/>
    <w:rsid w:val="009202B2"/>
    <w:rsid w:val="009202C4"/>
    <w:rsid w:val="00920345"/>
    <w:rsid w:val="0092038E"/>
    <w:rsid w:val="009203C9"/>
    <w:rsid w:val="009203E0"/>
    <w:rsid w:val="009208C6"/>
    <w:rsid w:val="00920AAD"/>
    <w:rsid w:val="00920C1C"/>
    <w:rsid w:val="00920CE5"/>
    <w:rsid w:val="00920EF5"/>
    <w:rsid w:val="009211AE"/>
    <w:rsid w:val="0092139B"/>
    <w:rsid w:val="009213D0"/>
    <w:rsid w:val="009217CC"/>
    <w:rsid w:val="009217FC"/>
    <w:rsid w:val="00921B87"/>
    <w:rsid w:val="00921CED"/>
    <w:rsid w:val="00921E0D"/>
    <w:rsid w:val="00921E0E"/>
    <w:rsid w:val="00921E96"/>
    <w:rsid w:val="009224BB"/>
    <w:rsid w:val="00922593"/>
    <w:rsid w:val="0092287B"/>
    <w:rsid w:val="00922919"/>
    <w:rsid w:val="009229AE"/>
    <w:rsid w:val="00922A34"/>
    <w:rsid w:val="00922A39"/>
    <w:rsid w:val="00922E1A"/>
    <w:rsid w:val="00922E73"/>
    <w:rsid w:val="00922F95"/>
    <w:rsid w:val="00922FCB"/>
    <w:rsid w:val="00922FFC"/>
    <w:rsid w:val="009232ED"/>
    <w:rsid w:val="00923498"/>
    <w:rsid w:val="0092362C"/>
    <w:rsid w:val="0092369C"/>
    <w:rsid w:val="0092385D"/>
    <w:rsid w:val="0092398C"/>
    <w:rsid w:val="00923B03"/>
    <w:rsid w:val="00923B50"/>
    <w:rsid w:val="00923BCD"/>
    <w:rsid w:val="00923C53"/>
    <w:rsid w:val="00923CDC"/>
    <w:rsid w:val="00923D3F"/>
    <w:rsid w:val="00923F53"/>
    <w:rsid w:val="00923FC7"/>
    <w:rsid w:val="0092426D"/>
    <w:rsid w:val="00924291"/>
    <w:rsid w:val="0092442C"/>
    <w:rsid w:val="0092444F"/>
    <w:rsid w:val="00924487"/>
    <w:rsid w:val="00924495"/>
    <w:rsid w:val="0092465C"/>
    <w:rsid w:val="00924740"/>
    <w:rsid w:val="0092489C"/>
    <w:rsid w:val="00924E1E"/>
    <w:rsid w:val="00924FC1"/>
    <w:rsid w:val="009250CA"/>
    <w:rsid w:val="009251DC"/>
    <w:rsid w:val="00925279"/>
    <w:rsid w:val="00925433"/>
    <w:rsid w:val="00925570"/>
    <w:rsid w:val="00925808"/>
    <w:rsid w:val="00925972"/>
    <w:rsid w:val="00925A06"/>
    <w:rsid w:val="00925E00"/>
    <w:rsid w:val="00925F7B"/>
    <w:rsid w:val="0092603D"/>
    <w:rsid w:val="00926096"/>
    <w:rsid w:val="009267AB"/>
    <w:rsid w:val="009267E2"/>
    <w:rsid w:val="00926D74"/>
    <w:rsid w:val="00926EE0"/>
    <w:rsid w:val="0092711E"/>
    <w:rsid w:val="00927377"/>
    <w:rsid w:val="0092777D"/>
    <w:rsid w:val="009277B7"/>
    <w:rsid w:val="00927864"/>
    <w:rsid w:val="00927929"/>
    <w:rsid w:val="0093000C"/>
    <w:rsid w:val="009303A8"/>
    <w:rsid w:val="00930484"/>
    <w:rsid w:val="0093050A"/>
    <w:rsid w:val="0093070B"/>
    <w:rsid w:val="0093086D"/>
    <w:rsid w:val="009308FA"/>
    <w:rsid w:val="00930A8B"/>
    <w:rsid w:val="00930C6E"/>
    <w:rsid w:val="00930C8D"/>
    <w:rsid w:val="00930DD8"/>
    <w:rsid w:val="00931131"/>
    <w:rsid w:val="009311F9"/>
    <w:rsid w:val="0093120E"/>
    <w:rsid w:val="0093148A"/>
    <w:rsid w:val="0093148B"/>
    <w:rsid w:val="0093163C"/>
    <w:rsid w:val="009318F6"/>
    <w:rsid w:val="0093192C"/>
    <w:rsid w:val="00931949"/>
    <w:rsid w:val="009319CE"/>
    <w:rsid w:val="00931B46"/>
    <w:rsid w:val="00931CA3"/>
    <w:rsid w:val="00931D88"/>
    <w:rsid w:val="009321EF"/>
    <w:rsid w:val="009325B0"/>
    <w:rsid w:val="00932737"/>
    <w:rsid w:val="00932751"/>
    <w:rsid w:val="009327E6"/>
    <w:rsid w:val="00932918"/>
    <w:rsid w:val="00932984"/>
    <w:rsid w:val="009329C2"/>
    <w:rsid w:val="00932AE1"/>
    <w:rsid w:val="00932E7E"/>
    <w:rsid w:val="00932F09"/>
    <w:rsid w:val="00932FA5"/>
    <w:rsid w:val="0093337E"/>
    <w:rsid w:val="009333BB"/>
    <w:rsid w:val="0093352C"/>
    <w:rsid w:val="009337BE"/>
    <w:rsid w:val="009337DF"/>
    <w:rsid w:val="00933851"/>
    <w:rsid w:val="009338D2"/>
    <w:rsid w:val="009339A8"/>
    <w:rsid w:val="00933D6B"/>
    <w:rsid w:val="00933FA1"/>
    <w:rsid w:val="009341B0"/>
    <w:rsid w:val="00934217"/>
    <w:rsid w:val="00934475"/>
    <w:rsid w:val="00934564"/>
    <w:rsid w:val="009346F6"/>
    <w:rsid w:val="00934710"/>
    <w:rsid w:val="009348F3"/>
    <w:rsid w:val="00934B2A"/>
    <w:rsid w:val="00934B30"/>
    <w:rsid w:val="00934C86"/>
    <w:rsid w:val="00934CF1"/>
    <w:rsid w:val="00934D8B"/>
    <w:rsid w:val="00934DB6"/>
    <w:rsid w:val="00934E1E"/>
    <w:rsid w:val="00934ECD"/>
    <w:rsid w:val="0093503C"/>
    <w:rsid w:val="0093560F"/>
    <w:rsid w:val="0093572B"/>
    <w:rsid w:val="0093576C"/>
    <w:rsid w:val="009358EC"/>
    <w:rsid w:val="00935C44"/>
    <w:rsid w:val="00935FDF"/>
    <w:rsid w:val="00936088"/>
    <w:rsid w:val="0093629B"/>
    <w:rsid w:val="009362F2"/>
    <w:rsid w:val="009364F4"/>
    <w:rsid w:val="00936736"/>
    <w:rsid w:val="0093685B"/>
    <w:rsid w:val="00936877"/>
    <w:rsid w:val="00936919"/>
    <w:rsid w:val="009369E0"/>
    <w:rsid w:val="00936B88"/>
    <w:rsid w:val="00936B91"/>
    <w:rsid w:val="00936D15"/>
    <w:rsid w:val="00936D19"/>
    <w:rsid w:val="00936E92"/>
    <w:rsid w:val="00936FB6"/>
    <w:rsid w:val="00937462"/>
    <w:rsid w:val="0093759C"/>
    <w:rsid w:val="0093763B"/>
    <w:rsid w:val="009378ED"/>
    <w:rsid w:val="00937AD4"/>
    <w:rsid w:val="00937D08"/>
    <w:rsid w:val="00937D65"/>
    <w:rsid w:val="00937ED4"/>
    <w:rsid w:val="00940072"/>
    <w:rsid w:val="0094011C"/>
    <w:rsid w:val="009401CD"/>
    <w:rsid w:val="0094067A"/>
    <w:rsid w:val="009406BC"/>
    <w:rsid w:val="00940A97"/>
    <w:rsid w:val="00940CA9"/>
    <w:rsid w:val="00940CC7"/>
    <w:rsid w:val="00940E2B"/>
    <w:rsid w:val="00941096"/>
    <w:rsid w:val="009410FF"/>
    <w:rsid w:val="00941182"/>
    <w:rsid w:val="0094120B"/>
    <w:rsid w:val="00941318"/>
    <w:rsid w:val="0094141D"/>
    <w:rsid w:val="00941520"/>
    <w:rsid w:val="00941693"/>
    <w:rsid w:val="009416F0"/>
    <w:rsid w:val="00941A0F"/>
    <w:rsid w:val="00941AF0"/>
    <w:rsid w:val="00941B99"/>
    <w:rsid w:val="00941D80"/>
    <w:rsid w:val="00941EF1"/>
    <w:rsid w:val="00941F98"/>
    <w:rsid w:val="00941F9A"/>
    <w:rsid w:val="00942118"/>
    <w:rsid w:val="00942263"/>
    <w:rsid w:val="0094228E"/>
    <w:rsid w:val="009423F1"/>
    <w:rsid w:val="009426CF"/>
    <w:rsid w:val="0094285D"/>
    <w:rsid w:val="00942A13"/>
    <w:rsid w:val="00942A3B"/>
    <w:rsid w:val="00942C50"/>
    <w:rsid w:val="00942CEC"/>
    <w:rsid w:val="00942E33"/>
    <w:rsid w:val="00942F09"/>
    <w:rsid w:val="00942F29"/>
    <w:rsid w:val="009430C7"/>
    <w:rsid w:val="0094312C"/>
    <w:rsid w:val="009434EF"/>
    <w:rsid w:val="00943745"/>
    <w:rsid w:val="00943771"/>
    <w:rsid w:val="0094381C"/>
    <w:rsid w:val="0094393E"/>
    <w:rsid w:val="00943A5E"/>
    <w:rsid w:val="00943D57"/>
    <w:rsid w:val="00943EFA"/>
    <w:rsid w:val="00943F08"/>
    <w:rsid w:val="00943F8F"/>
    <w:rsid w:val="0094447F"/>
    <w:rsid w:val="00944509"/>
    <w:rsid w:val="0094462A"/>
    <w:rsid w:val="00944721"/>
    <w:rsid w:val="00944A4E"/>
    <w:rsid w:val="00944F27"/>
    <w:rsid w:val="009450EA"/>
    <w:rsid w:val="009451DD"/>
    <w:rsid w:val="0094537D"/>
    <w:rsid w:val="009453B8"/>
    <w:rsid w:val="009454AD"/>
    <w:rsid w:val="0094561A"/>
    <w:rsid w:val="009459B6"/>
    <w:rsid w:val="00945A72"/>
    <w:rsid w:val="00945B2A"/>
    <w:rsid w:val="00945D95"/>
    <w:rsid w:val="00945DEE"/>
    <w:rsid w:val="00945EF6"/>
    <w:rsid w:val="00945F07"/>
    <w:rsid w:val="00946192"/>
    <w:rsid w:val="009462B0"/>
    <w:rsid w:val="009466D3"/>
    <w:rsid w:val="009469D2"/>
    <w:rsid w:val="00946F32"/>
    <w:rsid w:val="0094717B"/>
    <w:rsid w:val="009472CD"/>
    <w:rsid w:val="0094734C"/>
    <w:rsid w:val="009473C8"/>
    <w:rsid w:val="00947625"/>
    <w:rsid w:val="0094763C"/>
    <w:rsid w:val="009477C8"/>
    <w:rsid w:val="0094795B"/>
    <w:rsid w:val="00947CC1"/>
    <w:rsid w:val="00947D69"/>
    <w:rsid w:val="0095011F"/>
    <w:rsid w:val="00950475"/>
    <w:rsid w:val="009505DA"/>
    <w:rsid w:val="00950640"/>
    <w:rsid w:val="00950793"/>
    <w:rsid w:val="0095082C"/>
    <w:rsid w:val="00950929"/>
    <w:rsid w:val="00950977"/>
    <w:rsid w:val="00950BB6"/>
    <w:rsid w:val="00950C4B"/>
    <w:rsid w:val="00950FA0"/>
    <w:rsid w:val="0095104E"/>
    <w:rsid w:val="00951466"/>
    <w:rsid w:val="00951541"/>
    <w:rsid w:val="0095156E"/>
    <w:rsid w:val="009515F2"/>
    <w:rsid w:val="009519A5"/>
    <w:rsid w:val="00951BF3"/>
    <w:rsid w:val="00951BF5"/>
    <w:rsid w:val="00951E00"/>
    <w:rsid w:val="00951E68"/>
    <w:rsid w:val="00952123"/>
    <w:rsid w:val="00952214"/>
    <w:rsid w:val="009522F6"/>
    <w:rsid w:val="00952348"/>
    <w:rsid w:val="0095263C"/>
    <w:rsid w:val="0095265F"/>
    <w:rsid w:val="0095288C"/>
    <w:rsid w:val="00952B4A"/>
    <w:rsid w:val="00952D44"/>
    <w:rsid w:val="00952DF1"/>
    <w:rsid w:val="009530E3"/>
    <w:rsid w:val="009530F2"/>
    <w:rsid w:val="0095315B"/>
    <w:rsid w:val="009531EC"/>
    <w:rsid w:val="009534F9"/>
    <w:rsid w:val="0095367B"/>
    <w:rsid w:val="009537AD"/>
    <w:rsid w:val="00953865"/>
    <w:rsid w:val="00953C86"/>
    <w:rsid w:val="00953CDE"/>
    <w:rsid w:val="00953D05"/>
    <w:rsid w:val="00953F5B"/>
    <w:rsid w:val="00953F73"/>
    <w:rsid w:val="0095416B"/>
    <w:rsid w:val="009542D1"/>
    <w:rsid w:val="009542EA"/>
    <w:rsid w:val="009543D3"/>
    <w:rsid w:val="00954470"/>
    <w:rsid w:val="009544A2"/>
    <w:rsid w:val="00954560"/>
    <w:rsid w:val="00954590"/>
    <w:rsid w:val="009545EB"/>
    <w:rsid w:val="009546ED"/>
    <w:rsid w:val="009547C0"/>
    <w:rsid w:val="009549A0"/>
    <w:rsid w:val="009549BE"/>
    <w:rsid w:val="00954AB9"/>
    <w:rsid w:val="00954B65"/>
    <w:rsid w:val="00954C14"/>
    <w:rsid w:val="00954E92"/>
    <w:rsid w:val="00954FFF"/>
    <w:rsid w:val="009551A9"/>
    <w:rsid w:val="009551C1"/>
    <w:rsid w:val="009551E6"/>
    <w:rsid w:val="00955204"/>
    <w:rsid w:val="00955431"/>
    <w:rsid w:val="009556AB"/>
    <w:rsid w:val="009557A9"/>
    <w:rsid w:val="00955898"/>
    <w:rsid w:val="00955ABD"/>
    <w:rsid w:val="00955D6A"/>
    <w:rsid w:val="00955D8F"/>
    <w:rsid w:val="00955ED5"/>
    <w:rsid w:val="009561DA"/>
    <w:rsid w:val="009562B5"/>
    <w:rsid w:val="009565FE"/>
    <w:rsid w:val="00956650"/>
    <w:rsid w:val="009568F1"/>
    <w:rsid w:val="00956CC0"/>
    <w:rsid w:val="00956CFA"/>
    <w:rsid w:val="00956E43"/>
    <w:rsid w:val="00957022"/>
    <w:rsid w:val="0095713E"/>
    <w:rsid w:val="009572BF"/>
    <w:rsid w:val="0095731C"/>
    <w:rsid w:val="009573BE"/>
    <w:rsid w:val="00957558"/>
    <w:rsid w:val="00957565"/>
    <w:rsid w:val="00957679"/>
    <w:rsid w:val="009579F8"/>
    <w:rsid w:val="00957A57"/>
    <w:rsid w:val="00957ACC"/>
    <w:rsid w:val="00957B8B"/>
    <w:rsid w:val="00957BA9"/>
    <w:rsid w:val="00957E50"/>
    <w:rsid w:val="00957EB5"/>
    <w:rsid w:val="00960052"/>
    <w:rsid w:val="00960266"/>
    <w:rsid w:val="009602BF"/>
    <w:rsid w:val="00960472"/>
    <w:rsid w:val="009604BB"/>
    <w:rsid w:val="00960577"/>
    <w:rsid w:val="0096060C"/>
    <w:rsid w:val="00960952"/>
    <w:rsid w:val="00960991"/>
    <w:rsid w:val="00960A7D"/>
    <w:rsid w:val="00960B27"/>
    <w:rsid w:val="00960C6E"/>
    <w:rsid w:val="00960D06"/>
    <w:rsid w:val="00960D18"/>
    <w:rsid w:val="00960D2E"/>
    <w:rsid w:val="00960EF7"/>
    <w:rsid w:val="0096129F"/>
    <w:rsid w:val="0096134E"/>
    <w:rsid w:val="00961562"/>
    <w:rsid w:val="00961622"/>
    <w:rsid w:val="00961690"/>
    <w:rsid w:val="00961909"/>
    <w:rsid w:val="0096197E"/>
    <w:rsid w:val="00961B18"/>
    <w:rsid w:val="00961B46"/>
    <w:rsid w:val="00961C04"/>
    <w:rsid w:val="00961C44"/>
    <w:rsid w:val="00961DA3"/>
    <w:rsid w:val="00961DCE"/>
    <w:rsid w:val="00961F68"/>
    <w:rsid w:val="00961F75"/>
    <w:rsid w:val="0096215F"/>
    <w:rsid w:val="00962194"/>
    <w:rsid w:val="00962227"/>
    <w:rsid w:val="0096247B"/>
    <w:rsid w:val="009625B4"/>
    <w:rsid w:val="009625CE"/>
    <w:rsid w:val="009626C3"/>
    <w:rsid w:val="00962887"/>
    <w:rsid w:val="009628F5"/>
    <w:rsid w:val="00962CD8"/>
    <w:rsid w:val="00962CF3"/>
    <w:rsid w:val="00962D20"/>
    <w:rsid w:val="00962D70"/>
    <w:rsid w:val="00962E34"/>
    <w:rsid w:val="00962F04"/>
    <w:rsid w:val="009631AB"/>
    <w:rsid w:val="009633B5"/>
    <w:rsid w:val="009633F4"/>
    <w:rsid w:val="0096362D"/>
    <w:rsid w:val="0096363A"/>
    <w:rsid w:val="00963658"/>
    <w:rsid w:val="009636FB"/>
    <w:rsid w:val="0096382C"/>
    <w:rsid w:val="0096384E"/>
    <w:rsid w:val="00963853"/>
    <w:rsid w:val="00963BA4"/>
    <w:rsid w:val="00963F7E"/>
    <w:rsid w:val="0096417B"/>
    <w:rsid w:val="009642E9"/>
    <w:rsid w:val="0096435A"/>
    <w:rsid w:val="00964AC7"/>
    <w:rsid w:val="00964ACB"/>
    <w:rsid w:val="00964C00"/>
    <w:rsid w:val="00964CAA"/>
    <w:rsid w:val="00964DF2"/>
    <w:rsid w:val="009651FB"/>
    <w:rsid w:val="00965419"/>
    <w:rsid w:val="009655DC"/>
    <w:rsid w:val="00965662"/>
    <w:rsid w:val="009656A4"/>
    <w:rsid w:val="009658FD"/>
    <w:rsid w:val="00965A17"/>
    <w:rsid w:val="00965BE8"/>
    <w:rsid w:val="00965C50"/>
    <w:rsid w:val="00965CB2"/>
    <w:rsid w:val="00966055"/>
    <w:rsid w:val="009661E8"/>
    <w:rsid w:val="0096649B"/>
    <w:rsid w:val="009665C6"/>
    <w:rsid w:val="00966756"/>
    <w:rsid w:val="00966936"/>
    <w:rsid w:val="00966EB5"/>
    <w:rsid w:val="009674BA"/>
    <w:rsid w:val="00967519"/>
    <w:rsid w:val="00967662"/>
    <w:rsid w:val="009679F9"/>
    <w:rsid w:val="00967B26"/>
    <w:rsid w:val="00967CF4"/>
    <w:rsid w:val="009700AC"/>
    <w:rsid w:val="009700D3"/>
    <w:rsid w:val="00970671"/>
    <w:rsid w:val="00970834"/>
    <w:rsid w:val="00970A45"/>
    <w:rsid w:val="00970B52"/>
    <w:rsid w:val="00970BA3"/>
    <w:rsid w:val="00970D8B"/>
    <w:rsid w:val="00970DF8"/>
    <w:rsid w:val="00970FA5"/>
    <w:rsid w:val="00970FE5"/>
    <w:rsid w:val="00971045"/>
    <w:rsid w:val="00971278"/>
    <w:rsid w:val="009713DF"/>
    <w:rsid w:val="009713ED"/>
    <w:rsid w:val="0097145A"/>
    <w:rsid w:val="0097159A"/>
    <w:rsid w:val="0097167C"/>
    <w:rsid w:val="00971682"/>
    <w:rsid w:val="009719A1"/>
    <w:rsid w:val="00971C56"/>
    <w:rsid w:val="00971E07"/>
    <w:rsid w:val="00971FAE"/>
    <w:rsid w:val="00972004"/>
    <w:rsid w:val="00972186"/>
    <w:rsid w:val="00972602"/>
    <w:rsid w:val="0097263C"/>
    <w:rsid w:val="00972665"/>
    <w:rsid w:val="00972726"/>
    <w:rsid w:val="009727D4"/>
    <w:rsid w:val="00972DA0"/>
    <w:rsid w:val="00972DFE"/>
    <w:rsid w:val="00972E60"/>
    <w:rsid w:val="00972E9A"/>
    <w:rsid w:val="00972E9F"/>
    <w:rsid w:val="009731D8"/>
    <w:rsid w:val="00973346"/>
    <w:rsid w:val="0097343C"/>
    <w:rsid w:val="00973467"/>
    <w:rsid w:val="009736F8"/>
    <w:rsid w:val="00973733"/>
    <w:rsid w:val="00973A0B"/>
    <w:rsid w:val="00973AA3"/>
    <w:rsid w:val="00973B58"/>
    <w:rsid w:val="00973D94"/>
    <w:rsid w:val="00974007"/>
    <w:rsid w:val="0097418E"/>
    <w:rsid w:val="009742A5"/>
    <w:rsid w:val="00974314"/>
    <w:rsid w:val="00974364"/>
    <w:rsid w:val="009744E9"/>
    <w:rsid w:val="009746F2"/>
    <w:rsid w:val="00974B4E"/>
    <w:rsid w:val="00974BAC"/>
    <w:rsid w:val="00974C9B"/>
    <w:rsid w:val="00974FE4"/>
    <w:rsid w:val="009751C9"/>
    <w:rsid w:val="0097546A"/>
    <w:rsid w:val="009757D6"/>
    <w:rsid w:val="0097587A"/>
    <w:rsid w:val="00975919"/>
    <w:rsid w:val="00975990"/>
    <w:rsid w:val="00975E08"/>
    <w:rsid w:val="00975E98"/>
    <w:rsid w:val="00975F58"/>
    <w:rsid w:val="00975F6D"/>
    <w:rsid w:val="00975FB4"/>
    <w:rsid w:val="0097618D"/>
    <w:rsid w:val="00976386"/>
    <w:rsid w:val="00976572"/>
    <w:rsid w:val="00976671"/>
    <w:rsid w:val="00976763"/>
    <w:rsid w:val="00976B88"/>
    <w:rsid w:val="00976BBF"/>
    <w:rsid w:val="00976CAB"/>
    <w:rsid w:val="00976E03"/>
    <w:rsid w:val="00976EAF"/>
    <w:rsid w:val="00976F44"/>
    <w:rsid w:val="00976FBC"/>
    <w:rsid w:val="00977153"/>
    <w:rsid w:val="00977309"/>
    <w:rsid w:val="009774C8"/>
    <w:rsid w:val="00977761"/>
    <w:rsid w:val="009779BE"/>
    <w:rsid w:val="00977ACF"/>
    <w:rsid w:val="00977CC6"/>
    <w:rsid w:val="00977E97"/>
    <w:rsid w:val="00977F31"/>
    <w:rsid w:val="009801C9"/>
    <w:rsid w:val="00980293"/>
    <w:rsid w:val="009802AD"/>
    <w:rsid w:val="0098039E"/>
    <w:rsid w:val="009807BF"/>
    <w:rsid w:val="0098086C"/>
    <w:rsid w:val="00980969"/>
    <w:rsid w:val="00980AB1"/>
    <w:rsid w:val="00980E4A"/>
    <w:rsid w:val="00980FC1"/>
    <w:rsid w:val="00981262"/>
    <w:rsid w:val="00981471"/>
    <w:rsid w:val="00981490"/>
    <w:rsid w:val="00981524"/>
    <w:rsid w:val="0098154F"/>
    <w:rsid w:val="00981650"/>
    <w:rsid w:val="009818B0"/>
    <w:rsid w:val="00981A5D"/>
    <w:rsid w:val="00981B2B"/>
    <w:rsid w:val="00981B6E"/>
    <w:rsid w:val="00981C9F"/>
    <w:rsid w:val="00981D7B"/>
    <w:rsid w:val="00981E1A"/>
    <w:rsid w:val="00981E4E"/>
    <w:rsid w:val="00981FB8"/>
    <w:rsid w:val="0098202A"/>
    <w:rsid w:val="0098205B"/>
    <w:rsid w:val="0098211B"/>
    <w:rsid w:val="00982262"/>
    <w:rsid w:val="00982295"/>
    <w:rsid w:val="00982866"/>
    <w:rsid w:val="00982990"/>
    <w:rsid w:val="00982C71"/>
    <w:rsid w:val="00982D71"/>
    <w:rsid w:val="00982DE8"/>
    <w:rsid w:val="00983306"/>
    <w:rsid w:val="0098347C"/>
    <w:rsid w:val="00983990"/>
    <w:rsid w:val="009839D5"/>
    <w:rsid w:val="00983A6E"/>
    <w:rsid w:val="00983D64"/>
    <w:rsid w:val="00983E85"/>
    <w:rsid w:val="00984194"/>
    <w:rsid w:val="00984436"/>
    <w:rsid w:val="00984449"/>
    <w:rsid w:val="00984558"/>
    <w:rsid w:val="009846F2"/>
    <w:rsid w:val="00984729"/>
    <w:rsid w:val="00984964"/>
    <w:rsid w:val="00984B74"/>
    <w:rsid w:val="00984CCD"/>
    <w:rsid w:val="00984D53"/>
    <w:rsid w:val="00984FAE"/>
    <w:rsid w:val="0098506A"/>
    <w:rsid w:val="0098521A"/>
    <w:rsid w:val="00985271"/>
    <w:rsid w:val="00985290"/>
    <w:rsid w:val="009856A8"/>
    <w:rsid w:val="009858AC"/>
    <w:rsid w:val="00985A5B"/>
    <w:rsid w:val="00985ACD"/>
    <w:rsid w:val="00985BB1"/>
    <w:rsid w:val="00985C59"/>
    <w:rsid w:val="00985DF1"/>
    <w:rsid w:val="00985F9E"/>
    <w:rsid w:val="0098638C"/>
    <w:rsid w:val="00986392"/>
    <w:rsid w:val="00986400"/>
    <w:rsid w:val="009865D1"/>
    <w:rsid w:val="0098676E"/>
    <w:rsid w:val="00986991"/>
    <w:rsid w:val="00986A06"/>
    <w:rsid w:val="00986B97"/>
    <w:rsid w:val="00986ED7"/>
    <w:rsid w:val="00987176"/>
    <w:rsid w:val="0098724B"/>
    <w:rsid w:val="00987283"/>
    <w:rsid w:val="009872E7"/>
    <w:rsid w:val="00987596"/>
    <w:rsid w:val="009875FB"/>
    <w:rsid w:val="0098760E"/>
    <w:rsid w:val="0098765C"/>
    <w:rsid w:val="0098788C"/>
    <w:rsid w:val="00987A43"/>
    <w:rsid w:val="00987B39"/>
    <w:rsid w:val="00987C79"/>
    <w:rsid w:val="00987CDF"/>
    <w:rsid w:val="00987DC6"/>
    <w:rsid w:val="00987E15"/>
    <w:rsid w:val="00987EE4"/>
    <w:rsid w:val="009904B2"/>
    <w:rsid w:val="009907EC"/>
    <w:rsid w:val="0099097E"/>
    <w:rsid w:val="00990C6E"/>
    <w:rsid w:val="00990C9D"/>
    <w:rsid w:val="00990D08"/>
    <w:rsid w:val="00990D3E"/>
    <w:rsid w:val="00990E86"/>
    <w:rsid w:val="00990E9A"/>
    <w:rsid w:val="009910A0"/>
    <w:rsid w:val="009911CF"/>
    <w:rsid w:val="0099140A"/>
    <w:rsid w:val="00991411"/>
    <w:rsid w:val="00991558"/>
    <w:rsid w:val="00991671"/>
    <w:rsid w:val="00991811"/>
    <w:rsid w:val="009918C2"/>
    <w:rsid w:val="00991923"/>
    <w:rsid w:val="0099195A"/>
    <w:rsid w:val="009919CC"/>
    <w:rsid w:val="00991C0F"/>
    <w:rsid w:val="00991CE9"/>
    <w:rsid w:val="00992234"/>
    <w:rsid w:val="009927F7"/>
    <w:rsid w:val="00992B0B"/>
    <w:rsid w:val="00992F64"/>
    <w:rsid w:val="00992FB2"/>
    <w:rsid w:val="00992FD0"/>
    <w:rsid w:val="009930B2"/>
    <w:rsid w:val="009930EE"/>
    <w:rsid w:val="00993641"/>
    <w:rsid w:val="0099368D"/>
    <w:rsid w:val="009936AC"/>
    <w:rsid w:val="009938C2"/>
    <w:rsid w:val="00993F5C"/>
    <w:rsid w:val="009940AA"/>
    <w:rsid w:val="00994664"/>
    <w:rsid w:val="009947E5"/>
    <w:rsid w:val="009948A8"/>
    <w:rsid w:val="009948D8"/>
    <w:rsid w:val="00994A92"/>
    <w:rsid w:val="00994B31"/>
    <w:rsid w:val="00994F33"/>
    <w:rsid w:val="00994FE6"/>
    <w:rsid w:val="009951C6"/>
    <w:rsid w:val="009951ED"/>
    <w:rsid w:val="00995243"/>
    <w:rsid w:val="00995379"/>
    <w:rsid w:val="009955FA"/>
    <w:rsid w:val="00995722"/>
    <w:rsid w:val="00995901"/>
    <w:rsid w:val="00995A3C"/>
    <w:rsid w:val="00995AB7"/>
    <w:rsid w:val="00995B29"/>
    <w:rsid w:val="00995B4F"/>
    <w:rsid w:val="00995C2B"/>
    <w:rsid w:val="00995C35"/>
    <w:rsid w:val="00995CC0"/>
    <w:rsid w:val="00995E30"/>
    <w:rsid w:val="00995E68"/>
    <w:rsid w:val="0099622A"/>
    <w:rsid w:val="00996315"/>
    <w:rsid w:val="00996563"/>
    <w:rsid w:val="009965F7"/>
    <w:rsid w:val="009968A8"/>
    <w:rsid w:val="0099690B"/>
    <w:rsid w:val="0099695D"/>
    <w:rsid w:val="00996A1C"/>
    <w:rsid w:val="00996B2A"/>
    <w:rsid w:val="00996CBC"/>
    <w:rsid w:val="00996E97"/>
    <w:rsid w:val="00996EB4"/>
    <w:rsid w:val="00996FA7"/>
    <w:rsid w:val="00997012"/>
    <w:rsid w:val="009970E2"/>
    <w:rsid w:val="00997109"/>
    <w:rsid w:val="009971A2"/>
    <w:rsid w:val="009971D2"/>
    <w:rsid w:val="009972C6"/>
    <w:rsid w:val="00997650"/>
    <w:rsid w:val="0099791B"/>
    <w:rsid w:val="0099793D"/>
    <w:rsid w:val="00997A82"/>
    <w:rsid w:val="00997B3A"/>
    <w:rsid w:val="00997BAD"/>
    <w:rsid w:val="00997C04"/>
    <w:rsid w:val="00997F64"/>
    <w:rsid w:val="00997FC1"/>
    <w:rsid w:val="009A0083"/>
    <w:rsid w:val="009A0099"/>
    <w:rsid w:val="009A0193"/>
    <w:rsid w:val="009A03D8"/>
    <w:rsid w:val="009A0400"/>
    <w:rsid w:val="009A0C83"/>
    <w:rsid w:val="009A1056"/>
    <w:rsid w:val="009A1119"/>
    <w:rsid w:val="009A13E2"/>
    <w:rsid w:val="009A15D3"/>
    <w:rsid w:val="009A17E5"/>
    <w:rsid w:val="009A1AC0"/>
    <w:rsid w:val="009A1BBD"/>
    <w:rsid w:val="009A1C59"/>
    <w:rsid w:val="009A1C82"/>
    <w:rsid w:val="009A1C96"/>
    <w:rsid w:val="009A1E31"/>
    <w:rsid w:val="009A1FD9"/>
    <w:rsid w:val="009A1FEE"/>
    <w:rsid w:val="009A2093"/>
    <w:rsid w:val="009A252C"/>
    <w:rsid w:val="009A2685"/>
    <w:rsid w:val="009A26C9"/>
    <w:rsid w:val="009A2718"/>
    <w:rsid w:val="009A2B83"/>
    <w:rsid w:val="009A2D5F"/>
    <w:rsid w:val="009A2EAE"/>
    <w:rsid w:val="009A2F60"/>
    <w:rsid w:val="009A31CF"/>
    <w:rsid w:val="009A3233"/>
    <w:rsid w:val="009A3325"/>
    <w:rsid w:val="009A3361"/>
    <w:rsid w:val="009A34EF"/>
    <w:rsid w:val="009A34F4"/>
    <w:rsid w:val="009A3592"/>
    <w:rsid w:val="009A36F6"/>
    <w:rsid w:val="009A3815"/>
    <w:rsid w:val="009A3A11"/>
    <w:rsid w:val="009A3D3D"/>
    <w:rsid w:val="009A3EA9"/>
    <w:rsid w:val="009A4098"/>
    <w:rsid w:val="009A4545"/>
    <w:rsid w:val="009A45FB"/>
    <w:rsid w:val="009A4683"/>
    <w:rsid w:val="009A47B2"/>
    <w:rsid w:val="009A49A0"/>
    <w:rsid w:val="009A4A4F"/>
    <w:rsid w:val="009A4B0C"/>
    <w:rsid w:val="009A4C9E"/>
    <w:rsid w:val="009A4EB6"/>
    <w:rsid w:val="009A500B"/>
    <w:rsid w:val="009A51EF"/>
    <w:rsid w:val="009A547D"/>
    <w:rsid w:val="009A5A63"/>
    <w:rsid w:val="009A5B70"/>
    <w:rsid w:val="009A5C51"/>
    <w:rsid w:val="009A5D4B"/>
    <w:rsid w:val="009A6058"/>
    <w:rsid w:val="009A60B9"/>
    <w:rsid w:val="009A6145"/>
    <w:rsid w:val="009A6629"/>
    <w:rsid w:val="009A6786"/>
    <w:rsid w:val="009A6BBD"/>
    <w:rsid w:val="009A6DD0"/>
    <w:rsid w:val="009A6F78"/>
    <w:rsid w:val="009A731F"/>
    <w:rsid w:val="009A7331"/>
    <w:rsid w:val="009A751C"/>
    <w:rsid w:val="009A75CA"/>
    <w:rsid w:val="009A7725"/>
    <w:rsid w:val="009A78B2"/>
    <w:rsid w:val="009A7ABD"/>
    <w:rsid w:val="009A7B33"/>
    <w:rsid w:val="009A7B8E"/>
    <w:rsid w:val="009A7EE6"/>
    <w:rsid w:val="009A7FC1"/>
    <w:rsid w:val="009B00DA"/>
    <w:rsid w:val="009B0155"/>
    <w:rsid w:val="009B02E1"/>
    <w:rsid w:val="009B0551"/>
    <w:rsid w:val="009B05D6"/>
    <w:rsid w:val="009B0716"/>
    <w:rsid w:val="009B09CB"/>
    <w:rsid w:val="009B0B83"/>
    <w:rsid w:val="009B0BE9"/>
    <w:rsid w:val="009B0C3D"/>
    <w:rsid w:val="009B0EFE"/>
    <w:rsid w:val="009B0F12"/>
    <w:rsid w:val="009B1026"/>
    <w:rsid w:val="009B104C"/>
    <w:rsid w:val="009B10D3"/>
    <w:rsid w:val="009B152F"/>
    <w:rsid w:val="009B159D"/>
    <w:rsid w:val="009B167C"/>
    <w:rsid w:val="009B1860"/>
    <w:rsid w:val="009B1C77"/>
    <w:rsid w:val="009B1E3D"/>
    <w:rsid w:val="009B1E74"/>
    <w:rsid w:val="009B204B"/>
    <w:rsid w:val="009B2079"/>
    <w:rsid w:val="009B210B"/>
    <w:rsid w:val="009B2175"/>
    <w:rsid w:val="009B219A"/>
    <w:rsid w:val="009B25CF"/>
    <w:rsid w:val="009B2B36"/>
    <w:rsid w:val="009B2D51"/>
    <w:rsid w:val="009B2D9D"/>
    <w:rsid w:val="009B2F3D"/>
    <w:rsid w:val="009B2FA2"/>
    <w:rsid w:val="009B2FAB"/>
    <w:rsid w:val="009B315B"/>
    <w:rsid w:val="009B31C8"/>
    <w:rsid w:val="009B322B"/>
    <w:rsid w:val="009B32C4"/>
    <w:rsid w:val="009B33A8"/>
    <w:rsid w:val="009B3970"/>
    <w:rsid w:val="009B3A2D"/>
    <w:rsid w:val="009B3DA5"/>
    <w:rsid w:val="009B3E60"/>
    <w:rsid w:val="009B3F38"/>
    <w:rsid w:val="009B41C1"/>
    <w:rsid w:val="009B41E4"/>
    <w:rsid w:val="009B45D3"/>
    <w:rsid w:val="009B46C5"/>
    <w:rsid w:val="009B48ED"/>
    <w:rsid w:val="009B4979"/>
    <w:rsid w:val="009B4A68"/>
    <w:rsid w:val="009B4F20"/>
    <w:rsid w:val="009B57B1"/>
    <w:rsid w:val="009B5859"/>
    <w:rsid w:val="009B59D0"/>
    <w:rsid w:val="009B5A25"/>
    <w:rsid w:val="009B5A81"/>
    <w:rsid w:val="009B5B97"/>
    <w:rsid w:val="009B5D03"/>
    <w:rsid w:val="009B5DCE"/>
    <w:rsid w:val="009B6023"/>
    <w:rsid w:val="009B6262"/>
    <w:rsid w:val="009B62DC"/>
    <w:rsid w:val="009B64A1"/>
    <w:rsid w:val="009B6624"/>
    <w:rsid w:val="009B6729"/>
    <w:rsid w:val="009B688C"/>
    <w:rsid w:val="009B6B70"/>
    <w:rsid w:val="009B6C59"/>
    <w:rsid w:val="009B6E7F"/>
    <w:rsid w:val="009B7057"/>
    <w:rsid w:val="009B7479"/>
    <w:rsid w:val="009B757A"/>
    <w:rsid w:val="009B758C"/>
    <w:rsid w:val="009B76E8"/>
    <w:rsid w:val="009B77B5"/>
    <w:rsid w:val="009B77F5"/>
    <w:rsid w:val="009B7966"/>
    <w:rsid w:val="009B7AA3"/>
    <w:rsid w:val="009B7B59"/>
    <w:rsid w:val="009B7D9D"/>
    <w:rsid w:val="009B7DE6"/>
    <w:rsid w:val="009B7E05"/>
    <w:rsid w:val="009B7FDE"/>
    <w:rsid w:val="009C00ED"/>
    <w:rsid w:val="009C01BE"/>
    <w:rsid w:val="009C01E4"/>
    <w:rsid w:val="009C0334"/>
    <w:rsid w:val="009C04BB"/>
    <w:rsid w:val="009C04FA"/>
    <w:rsid w:val="009C05D6"/>
    <w:rsid w:val="009C05F2"/>
    <w:rsid w:val="009C06CA"/>
    <w:rsid w:val="009C06E8"/>
    <w:rsid w:val="009C0797"/>
    <w:rsid w:val="009C0AD7"/>
    <w:rsid w:val="009C0B5B"/>
    <w:rsid w:val="009C0D75"/>
    <w:rsid w:val="009C0DEC"/>
    <w:rsid w:val="009C0EFB"/>
    <w:rsid w:val="009C1149"/>
    <w:rsid w:val="009C1329"/>
    <w:rsid w:val="009C1447"/>
    <w:rsid w:val="009C157D"/>
    <w:rsid w:val="009C187B"/>
    <w:rsid w:val="009C195A"/>
    <w:rsid w:val="009C1B83"/>
    <w:rsid w:val="009C1B9D"/>
    <w:rsid w:val="009C2284"/>
    <w:rsid w:val="009C24FF"/>
    <w:rsid w:val="009C2552"/>
    <w:rsid w:val="009C25CD"/>
    <w:rsid w:val="009C2607"/>
    <w:rsid w:val="009C2608"/>
    <w:rsid w:val="009C2663"/>
    <w:rsid w:val="009C26EC"/>
    <w:rsid w:val="009C2A34"/>
    <w:rsid w:val="009C2C38"/>
    <w:rsid w:val="009C2E55"/>
    <w:rsid w:val="009C2EBF"/>
    <w:rsid w:val="009C2F53"/>
    <w:rsid w:val="009C308D"/>
    <w:rsid w:val="009C312E"/>
    <w:rsid w:val="009C32A8"/>
    <w:rsid w:val="009C39AD"/>
    <w:rsid w:val="009C3E81"/>
    <w:rsid w:val="009C4065"/>
    <w:rsid w:val="009C40B7"/>
    <w:rsid w:val="009C440E"/>
    <w:rsid w:val="009C445E"/>
    <w:rsid w:val="009C44D3"/>
    <w:rsid w:val="009C4621"/>
    <w:rsid w:val="009C4664"/>
    <w:rsid w:val="009C48C7"/>
    <w:rsid w:val="009C49F6"/>
    <w:rsid w:val="009C4EDE"/>
    <w:rsid w:val="009C5076"/>
    <w:rsid w:val="009C5CE6"/>
    <w:rsid w:val="009C5F02"/>
    <w:rsid w:val="009C5F79"/>
    <w:rsid w:val="009C60D2"/>
    <w:rsid w:val="009C60E8"/>
    <w:rsid w:val="009C635F"/>
    <w:rsid w:val="009C64D4"/>
    <w:rsid w:val="009C66D1"/>
    <w:rsid w:val="009C6761"/>
    <w:rsid w:val="009C67AD"/>
    <w:rsid w:val="009C697C"/>
    <w:rsid w:val="009C6C75"/>
    <w:rsid w:val="009C6CB6"/>
    <w:rsid w:val="009C72F6"/>
    <w:rsid w:val="009C733A"/>
    <w:rsid w:val="009C7444"/>
    <w:rsid w:val="009C7474"/>
    <w:rsid w:val="009C75D9"/>
    <w:rsid w:val="009C7779"/>
    <w:rsid w:val="009C77A9"/>
    <w:rsid w:val="009C7B7C"/>
    <w:rsid w:val="009C7CB5"/>
    <w:rsid w:val="009C7D04"/>
    <w:rsid w:val="009C7D0A"/>
    <w:rsid w:val="009C7E98"/>
    <w:rsid w:val="009D0215"/>
    <w:rsid w:val="009D03EF"/>
    <w:rsid w:val="009D04FF"/>
    <w:rsid w:val="009D07CB"/>
    <w:rsid w:val="009D092C"/>
    <w:rsid w:val="009D0A3B"/>
    <w:rsid w:val="009D0CBA"/>
    <w:rsid w:val="009D14C4"/>
    <w:rsid w:val="009D16AB"/>
    <w:rsid w:val="009D1759"/>
    <w:rsid w:val="009D17A9"/>
    <w:rsid w:val="009D17BD"/>
    <w:rsid w:val="009D198E"/>
    <w:rsid w:val="009D1AE6"/>
    <w:rsid w:val="009D1B6A"/>
    <w:rsid w:val="009D1C74"/>
    <w:rsid w:val="009D1DC1"/>
    <w:rsid w:val="009D1E61"/>
    <w:rsid w:val="009D1EBC"/>
    <w:rsid w:val="009D2017"/>
    <w:rsid w:val="009D2244"/>
    <w:rsid w:val="009D237F"/>
    <w:rsid w:val="009D26E7"/>
    <w:rsid w:val="009D278D"/>
    <w:rsid w:val="009D27D1"/>
    <w:rsid w:val="009D2843"/>
    <w:rsid w:val="009D284D"/>
    <w:rsid w:val="009D2B40"/>
    <w:rsid w:val="009D2C7D"/>
    <w:rsid w:val="009D2EC2"/>
    <w:rsid w:val="009D2EFF"/>
    <w:rsid w:val="009D2F74"/>
    <w:rsid w:val="009D33FA"/>
    <w:rsid w:val="009D33FD"/>
    <w:rsid w:val="009D3437"/>
    <w:rsid w:val="009D38C9"/>
    <w:rsid w:val="009D39EE"/>
    <w:rsid w:val="009D3A2A"/>
    <w:rsid w:val="009D3A44"/>
    <w:rsid w:val="009D3B93"/>
    <w:rsid w:val="009D3C71"/>
    <w:rsid w:val="009D3CCB"/>
    <w:rsid w:val="009D3D94"/>
    <w:rsid w:val="009D40DF"/>
    <w:rsid w:val="009D48D5"/>
    <w:rsid w:val="009D4A88"/>
    <w:rsid w:val="009D542B"/>
    <w:rsid w:val="009D577A"/>
    <w:rsid w:val="009D5969"/>
    <w:rsid w:val="009D596E"/>
    <w:rsid w:val="009D5A54"/>
    <w:rsid w:val="009D5AA3"/>
    <w:rsid w:val="009D5C1C"/>
    <w:rsid w:val="009D5C41"/>
    <w:rsid w:val="009D5CB6"/>
    <w:rsid w:val="009D5D8E"/>
    <w:rsid w:val="009D5EAC"/>
    <w:rsid w:val="009D6039"/>
    <w:rsid w:val="009D627C"/>
    <w:rsid w:val="009D6353"/>
    <w:rsid w:val="009D643E"/>
    <w:rsid w:val="009D64CB"/>
    <w:rsid w:val="009D6693"/>
    <w:rsid w:val="009D66C4"/>
    <w:rsid w:val="009D66E2"/>
    <w:rsid w:val="009D67FD"/>
    <w:rsid w:val="009D6A44"/>
    <w:rsid w:val="009D6AD1"/>
    <w:rsid w:val="009D6B7A"/>
    <w:rsid w:val="009D6BBB"/>
    <w:rsid w:val="009D6D4B"/>
    <w:rsid w:val="009D6DDB"/>
    <w:rsid w:val="009D6FB9"/>
    <w:rsid w:val="009D701A"/>
    <w:rsid w:val="009D7037"/>
    <w:rsid w:val="009D7108"/>
    <w:rsid w:val="009D71CF"/>
    <w:rsid w:val="009D7594"/>
    <w:rsid w:val="009D77F6"/>
    <w:rsid w:val="009D78EA"/>
    <w:rsid w:val="009D7D72"/>
    <w:rsid w:val="009D7E10"/>
    <w:rsid w:val="009E066B"/>
    <w:rsid w:val="009E0BC1"/>
    <w:rsid w:val="009E0BD1"/>
    <w:rsid w:val="009E0C23"/>
    <w:rsid w:val="009E0C8B"/>
    <w:rsid w:val="009E0D7A"/>
    <w:rsid w:val="009E0D9A"/>
    <w:rsid w:val="009E0E6B"/>
    <w:rsid w:val="009E0EC5"/>
    <w:rsid w:val="009E0EF2"/>
    <w:rsid w:val="009E0FF4"/>
    <w:rsid w:val="009E1124"/>
    <w:rsid w:val="009E1157"/>
    <w:rsid w:val="009E1308"/>
    <w:rsid w:val="009E13F1"/>
    <w:rsid w:val="009E143E"/>
    <w:rsid w:val="009E1463"/>
    <w:rsid w:val="009E151C"/>
    <w:rsid w:val="009E16CD"/>
    <w:rsid w:val="009E1731"/>
    <w:rsid w:val="009E176D"/>
    <w:rsid w:val="009E1788"/>
    <w:rsid w:val="009E1AF8"/>
    <w:rsid w:val="009E1B2A"/>
    <w:rsid w:val="009E1C4C"/>
    <w:rsid w:val="009E1EA2"/>
    <w:rsid w:val="009E2370"/>
    <w:rsid w:val="009E27CE"/>
    <w:rsid w:val="009E27EE"/>
    <w:rsid w:val="009E2802"/>
    <w:rsid w:val="009E2900"/>
    <w:rsid w:val="009E2C2D"/>
    <w:rsid w:val="009E2CB8"/>
    <w:rsid w:val="009E2D37"/>
    <w:rsid w:val="009E311E"/>
    <w:rsid w:val="009E320D"/>
    <w:rsid w:val="009E3289"/>
    <w:rsid w:val="009E33FF"/>
    <w:rsid w:val="009E3556"/>
    <w:rsid w:val="009E3712"/>
    <w:rsid w:val="009E390E"/>
    <w:rsid w:val="009E3E76"/>
    <w:rsid w:val="009E3EE9"/>
    <w:rsid w:val="009E42C2"/>
    <w:rsid w:val="009E4328"/>
    <w:rsid w:val="009E4470"/>
    <w:rsid w:val="009E4660"/>
    <w:rsid w:val="009E4804"/>
    <w:rsid w:val="009E4C93"/>
    <w:rsid w:val="009E4CFD"/>
    <w:rsid w:val="009E4F7B"/>
    <w:rsid w:val="009E5191"/>
    <w:rsid w:val="009E52EA"/>
    <w:rsid w:val="009E535C"/>
    <w:rsid w:val="009E5814"/>
    <w:rsid w:val="009E5955"/>
    <w:rsid w:val="009E5EDD"/>
    <w:rsid w:val="009E6017"/>
    <w:rsid w:val="009E60D7"/>
    <w:rsid w:val="009E6427"/>
    <w:rsid w:val="009E65FA"/>
    <w:rsid w:val="009E6697"/>
    <w:rsid w:val="009E6779"/>
    <w:rsid w:val="009E6823"/>
    <w:rsid w:val="009E69DD"/>
    <w:rsid w:val="009E6A1E"/>
    <w:rsid w:val="009E6EB0"/>
    <w:rsid w:val="009E6F39"/>
    <w:rsid w:val="009E6F5E"/>
    <w:rsid w:val="009E703D"/>
    <w:rsid w:val="009E7051"/>
    <w:rsid w:val="009E74D7"/>
    <w:rsid w:val="009E757F"/>
    <w:rsid w:val="009E782C"/>
    <w:rsid w:val="009E7B03"/>
    <w:rsid w:val="009E7CC4"/>
    <w:rsid w:val="009E7E0B"/>
    <w:rsid w:val="009F00D4"/>
    <w:rsid w:val="009F0493"/>
    <w:rsid w:val="009F065A"/>
    <w:rsid w:val="009F0702"/>
    <w:rsid w:val="009F07D4"/>
    <w:rsid w:val="009F083A"/>
    <w:rsid w:val="009F092A"/>
    <w:rsid w:val="009F093F"/>
    <w:rsid w:val="009F09C8"/>
    <w:rsid w:val="009F0B63"/>
    <w:rsid w:val="009F1192"/>
    <w:rsid w:val="009F1233"/>
    <w:rsid w:val="009F12C3"/>
    <w:rsid w:val="009F1444"/>
    <w:rsid w:val="009F14A2"/>
    <w:rsid w:val="009F1593"/>
    <w:rsid w:val="009F1645"/>
    <w:rsid w:val="009F17B0"/>
    <w:rsid w:val="009F1985"/>
    <w:rsid w:val="009F19AE"/>
    <w:rsid w:val="009F1C54"/>
    <w:rsid w:val="009F2337"/>
    <w:rsid w:val="009F23B1"/>
    <w:rsid w:val="009F2533"/>
    <w:rsid w:val="009F26ED"/>
    <w:rsid w:val="009F2835"/>
    <w:rsid w:val="009F28E7"/>
    <w:rsid w:val="009F290E"/>
    <w:rsid w:val="009F2A31"/>
    <w:rsid w:val="009F2AAF"/>
    <w:rsid w:val="009F2BA2"/>
    <w:rsid w:val="009F2C71"/>
    <w:rsid w:val="009F3054"/>
    <w:rsid w:val="009F30E9"/>
    <w:rsid w:val="009F3134"/>
    <w:rsid w:val="009F332D"/>
    <w:rsid w:val="009F34DE"/>
    <w:rsid w:val="009F3A32"/>
    <w:rsid w:val="009F416F"/>
    <w:rsid w:val="009F41C3"/>
    <w:rsid w:val="009F42B8"/>
    <w:rsid w:val="009F42BF"/>
    <w:rsid w:val="009F42C0"/>
    <w:rsid w:val="009F4420"/>
    <w:rsid w:val="009F4465"/>
    <w:rsid w:val="009F4497"/>
    <w:rsid w:val="009F453C"/>
    <w:rsid w:val="009F459B"/>
    <w:rsid w:val="009F4608"/>
    <w:rsid w:val="009F4718"/>
    <w:rsid w:val="009F4933"/>
    <w:rsid w:val="009F4B85"/>
    <w:rsid w:val="009F4C33"/>
    <w:rsid w:val="009F4C6B"/>
    <w:rsid w:val="009F4FCC"/>
    <w:rsid w:val="009F4FE6"/>
    <w:rsid w:val="009F4FF8"/>
    <w:rsid w:val="009F509E"/>
    <w:rsid w:val="009F52E6"/>
    <w:rsid w:val="009F544F"/>
    <w:rsid w:val="009F5546"/>
    <w:rsid w:val="009F585A"/>
    <w:rsid w:val="009F5A0A"/>
    <w:rsid w:val="009F5B45"/>
    <w:rsid w:val="009F5CCE"/>
    <w:rsid w:val="009F5FAE"/>
    <w:rsid w:val="009F6027"/>
    <w:rsid w:val="009F62F3"/>
    <w:rsid w:val="009F6653"/>
    <w:rsid w:val="009F6818"/>
    <w:rsid w:val="009F694E"/>
    <w:rsid w:val="009F6A52"/>
    <w:rsid w:val="009F6A6A"/>
    <w:rsid w:val="009F6C5C"/>
    <w:rsid w:val="009F6DB7"/>
    <w:rsid w:val="009F71BB"/>
    <w:rsid w:val="009F73E3"/>
    <w:rsid w:val="009F7466"/>
    <w:rsid w:val="009F763A"/>
    <w:rsid w:val="009F78E1"/>
    <w:rsid w:val="009F7B2C"/>
    <w:rsid w:val="009F7BBD"/>
    <w:rsid w:val="009F7BDD"/>
    <w:rsid w:val="009F7BFA"/>
    <w:rsid w:val="009F7C05"/>
    <w:rsid w:val="009F7DCE"/>
    <w:rsid w:val="009F7EF0"/>
    <w:rsid w:val="009F7F1F"/>
    <w:rsid w:val="00A00008"/>
    <w:rsid w:val="00A0020A"/>
    <w:rsid w:val="00A0022F"/>
    <w:rsid w:val="00A00273"/>
    <w:rsid w:val="00A0027E"/>
    <w:rsid w:val="00A002FF"/>
    <w:rsid w:val="00A00473"/>
    <w:rsid w:val="00A0053E"/>
    <w:rsid w:val="00A005A8"/>
    <w:rsid w:val="00A0070F"/>
    <w:rsid w:val="00A00AEF"/>
    <w:rsid w:val="00A00C82"/>
    <w:rsid w:val="00A00E0F"/>
    <w:rsid w:val="00A0127E"/>
    <w:rsid w:val="00A01380"/>
    <w:rsid w:val="00A013D3"/>
    <w:rsid w:val="00A0150E"/>
    <w:rsid w:val="00A0185E"/>
    <w:rsid w:val="00A018CE"/>
    <w:rsid w:val="00A019C1"/>
    <w:rsid w:val="00A01A85"/>
    <w:rsid w:val="00A01DB6"/>
    <w:rsid w:val="00A02001"/>
    <w:rsid w:val="00A02661"/>
    <w:rsid w:val="00A0269C"/>
    <w:rsid w:val="00A026F3"/>
    <w:rsid w:val="00A027D1"/>
    <w:rsid w:val="00A0280A"/>
    <w:rsid w:val="00A028EC"/>
    <w:rsid w:val="00A02A64"/>
    <w:rsid w:val="00A02AA3"/>
    <w:rsid w:val="00A02F1F"/>
    <w:rsid w:val="00A02F40"/>
    <w:rsid w:val="00A02FD6"/>
    <w:rsid w:val="00A0304C"/>
    <w:rsid w:val="00A03186"/>
    <w:rsid w:val="00A031C3"/>
    <w:rsid w:val="00A0320D"/>
    <w:rsid w:val="00A0359C"/>
    <w:rsid w:val="00A03631"/>
    <w:rsid w:val="00A03A86"/>
    <w:rsid w:val="00A03BDA"/>
    <w:rsid w:val="00A03DA7"/>
    <w:rsid w:val="00A03F36"/>
    <w:rsid w:val="00A03F87"/>
    <w:rsid w:val="00A04043"/>
    <w:rsid w:val="00A04062"/>
    <w:rsid w:val="00A043AA"/>
    <w:rsid w:val="00A043CF"/>
    <w:rsid w:val="00A043D3"/>
    <w:rsid w:val="00A0445A"/>
    <w:rsid w:val="00A0461D"/>
    <w:rsid w:val="00A0489D"/>
    <w:rsid w:val="00A04DFF"/>
    <w:rsid w:val="00A04E77"/>
    <w:rsid w:val="00A0516B"/>
    <w:rsid w:val="00A05236"/>
    <w:rsid w:val="00A0526E"/>
    <w:rsid w:val="00A052D2"/>
    <w:rsid w:val="00A05357"/>
    <w:rsid w:val="00A0572D"/>
    <w:rsid w:val="00A059EF"/>
    <w:rsid w:val="00A05AE5"/>
    <w:rsid w:val="00A05C7E"/>
    <w:rsid w:val="00A06165"/>
    <w:rsid w:val="00A06357"/>
    <w:rsid w:val="00A0678B"/>
    <w:rsid w:val="00A0679D"/>
    <w:rsid w:val="00A06D8B"/>
    <w:rsid w:val="00A06DC3"/>
    <w:rsid w:val="00A06E40"/>
    <w:rsid w:val="00A06F75"/>
    <w:rsid w:val="00A06FFA"/>
    <w:rsid w:val="00A07032"/>
    <w:rsid w:val="00A0705F"/>
    <w:rsid w:val="00A070BF"/>
    <w:rsid w:val="00A0746C"/>
    <w:rsid w:val="00A0781F"/>
    <w:rsid w:val="00A07841"/>
    <w:rsid w:val="00A079F6"/>
    <w:rsid w:val="00A07A23"/>
    <w:rsid w:val="00A07D22"/>
    <w:rsid w:val="00A07D2F"/>
    <w:rsid w:val="00A07E41"/>
    <w:rsid w:val="00A07ECF"/>
    <w:rsid w:val="00A07FBA"/>
    <w:rsid w:val="00A07FF4"/>
    <w:rsid w:val="00A10345"/>
    <w:rsid w:val="00A10525"/>
    <w:rsid w:val="00A10664"/>
    <w:rsid w:val="00A10DDA"/>
    <w:rsid w:val="00A1107F"/>
    <w:rsid w:val="00A112E1"/>
    <w:rsid w:val="00A11309"/>
    <w:rsid w:val="00A11480"/>
    <w:rsid w:val="00A114D0"/>
    <w:rsid w:val="00A114E8"/>
    <w:rsid w:val="00A1156A"/>
    <w:rsid w:val="00A11937"/>
    <w:rsid w:val="00A119DF"/>
    <w:rsid w:val="00A11A82"/>
    <w:rsid w:val="00A11AC8"/>
    <w:rsid w:val="00A11C83"/>
    <w:rsid w:val="00A11DCB"/>
    <w:rsid w:val="00A11E55"/>
    <w:rsid w:val="00A120B6"/>
    <w:rsid w:val="00A125DD"/>
    <w:rsid w:val="00A125FA"/>
    <w:rsid w:val="00A127B9"/>
    <w:rsid w:val="00A127C9"/>
    <w:rsid w:val="00A12976"/>
    <w:rsid w:val="00A12B7C"/>
    <w:rsid w:val="00A13020"/>
    <w:rsid w:val="00A13204"/>
    <w:rsid w:val="00A13672"/>
    <w:rsid w:val="00A13785"/>
    <w:rsid w:val="00A1390C"/>
    <w:rsid w:val="00A13A66"/>
    <w:rsid w:val="00A13B02"/>
    <w:rsid w:val="00A13B3B"/>
    <w:rsid w:val="00A13B5B"/>
    <w:rsid w:val="00A1400D"/>
    <w:rsid w:val="00A14059"/>
    <w:rsid w:val="00A140BF"/>
    <w:rsid w:val="00A1411D"/>
    <w:rsid w:val="00A14174"/>
    <w:rsid w:val="00A141A4"/>
    <w:rsid w:val="00A14361"/>
    <w:rsid w:val="00A1453F"/>
    <w:rsid w:val="00A148D6"/>
    <w:rsid w:val="00A14944"/>
    <w:rsid w:val="00A14B45"/>
    <w:rsid w:val="00A14D14"/>
    <w:rsid w:val="00A14D99"/>
    <w:rsid w:val="00A14E07"/>
    <w:rsid w:val="00A14E1D"/>
    <w:rsid w:val="00A14F45"/>
    <w:rsid w:val="00A153A5"/>
    <w:rsid w:val="00A155AC"/>
    <w:rsid w:val="00A15695"/>
    <w:rsid w:val="00A15AE0"/>
    <w:rsid w:val="00A15DCF"/>
    <w:rsid w:val="00A15F01"/>
    <w:rsid w:val="00A15F8B"/>
    <w:rsid w:val="00A15FC6"/>
    <w:rsid w:val="00A16008"/>
    <w:rsid w:val="00A16034"/>
    <w:rsid w:val="00A162C1"/>
    <w:rsid w:val="00A1631B"/>
    <w:rsid w:val="00A167C4"/>
    <w:rsid w:val="00A16893"/>
    <w:rsid w:val="00A16A65"/>
    <w:rsid w:val="00A16AD3"/>
    <w:rsid w:val="00A16D80"/>
    <w:rsid w:val="00A16D93"/>
    <w:rsid w:val="00A16E9B"/>
    <w:rsid w:val="00A17520"/>
    <w:rsid w:val="00A17549"/>
    <w:rsid w:val="00A17639"/>
    <w:rsid w:val="00A17662"/>
    <w:rsid w:val="00A17807"/>
    <w:rsid w:val="00A17B3F"/>
    <w:rsid w:val="00A17C41"/>
    <w:rsid w:val="00A17D77"/>
    <w:rsid w:val="00A17EAA"/>
    <w:rsid w:val="00A17EF5"/>
    <w:rsid w:val="00A200B6"/>
    <w:rsid w:val="00A2035F"/>
    <w:rsid w:val="00A20559"/>
    <w:rsid w:val="00A20754"/>
    <w:rsid w:val="00A207B6"/>
    <w:rsid w:val="00A207CE"/>
    <w:rsid w:val="00A209BF"/>
    <w:rsid w:val="00A20F15"/>
    <w:rsid w:val="00A20F6A"/>
    <w:rsid w:val="00A20FAD"/>
    <w:rsid w:val="00A20FEA"/>
    <w:rsid w:val="00A211C0"/>
    <w:rsid w:val="00A21312"/>
    <w:rsid w:val="00A21442"/>
    <w:rsid w:val="00A21B78"/>
    <w:rsid w:val="00A21D3A"/>
    <w:rsid w:val="00A21D87"/>
    <w:rsid w:val="00A21F21"/>
    <w:rsid w:val="00A22070"/>
    <w:rsid w:val="00A223AE"/>
    <w:rsid w:val="00A22548"/>
    <w:rsid w:val="00A2256F"/>
    <w:rsid w:val="00A22B71"/>
    <w:rsid w:val="00A22B9C"/>
    <w:rsid w:val="00A22BF5"/>
    <w:rsid w:val="00A22D45"/>
    <w:rsid w:val="00A22DB2"/>
    <w:rsid w:val="00A22DFC"/>
    <w:rsid w:val="00A22E8B"/>
    <w:rsid w:val="00A22EB4"/>
    <w:rsid w:val="00A230FC"/>
    <w:rsid w:val="00A23558"/>
    <w:rsid w:val="00A237CC"/>
    <w:rsid w:val="00A23A1E"/>
    <w:rsid w:val="00A23D1E"/>
    <w:rsid w:val="00A23D2E"/>
    <w:rsid w:val="00A23DC2"/>
    <w:rsid w:val="00A23EC7"/>
    <w:rsid w:val="00A24027"/>
    <w:rsid w:val="00A2409B"/>
    <w:rsid w:val="00A2412B"/>
    <w:rsid w:val="00A24177"/>
    <w:rsid w:val="00A241A4"/>
    <w:rsid w:val="00A24276"/>
    <w:rsid w:val="00A24543"/>
    <w:rsid w:val="00A2454D"/>
    <w:rsid w:val="00A2470B"/>
    <w:rsid w:val="00A24717"/>
    <w:rsid w:val="00A248E9"/>
    <w:rsid w:val="00A249C2"/>
    <w:rsid w:val="00A24A7C"/>
    <w:rsid w:val="00A24A8B"/>
    <w:rsid w:val="00A24AEE"/>
    <w:rsid w:val="00A24B76"/>
    <w:rsid w:val="00A24BF5"/>
    <w:rsid w:val="00A24DBC"/>
    <w:rsid w:val="00A24DF0"/>
    <w:rsid w:val="00A24F4C"/>
    <w:rsid w:val="00A2500E"/>
    <w:rsid w:val="00A2540E"/>
    <w:rsid w:val="00A25672"/>
    <w:rsid w:val="00A257DB"/>
    <w:rsid w:val="00A258E8"/>
    <w:rsid w:val="00A25CA7"/>
    <w:rsid w:val="00A25DEA"/>
    <w:rsid w:val="00A25FB3"/>
    <w:rsid w:val="00A260F7"/>
    <w:rsid w:val="00A2690D"/>
    <w:rsid w:val="00A26A95"/>
    <w:rsid w:val="00A26AB7"/>
    <w:rsid w:val="00A26B47"/>
    <w:rsid w:val="00A26B66"/>
    <w:rsid w:val="00A26B96"/>
    <w:rsid w:val="00A26BE4"/>
    <w:rsid w:val="00A26CBE"/>
    <w:rsid w:val="00A26CD9"/>
    <w:rsid w:val="00A2707A"/>
    <w:rsid w:val="00A2709B"/>
    <w:rsid w:val="00A270A5"/>
    <w:rsid w:val="00A27277"/>
    <w:rsid w:val="00A2756C"/>
    <w:rsid w:val="00A275FF"/>
    <w:rsid w:val="00A2772F"/>
    <w:rsid w:val="00A277C2"/>
    <w:rsid w:val="00A277ED"/>
    <w:rsid w:val="00A27814"/>
    <w:rsid w:val="00A27824"/>
    <w:rsid w:val="00A2788F"/>
    <w:rsid w:val="00A278BE"/>
    <w:rsid w:val="00A27A9A"/>
    <w:rsid w:val="00A27BD6"/>
    <w:rsid w:val="00A27E4D"/>
    <w:rsid w:val="00A30095"/>
    <w:rsid w:val="00A30158"/>
    <w:rsid w:val="00A3025F"/>
    <w:rsid w:val="00A302FA"/>
    <w:rsid w:val="00A3038E"/>
    <w:rsid w:val="00A3043B"/>
    <w:rsid w:val="00A30449"/>
    <w:rsid w:val="00A30610"/>
    <w:rsid w:val="00A308C4"/>
    <w:rsid w:val="00A30B42"/>
    <w:rsid w:val="00A30C9A"/>
    <w:rsid w:val="00A30E5C"/>
    <w:rsid w:val="00A30EB4"/>
    <w:rsid w:val="00A30EB8"/>
    <w:rsid w:val="00A30F76"/>
    <w:rsid w:val="00A3109E"/>
    <w:rsid w:val="00A31283"/>
    <w:rsid w:val="00A316B8"/>
    <w:rsid w:val="00A31753"/>
    <w:rsid w:val="00A31969"/>
    <w:rsid w:val="00A31B4F"/>
    <w:rsid w:val="00A31C05"/>
    <w:rsid w:val="00A31E04"/>
    <w:rsid w:val="00A31E76"/>
    <w:rsid w:val="00A31FA0"/>
    <w:rsid w:val="00A32025"/>
    <w:rsid w:val="00A320A4"/>
    <w:rsid w:val="00A321ED"/>
    <w:rsid w:val="00A3227B"/>
    <w:rsid w:val="00A32531"/>
    <w:rsid w:val="00A32CC9"/>
    <w:rsid w:val="00A33077"/>
    <w:rsid w:val="00A330CA"/>
    <w:rsid w:val="00A332BD"/>
    <w:rsid w:val="00A332F9"/>
    <w:rsid w:val="00A3330F"/>
    <w:rsid w:val="00A3347B"/>
    <w:rsid w:val="00A3350F"/>
    <w:rsid w:val="00A335F9"/>
    <w:rsid w:val="00A33769"/>
    <w:rsid w:val="00A33880"/>
    <w:rsid w:val="00A338D3"/>
    <w:rsid w:val="00A33A8F"/>
    <w:rsid w:val="00A33D40"/>
    <w:rsid w:val="00A33ED8"/>
    <w:rsid w:val="00A33F0C"/>
    <w:rsid w:val="00A34174"/>
    <w:rsid w:val="00A3428D"/>
    <w:rsid w:val="00A34711"/>
    <w:rsid w:val="00A34B43"/>
    <w:rsid w:val="00A34B4B"/>
    <w:rsid w:val="00A34D21"/>
    <w:rsid w:val="00A34D48"/>
    <w:rsid w:val="00A34E34"/>
    <w:rsid w:val="00A34E61"/>
    <w:rsid w:val="00A34FD5"/>
    <w:rsid w:val="00A34FF4"/>
    <w:rsid w:val="00A3521C"/>
    <w:rsid w:val="00A3522E"/>
    <w:rsid w:val="00A35579"/>
    <w:rsid w:val="00A35821"/>
    <w:rsid w:val="00A35A14"/>
    <w:rsid w:val="00A35DB7"/>
    <w:rsid w:val="00A360A3"/>
    <w:rsid w:val="00A361FE"/>
    <w:rsid w:val="00A3648C"/>
    <w:rsid w:val="00A364B2"/>
    <w:rsid w:val="00A365C8"/>
    <w:rsid w:val="00A36681"/>
    <w:rsid w:val="00A36730"/>
    <w:rsid w:val="00A367B2"/>
    <w:rsid w:val="00A36906"/>
    <w:rsid w:val="00A36A51"/>
    <w:rsid w:val="00A36AF0"/>
    <w:rsid w:val="00A36C22"/>
    <w:rsid w:val="00A36CDD"/>
    <w:rsid w:val="00A36D0E"/>
    <w:rsid w:val="00A36D13"/>
    <w:rsid w:val="00A36FE7"/>
    <w:rsid w:val="00A37347"/>
    <w:rsid w:val="00A3743B"/>
    <w:rsid w:val="00A37956"/>
    <w:rsid w:val="00A3795A"/>
    <w:rsid w:val="00A379F9"/>
    <w:rsid w:val="00A37B08"/>
    <w:rsid w:val="00A37BFA"/>
    <w:rsid w:val="00A37D47"/>
    <w:rsid w:val="00A37D66"/>
    <w:rsid w:val="00A37F34"/>
    <w:rsid w:val="00A40091"/>
    <w:rsid w:val="00A40298"/>
    <w:rsid w:val="00A402D5"/>
    <w:rsid w:val="00A40314"/>
    <w:rsid w:val="00A4039D"/>
    <w:rsid w:val="00A4075E"/>
    <w:rsid w:val="00A40D56"/>
    <w:rsid w:val="00A40DB3"/>
    <w:rsid w:val="00A40DE5"/>
    <w:rsid w:val="00A41057"/>
    <w:rsid w:val="00A4117A"/>
    <w:rsid w:val="00A4127B"/>
    <w:rsid w:val="00A4140C"/>
    <w:rsid w:val="00A416CB"/>
    <w:rsid w:val="00A416F6"/>
    <w:rsid w:val="00A418C5"/>
    <w:rsid w:val="00A41AD7"/>
    <w:rsid w:val="00A41BAE"/>
    <w:rsid w:val="00A41C39"/>
    <w:rsid w:val="00A41C8B"/>
    <w:rsid w:val="00A41EE3"/>
    <w:rsid w:val="00A41F1C"/>
    <w:rsid w:val="00A41FE9"/>
    <w:rsid w:val="00A420E9"/>
    <w:rsid w:val="00A421AC"/>
    <w:rsid w:val="00A421BE"/>
    <w:rsid w:val="00A421ED"/>
    <w:rsid w:val="00A42253"/>
    <w:rsid w:val="00A4227E"/>
    <w:rsid w:val="00A422E4"/>
    <w:rsid w:val="00A42339"/>
    <w:rsid w:val="00A42360"/>
    <w:rsid w:val="00A4243B"/>
    <w:rsid w:val="00A424CE"/>
    <w:rsid w:val="00A425EE"/>
    <w:rsid w:val="00A428B0"/>
    <w:rsid w:val="00A42A23"/>
    <w:rsid w:val="00A42DBD"/>
    <w:rsid w:val="00A42F98"/>
    <w:rsid w:val="00A43040"/>
    <w:rsid w:val="00A43164"/>
    <w:rsid w:val="00A4367C"/>
    <w:rsid w:val="00A4375F"/>
    <w:rsid w:val="00A43870"/>
    <w:rsid w:val="00A439DC"/>
    <w:rsid w:val="00A43A6D"/>
    <w:rsid w:val="00A43C1B"/>
    <w:rsid w:val="00A43EF1"/>
    <w:rsid w:val="00A4432D"/>
    <w:rsid w:val="00A444C8"/>
    <w:rsid w:val="00A44CEF"/>
    <w:rsid w:val="00A44E5B"/>
    <w:rsid w:val="00A44F86"/>
    <w:rsid w:val="00A44FA5"/>
    <w:rsid w:val="00A450A0"/>
    <w:rsid w:val="00A451E7"/>
    <w:rsid w:val="00A4534C"/>
    <w:rsid w:val="00A4557E"/>
    <w:rsid w:val="00A4563E"/>
    <w:rsid w:val="00A45779"/>
    <w:rsid w:val="00A45BA6"/>
    <w:rsid w:val="00A45C14"/>
    <w:rsid w:val="00A45C29"/>
    <w:rsid w:val="00A45C60"/>
    <w:rsid w:val="00A45DD7"/>
    <w:rsid w:val="00A45F07"/>
    <w:rsid w:val="00A45F0C"/>
    <w:rsid w:val="00A46189"/>
    <w:rsid w:val="00A462BC"/>
    <w:rsid w:val="00A4630F"/>
    <w:rsid w:val="00A46316"/>
    <w:rsid w:val="00A463A9"/>
    <w:rsid w:val="00A465BE"/>
    <w:rsid w:val="00A46793"/>
    <w:rsid w:val="00A46897"/>
    <w:rsid w:val="00A469E1"/>
    <w:rsid w:val="00A46A2F"/>
    <w:rsid w:val="00A46F67"/>
    <w:rsid w:val="00A47006"/>
    <w:rsid w:val="00A474ED"/>
    <w:rsid w:val="00A47565"/>
    <w:rsid w:val="00A4764D"/>
    <w:rsid w:val="00A477D7"/>
    <w:rsid w:val="00A478B3"/>
    <w:rsid w:val="00A47CBB"/>
    <w:rsid w:val="00A47D0D"/>
    <w:rsid w:val="00A47DE7"/>
    <w:rsid w:val="00A47F10"/>
    <w:rsid w:val="00A500E9"/>
    <w:rsid w:val="00A50223"/>
    <w:rsid w:val="00A50241"/>
    <w:rsid w:val="00A50793"/>
    <w:rsid w:val="00A508D2"/>
    <w:rsid w:val="00A509D6"/>
    <w:rsid w:val="00A50A19"/>
    <w:rsid w:val="00A50A9F"/>
    <w:rsid w:val="00A50F37"/>
    <w:rsid w:val="00A510DE"/>
    <w:rsid w:val="00A5118D"/>
    <w:rsid w:val="00A5132A"/>
    <w:rsid w:val="00A51346"/>
    <w:rsid w:val="00A513B3"/>
    <w:rsid w:val="00A5162F"/>
    <w:rsid w:val="00A51635"/>
    <w:rsid w:val="00A518AE"/>
    <w:rsid w:val="00A51C0C"/>
    <w:rsid w:val="00A524A7"/>
    <w:rsid w:val="00A52549"/>
    <w:rsid w:val="00A52552"/>
    <w:rsid w:val="00A52718"/>
    <w:rsid w:val="00A52767"/>
    <w:rsid w:val="00A52814"/>
    <w:rsid w:val="00A52D02"/>
    <w:rsid w:val="00A531F6"/>
    <w:rsid w:val="00A53429"/>
    <w:rsid w:val="00A5346B"/>
    <w:rsid w:val="00A535B8"/>
    <w:rsid w:val="00A5364F"/>
    <w:rsid w:val="00A5368A"/>
    <w:rsid w:val="00A538AA"/>
    <w:rsid w:val="00A5391A"/>
    <w:rsid w:val="00A539E3"/>
    <w:rsid w:val="00A53B75"/>
    <w:rsid w:val="00A54162"/>
    <w:rsid w:val="00A54645"/>
    <w:rsid w:val="00A54951"/>
    <w:rsid w:val="00A54A33"/>
    <w:rsid w:val="00A54A5E"/>
    <w:rsid w:val="00A54F84"/>
    <w:rsid w:val="00A55100"/>
    <w:rsid w:val="00A552C1"/>
    <w:rsid w:val="00A552F5"/>
    <w:rsid w:val="00A554FA"/>
    <w:rsid w:val="00A558E3"/>
    <w:rsid w:val="00A55A18"/>
    <w:rsid w:val="00A55C21"/>
    <w:rsid w:val="00A55C88"/>
    <w:rsid w:val="00A55DAE"/>
    <w:rsid w:val="00A55F32"/>
    <w:rsid w:val="00A560AA"/>
    <w:rsid w:val="00A560EA"/>
    <w:rsid w:val="00A56147"/>
    <w:rsid w:val="00A561AB"/>
    <w:rsid w:val="00A562B2"/>
    <w:rsid w:val="00A565B1"/>
    <w:rsid w:val="00A5678B"/>
    <w:rsid w:val="00A56B4C"/>
    <w:rsid w:val="00A56C12"/>
    <w:rsid w:val="00A56FA7"/>
    <w:rsid w:val="00A5701A"/>
    <w:rsid w:val="00A57080"/>
    <w:rsid w:val="00A570F5"/>
    <w:rsid w:val="00A572AC"/>
    <w:rsid w:val="00A572D4"/>
    <w:rsid w:val="00A57595"/>
    <w:rsid w:val="00A57788"/>
    <w:rsid w:val="00A579AE"/>
    <w:rsid w:val="00A57F16"/>
    <w:rsid w:val="00A6005C"/>
    <w:rsid w:val="00A60337"/>
    <w:rsid w:val="00A603D7"/>
    <w:rsid w:val="00A60532"/>
    <w:rsid w:val="00A605E1"/>
    <w:rsid w:val="00A60977"/>
    <w:rsid w:val="00A60BD6"/>
    <w:rsid w:val="00A60CC6"/>
    <w:rsid w:val="00A60D52"/>
    <w:rsid w:val="00A60D73"/>
    <w:rsid w:val="00A60DDA"/>
    <w:rsid w:val="00A60E15"/>
    <w:rsid w:val="00A60F31"/>
    <w:rsid w:val="00A61166"/>
    <w:rsid w:val="00A61671"/>
    <w:rsid w:val="00A6167B"/>
    <w:rsid w:val="00A616F1"/>
    <w:rsid w:val="00A618D9"/>
    <w:rsid w:val="00A61991"/>
    <w:rsid w:val="00A61A02"/>
    <w:rsid w:val="00A61AAE"/>
    <w:rsid w:val="00A61C56"/>
    <w:rsid w:val="00A61D91"/>
    <w:rsid w:val="00A620B9"/>
    <w:rsid w:val="00A622A8"/>
    <w:rsid w:val="00A62589"/>
    <w:rsid w:val="00A62681"/>
    <w:rsid w:val="00A62B57"/>
    <w:rsid w:val="00A62C71"/>
    <w:rsid w:val="00A62D05"/>
    <w:rsid w:val="00A62D6C"/>
    <w:rsid w:val="00A62EF2"/>
    <w:rsid w:val="00A63030"/>
    <w:rsid w:val="00A63143"/>
    <w:rsid w:val="00A63158"/>
    <w:rsid w:val="00A631CB"/>
    <w:rsid w:val="00A6348B"/>
    <w:rsid w:val="00A639BB"/>
    <w:rsid w:val="00A639F0"/>
    <w:rsid w:val="00A63B4E"/>
    <w:rsid w:val="00A63F88"/>
    <w:rsid w:val="00A641B9"/>
    <w:rsid w:val="00A64227"/>
    <w:rsid w:val="00A64280"/>
    <w:rsid w:val="00A6453F"/>
    <w:rsid w:val="00A64586"/>
    <w:rsid w:val="00A64754"/>
    <w:rsid w:val="00A647E0"/>
    <w:rsid w:val="00A64930"/>
    <w:rsid w:val="00A64962"/>
    <w:rsid w:val="00A64A08"/>
    <w:rsid w:val="00A64CEA"/>
    <w:rsid w:val="00A64DB1"/>
    <w:rsid w:val="00A6514F"/>
    <w:rsid w:val="00A6519E"/>
    <w:rsid w:val="00A65362"/>
    <w:rsid w:val="00A65475"/>
    <w:rsid w:val="00A65541"/>
    <w:rsid w:val="00A65608"/>
    <w:rsid w:val="00A65870"/>
    <w:rsid w:val="00A65D1E"/>
    <w:rsid w:val="00A65D4D"/>
    <w:rsid w:val="00A6603F"/>
    <w:rsid w:val="00A66508"/>
    <w:rsid w:val="00A667D9"/>
    <w:rsid w:val="00A66921"/>
    <w:rsid w:val="00A6692B"/>
    <w:rsid w:val="00A66AB2"/>
    <w:rsid w:val="00A66BAC"/>
    <w:rsid w:val="00A66CE3"/>
    <w:rsid w:val="00A66EF2"/>
    <w:rsid w:val="00A66F6B"/>
    <w:rsid w:val="00A6730F"/>
    <w:rsid w:val="00A67699"/>
    <w:rsid w:val="00A677EF"/>
    <w:rsid w:val="00A67854"/>
    <w:rsid w:val="00A67971"/>
    <w:rsid w:val="00A67CBE"/>
    <w:rsid w:val="00A67CC4"/>
    <w:rsid w:val="00A67E51"/>
    <w:rsid w:val="00A70137"/>
    <w:rsid w:val="00A70431"/>
    <w:rsid w:val="00A7044F"/>
    <w:rsid w:val="00A70541"/>
    <w:rsid w:val="00A705F7"/>
    <w:rsid w:val="00A70802"/>
    <w:rsid w:val="00A7080F"/>
    <w:rsid w:val="00A7097F"/>
    <w:rsid w:val="00A70CFF"/>
    <w:rsid w:val="00A70FCC"/>
    <w:rsid w:val="00A710B3"/>
    <w:rsid w:val="00A7117E"/>
    <w:rsid w:val="00A713E5"/>
    <w:rsid w:val="00A7147B"/>
    <w:rsid w:val="00A71AE8"/>
    <w:rsid w:val="00A71B81"/>
    <w:rsid w:val="00A71D41"/>
    <w:rsid w:val="00A71DA0"/>
    <w:rsid w:val="00A71E2C"/>
    <w:rsid w:val="00A71F87"/>
    <w:rsid w:val="00A71FE4"/>
    <w:rsid w:val="00A720FC"/>
    <w:rsid w:val="00A72166"/>
    <w:rsid w:val="00A721B2"/>
    <w:rsid w:val="00A72222"/>
    <w:rsid w:val="00A7233E"/>
    <w:rsid w:val="00A72461"/>
    <w:rsid w:val="00A726D0"/>
    <w:rsid w:val="00A726EB"/>
    <w:rsid w:val="00A72A1C"/>
    <w:rsid w:val="00A72A66"/>
    <w:rsid w:val="00A72A75"/>
    <w:rsid w:val="00A72C3E"/>
    <w:rsid w:val="00A72C57"/>
    <w:rsid w:val="00A72EBE"/>
    <w:rsid w:val="00A72F0C"/>
    <w:rsid w:val="00A72F75"/>
    <w:rsid w:val="00A73058"/>
    <w:rsid w:val="00A73439"/>
    <w:rsid w:val="00A7356B"/>
    <w:rsid w:val="00A736FC"/>
    <w:rsid w:val="00A73CDB"/>
    <w:rsid w:val="00A73E5E"/>
    <w:rsid w:val="00A740DA"/>
    <w:rsid w:val="00A74247"/>
    <w:rsid w:val="00A74300"/>
    <w:rsid w:val="00A7482E"/>
    <w:rsid w:val="00A74837"/>
    <w:rsid w:val="00A748DE"/>
    <w:rsid w:val="00A74A49"/>
    <w:rsid w:val="00A74B00"/>
    <w:rsid w:val="00A75103"/>
    <w:rsid w:val="00A75268"/>
    <w:rsid w:val="00A75270"/>
    <w:rsid w:val="00A752CF"/>
    <w:rsid w:val="00A759F2"/>
    <w:rsid w:val="00A75A82"/>
    <w:rsid w:val="00A75D04"/>
    <w:rsid w:val="00A75F7A"/>
    <w:rsid w:val="00A7601B"/>
    <w:rsid w:val="00A761C9"/>
    <w:rsid w:val="00A76313"/>
    <w:rsid w:val="00A76360"/>
    <w:rsid w:val="00A764FE"/>
    <w:rsid w:val="00A76694"/>
    <w:rsid w:val="00A7675A"/>
    <w:rsid w:val="00A76973"/>
    <w:rsid w:val="00A76A21"/>
    <w:rsid w:val="00A76AE8"/>
    <w:rsid w:val="00A76AF5"/>
    <w:rsid w:val="00A76C1A"/>
    <w:rsid w:val="00A76DA4"/>
    <w:rsid w:val="00A76E8B"/>
    <w:rsid w:val="00A77094"/>
    <w:rsid w:val="00A77309"/>
    <w:rsid w:val="00A7740D"/>
    <w:rsid w:val="00A775F7"/>
    <w:rsid w:val="00A7761E"/>
    <w:rsid w:val="00A77645"/>
    <w:rsid w:val="00A777CF"/>
    <w:rsid w:val="00A779DA"/>
    <w:rsid w:val="00A77AAC"/>
    <w:rsid w:val="00A77BD1"/>
    <w:rsid w:val="00A77BFA"/>
    <w:rsid w:val="00A77C80"/>
    <w:rsid w:val="00A77C9B"/>
    <w:rsid w:val="00A801C3"/>
    <w:rsid w:val="00A80290"/>
    <w:rsid w:val="00A802CB"/>
    <w:rsid w:val="00A8092B"/>
    <w:rsid w:val="00A8096D"/>
    <w:rsid w:val="00A809EA"/>
    <w:rsid w:val="00A80A63"/>
    <w:rsid w:val="00A80A6A"/>
    <w:rsid w:val="00A80A8C"/>
    <w:rsid w:val="00A80B2F"/>
    <w:rsid w:val="00A80B30"/>
    <w:rsid w:val="00A80B56"/>
    <w:rsid w:val="00A80C0C"/>
    <w:rsid w:val="00A80C90"/>
    <w:rsid w:val="00A80CB4"/>
    <w:rsid w:val="00A80CDB"/>
    <w:rsid w:val="00A80D67"/>
    <w:rsid w:val="00A80DCB"/>
    <w:rsid w:val="00A80DF5"/>
    <w:rsid w:val="00A81334"/>
    <w:rsid w:val="00A81362"/>
    <w:rsid w:val="00A81528"/>
    <w:rsid w:val="00A819DF"/>
    <w:rsid w:val="00A81A9B"/>
    <w:rsid w:val="00A81B2A"/>
    <w:rsid w:val="00A81BA9"/>
    <w:rsid w:val="00A81D1B"/>
    <w:rsid w:val="00A81D8F"/>
    <w:rsid w:val="00A81E80"/>
    <w:rsid w:val="00A81F88"/>
    <w:rsid w:val="00A81FAC"/>
    <w:rsid w:val="00A8204F"/>
    <w:rsid w:val="00A823E3"/>
    <w:rsid w:val="00A825CC"/>
    <w:rsid w:val="00A826E2"/>
    <w:rsid w:val="00A82782"/>
    <w:rsid w:val="00A82848"/>
    <w:rsid w:val="00A8287C"/>
    <w:rsid w:val="00A82A44"/>
    <w:rsid w:val="00A82A55"/>
    <w:rsid w:val="00A82C22"/>
    <w:rsid w:val="00A82FA4"/>
    <w:rsid w:val="00A82FE3"/>
    <w:rsid w:val="00A83076"/>
    <w:rsid w:val="00A8330F"/>
    <w:rsid w:val="00A83346"/>
    <w:rsid w:val="00A83373"/>
    <w:rsid w:val="00A833AB"/>
    <w:rsid w:val="00A833C5"/>
    <w:rsid w:val="00A833D3"/>
    <w:rsid w:val="00A83493"/>
    <w:rsid w:val="00A835F5"/>
    <w:rsid w:val="00A836DE"/>
    <w:rsid w:val="00A838CB"/>
    <w:rsid w:val="00A83911"/>
    <w:rsid w:val="00A839B6"/>
    <w:rsid w:val="00A83A0F"/>
    <w:rsid w:val="00A83B9E"/>
    <w:rsid w:val="00A83C42"/>
    <w:rsid w:val="00A83E2B"/>
    <w:rsid w:val="00A83E33"/>
    <w:rsid w:val="00A83EF6"/>
    <w:rsid w:val="00A84057"/>
    <w:rsid w:val="00A840A1"/>
    <w:rsid w:val="00A840C4"/>
    <w:rsid w:val="00A841C3"/>
    <w:rsid w:val="00A84393"/>
    <w:rsid w:val="00A843E6"/>
    <w:rsid w:val="00A8475F"/>
    <w:rsid w:val="00A84A7F"/>
    <w:rsid w:val="00A84B02"/>
    <w:rsid w:val="00A84BDE"/>
    <w:rsid w:val="00A84D92"/>
    <w:rsid w:val="00A84F31"/>
    <w:rsid w:val="00A84FE5"/>
    <w:rsid w:val="00A8505B"/>
    <w:rsid w:val="00A850A1"/>
    <w:rsid w:val="00A8528B"/>
    <w:rsid w:val="00A855DC"/>
    <w:rsid w:val="00A85691"/>
    <w:rsid w:val="00A85751"/>
    <w:rsid w:val="00A85978"/>
    <w:rsid w:val="00A85C0A"/>
    <w:rsid w:val="00A85C0F"/>
    <w:rsid w:val="00A85C88"/>
    <w:rsid w:val="00A85D67"/>
    <w:rsid w:val="00A85E7E"/>
    <w:rsid w:val="00A86318"/>
    <w:rsid w:val="00A8649C"/>
    <w:rsid w:val="00A86847"/>
    <w:rsid w:val="00A8698B"/>
    <w:rsid w:val="00A86A14"/>
    <w:rsid w:val="00A86A53"/>
    <w:rsid w:val="00A86C64"/>
    <w:rsid w:val="00A86D16"/>
    <w:rsid w:val="00A86EA8"/>
    <w:rsid w:val="00A872FB"/>
    <w:rsid w:val="00A8734E"/>
    <w:rsid w:val="00A873AC"/>
    <w:rsid w:val="00A87A1C"/>
    <w:rsid w:val="00A87B82"/>
    <w:rsid w:val="00A87D22"/>
    <w:rsid w:val="00A87ED3"/>
    <w:rsid w:val="00A87FBE"/>
    <w:rsid w:val="00A90348"/>
    <w:rsid w:val="00A90528"/>
    <w:rsid w:val="00A90719"/>
    <w:rsid w:val="00A90AAE"/>
    <w:rsid w:val="00A90D5E"/>
    <w:rsid w:val="00A91058"/>
    <w:rsid w:val="00A913D2"/>
    <w:rsid w:val="00A918C8"/>
    <w:rsid w:val="00A919C5"/>
    <w:rsid w:val="00A91B61"/>
    <w:rsid w:val="00A92043"/>
    <w:rsid w:val="00A9225C"/>
    <w:rsid w:val="00A92344"/>
    <w:rsid w:val="00A924CD"/>
    <w:rsid w:val="00A92513"/>
    <w:rsid w:val="00A927BD"/>
    <w:rsid w:val="00A9287D"/>
    <w:rsid w:val="00A929BF"/>
    <w:rsid w:val="00A92A47"/>
    <w:rsid w:val="00A92C13"/>
    <w:rsid w:val="00A92FF1"/>
    <w:rsid w:val="00A92FFD"/>
    <w:rsid w:val="00A933C5"/>
    <w:rsid w:val="00A93878"/>
    <w:rsid w:val="00A939B4"/>
    <w:rsid w:val="00A93AC5"/>
    <w:rsid w:val="00A93B09"/>
    <w:rsid w:val="00A93B92"/>
    <w:rsid w:val="00A93E65"/>
    <w:rsid w:val="00A940EA"/>
    <w:rsid w:val="00A941E7"/>
    <w:rsid w:val="00A94417"/>
    <w:rsid w:val="00A9446D"/>
    <w:rsid w:val="00A944C4"/>
    <w:rsid w:val="00A94553"/>
    <w:rsid w:val="00A94805"/>
    <w:rsid w:val="00A948A8"/>
    <w:rsid w:val="00A948DA"/>
    <w:rsid w:val="00A94B69"/>
    <w:rsid w:val="00A94BD2"/>
    <w:rsid w:val="00A94CEC"/>
    <w:rsid w:val="00A94E96"/>
    <w:rsid w:val="00A94F3A"/>
    <w:rsid w:val="00A95032"/>
    <w:rsid w:val="00A9507C"/>
    <w:rsid w:val="00A95266"/>
    <w:rsid w:val="00A95358"/>
    <w:rsid w:val="00A95359"/>
    <w:rsid w:val="00A9545A"/>
    <w:rsid w:val="00A954B5"/>
    <w:rsid w:val="00A95658"/>
    <w:rsid w:val="00A959BA"/>
    <w:rsid w:val="00A959D8"/>
    <w:rsid w:val="00A95DE1"/>
    <w:rsid w:val="00A95E83"/>
    <w:rsid w:val="00A96247"/>
    <w:rsid w:val="00A96332"/>
    <w:rsid w:val="00A9636D"/>
    <w:rsid w:val="00A963F1"/>
    <w:rsid w:val="00A96622"/>
    <w:rsid w:val="00A966C7"/>
    <w:rsid w:val="00A967E4"/>
    <w:rsid w:val="00A97235"/>
    <w:rsid w:val="00A972E2"/>
    <w:rsid w:val="00A97406"/>
    <w:rsid w:val="00A97BA7"/>
    <w:rsid w:val="00A97DC9"/>
    <w:rsid w:val="00AA0027"/>
    <w:rsid w:val="00AA01E8"/>
    <w:rsid w:val="00AA0318"/>
    <w:rsid w:val="00AA06FB"/>
    <w:rsid w:val="00AA0711"/>
    <w:rsid w:val="00AA0755"/>
    <w:rsid w:val="00AA093D"/>
    <w:rsid w:val="00AA0BDE"/>
    <w:rsid w:val="00AA0BFD"/>
    <w:rsid w:val="00AA0D0B"/>
    <w:rsid w:val="00AA0E42"/>
    <w:rsid w:val="00AA102E"/>
    <w:rsid w:val="00AA1051"/>
    <w:rsid w:val="00AA105D"/>
    <w:rsid w:val="00AA11E2"/>
    <w:rsid w:val="00AA1430"/>
    <w:rsid w:val="00AA17BF"/>
    <w:rsid w:val="00AA17F7"/>
    <w:rsid w:val="00AA1833"/>
    <w:rsid w:val="00AA187A"/>
    <w:rsid w:val="00AA18A6"/>
    <w:rsid w:val="00AA1B3E"/>
    <w:rsid w:val="00AA1E3B"/>
    <w:rsid w:val="00AA2005"/>
    <w:rsid w:val="00AA225A"/>
    <w:rsid w:val="00AA22D8"/>
    <w:rsid w:val="00AA2322"/>
    <w:rsid w:val="00AA248C"/>
    <w:rsid w:val="00AA2514"/>
    <w:rsid w:val="00AA25B4"/>
    <w:rsid w:val="00AA28BC"/>
    <w:rsid w:val="00AA3040"/>
    <w:rsid w:val="00AA30C3"/>
    <w:rsid w:val="00AA31E9"/>
    <w:rsid w:val="00AA3342"/>
    <w:rsid w:val="00AA34BF"/>
    <w:rsid w:val="00AA35DC"/>
    <w:rsid w:val="00AA35F4"/>
    <w:rsid w:val="00AA37EA"/>
    <w:rsid w:val="00AA3991"/>
    <w:rsid w:val="00AA3A63"/>
    <w:rsid w:val="00AA3A64"/>
    <w:rsid w:val="00AA3D6E"/>
    <w:rsid w:val="00AA4029"/>
    <w:rsid w:val="00AA4249"/>
    <w:rsid w:val="00AA4283"/>
    <w:rsid w:val="00AA43CA"/>
    <w:rsid w:val="00AA459D"/>
    <w:rsid w:val="00AA45A8"/>
    <w:rsid w:val="00AA48F7"/>
    <w:rsid w:val="00AA4BA3"/>
    <w:rsid w:val="00AA4C47"/>
    <w:rsid w:val="00AA4D9C"/>
    <w:rsid w:val="00AA4E5E"/>
    <w:rsid w:val="00AA4EF4"/>
    <w:rsid w:val="00AA50AD"/>
    <w:rsid w:val="00AA5273"/>
    <w:rsid w:val="00AA5436"/>
    <w:rsid w:val="00AA5955"/>
    <w:rsid w:val="00AA5A04"/>
    <w:rsid w:val="00AA5D8D"/>
    <w:rsid w:val="00AA5F4B"/>
    <w:rsid w:val="00AA606C"/>
    <w:rsid w:val="00AA6123"/>
    <w:rsid w:val="00AA61E6"/>
    <w:rsid w:val="00AA63DB"/>
    <w:rsid w:val="00AA65AC"/>
    <w:rsid w:val="00AA664B"/>
    <w:rsid w:val="00AA6782"/>
    <w:rsid w:val="00AA67E7"/>
    <w:rsid w:val="00AA6931"/>
    <w:rsid w:val="00AA69CB"/>
    <w:rsid w:val="00AA6A6C"/>
    <w:rsid w:val="00AA6ACF"/>
    <w:rsid w:val="00AA6C32"/>
    <w:rsid w:val="00AA6C88"/>
    <w:rsid w:val="00AA708F"/>
    <w:rsid w:val="00AA7092"/>
    <w:rsid w:val="00AA7096"/>
    <w:rsid w:val="00AA74AF"/>
    <w:rsid w:val="00AA7517"/>
    <w:rsid w:val="00AA7741"/>
    <w:rsid w:val="00AA78AD"/>
    <w:rsid w:val="00AA7912"/>
    <w:rsid w:val="00AA7DED"/>
    <w:rsid w:val="00AA7E4A"/>
    <w:rsid w:val="00AA7E7E"/>
    <w:rsid w:val="00AA7F13"/>
    <w:rsid w:val="00AB0004"/>
    <w:rsid w:val="00AB016C"/>
    <w:rsid w:val="00AB02A9"/>
    <w:rsid w:val="00AB04F2"/>
    <w:rsid w:val="00AB04FC"/>
    <w:rsid w:val="00AB0535"/>
    <w:rsid w:val="00AB0587"/>
    <w:rsid w:val="00AB085C"/>
    <w:rsid w:val="00AB0C43"/>
    <w:rsid w:val="00AB0D0F"/>
    <w:rsid w:val="00AB0DAC"/>
    <w:rsid w:val="00AB0FDE"/>
    <w:rsid w:val="00AB1010"/>
    <w:rsid w:val="00AB124E"/>
    <w:rsid w:val="00AB143C"/>
    <w:rsid w:val="00AB1581"/>
    <w:rsid w:val="00AB1785"/>
    <w:rsid w:val="00AB1E52"/>
    <w:rsid w:val="00AB1FC0"/>
    <w:rsid w:val="00AB1FE4"/>
    <w:rsid w:val="00AB1FFB"/>
    <w:rsid w:val="00AB2119"/>
    <w:rsid w:val="00AB23F1"/>
    <w:rsid w:val="00AB2639"/>
    <w:rsid w:val="00AB266D"/>
    <w:rsid w:val="00AB26F4"/>
    <w:rsid w:val="00AB28E5"/>
    <w:rsid w:val="00AB2A15"/>
    <w:rsid w:val="00AB2B78"/>
    <w:rsid w:val="00AB2CD2"/>
    <w:rsid w:val="00AB2D04"/>
    <w:rsid w:val="00AB2F9D"/>
    <w:rsid w:val="00AB3037"/>
    <w:rsid w:val="00AB3103"/>
    <w:rsid w:val="00AB31FC"/>
    <w:rsid w:val="00AB3210"/>
    <w:rsid w:val="00AB33D3"/>
    <w:rsid w:val="00AB37C6"/>
    <w:rsid w:val="00AB384F"/>
    <w:rsid w:val="00AB386C"/>
    <w:rsid w:val="00AB3C21"/>
    <w:rsid w:val="00AB3D33"/>
    <w:rsid w:val="00AB3E75"/>
    <w:rsid w:val="00AB4091"/>
    <w:rsid w:val="00AB41E2"/>
    <w:rsid w:val="00AB433E"/>
    <w:rsid w:val="00AB4391"/>
    <w:rsid w:val="00AB4483"/>
    <w:rsid w:val="00AB44B7"/>
    <w:rsid w:val="00AB48A2"/>
    <w:rsid w:val="00AB4D01"/>
    <w:rsid w:val="00AB4DA6"/>
    <w:rsid w:val="00AB4E2C"/>
    <w:rsid w:val="00AB50D3"/>
    <w:rsid w:val="00AB52E5"/>
    <w:rsid w:val="00AB534B"/>
    <w:rsid w:val="00AB5353"/>
    <w:rsid w:val="00AB5B77"/>
    <w:rsid w:val="00AB5C53"/>
    <w:rsid w:val="00AB5C55"/>
    <w:rsid w:val="00AB5FF5"/>
    <w:rsid w:val="00AB614D"/>
    <w:rsid w:val="00AB618E"/>
    <w:rsid w:val="00AB65D4"/>
    <w:rsid w:val="00AB6659"/>
    <w:rsid w:val="00AB678C"/>
    <w:rsid w:val="00AB693E"/>
    <w:rsid w:val="00AB69B4"/>
    <w:rsid w:val="00AB6DB0"/>
    <w:rsid w:val="00AB7050"/>
    <w:rsid w:val="00AB72D2"/>
    <w:rsid w:val="00AB7785"/>
    <w:rsid w:val="00AB7827"/>
    <w:rsid w:val="00AB7868"/>
    <w:rsid w:val="00AB787A"/>
    <w:rsid w:val="00AB79DB"/>
    <w:rsid w:val="00AB7A96"/>
    <w:rsid w:val="00AB7CC6"/>
    <w:rsid w:val="00AC00C0"/>
    <w:rsid w:val="00AC017B"/>
    <w:rsid w:val="00AC039A"/>
    <w:rsid w:val="00AC08B1"/>
    <w:rsid w:val="00AC0C10"/>
    <w:rsid w:val="00AC0C2D"/>
    <w:rsid w:val="00AC0DA3"/>
    <w:rsid w:val="00AC1151"/>
    <w:rsid w:val="00AC1180"/>
    <w:rsid w:val="00AC12F9"/>
    <w:rsid w:val="00AC1454"/>
    <w:rsid w:val="00AC1475"/>
    <w:rsid w:val="00AC1576"/>
    <w:rsid w:val="00AC16C2"/>
    <w:rsid w:val="00AC174D"/>
    <w:rsid w:val="00AC179F"/>
    <w:rsid w:val="00AC1A05"/>
    <w:rsid w:val="00AC1B05"/>
    <w:rsid w:val="00AC1B16"/>
    <w:rsid w:val="00AC1D58"/>
    <w:rsid w:val="00AC1E04"/>
    <w:rsid w:val="00AC1ED3"/>
    <w:rsid w:val="00AC2105"/>
    <w:rsid w:val="00AC213C"/>
    <w:rsid w:val="00AC2409"/>
    <w:rsid w:val="00AC2462"/>
    <w:rsid w:val="00AC264E"/>
    <w:rsid w:val="00AC2BB8"/>
    <w:rsid w:val="00AC2DAD"/>
    <w:rsid w:val="00AC2DEB"/>
    <w:rsid w:val="00AC30D7"/>
    <w:rsid w:val="00AC3190"/>
    <w:rsid w:val="00AC34E6"/>
    <w:rsid w:val="00AC36DB"/>
    <w:rsid w:val="00AC3703"/>
    <w:rsid w:val="00AC3932"/>
    <w:rsid w:val="00AC3949"/>
    <w:rsid w:val="00AC3A5E"/>
    <w:rsid w:val="00AC3CC2"/>
    <w:rsid w:val="00AC3F18"/>
    <w:rsid w:val="00AC3FD4"/>
    <w:rsid w:val="00AC41F7"/>
    <w:rsid w:val="00AC424D"/>
    <w:rsid w:val="00AC42B9"/>
    <w:rsid w:val="00AC43EC"/>
    <w:rsid w:val="00AC442C"/>
    <w:rsid w:val="00AC456D"/>
    <w:rsid w:val="00AC4726"/>
    <w:rsid w:val="00AC483F"/>
    <w:rsid w:val="00AC49A5"/>
    <w:rsid w:val="00AC4A2F"/>
    <w:rsid w:val="00AC4A6D"/>
    <w:rsid w:val="00AC4B10"/>
    <w:rsid w:val="00AC4DB8"/>
    <w:rsid w:val="00AC5009"/>
    <w:rsid w:val="00AC5158"/>
    <w:rsid w:val="00AC5867"/>
    <w:rsid w:val="00AC5A14"/>
    <w:rsid w:val="00AC5AAB"/>
    <w:rsid w:val="00AC5D3F"/>
    <w:rsid w:val="00AC6290"/>
    <w:rsid w:val="00AC62AE"/>
    <w:rsid w:val="00AC62D4"/>
    <w:rsid w:val="00AC6527"/>
    <w:rsid w:val="00AC656F"/>
    <w:rsid w:val="00AC657D"/>
    <w:rsid w:val="00AC6C5A"/>
    <w:rsid w:val="00AC6D7C"/>
    <w:rsid w:val="00AC6EEE"/>
    <w:rsid w:val="00AC6F81"/>
    <w:rsid w:val="00AC72BF"/>
    <w:rsid w:val="00AC72EA"/>
    <w:rsid w:val="00AC7443"/>
    <w:rsid w:val="00AC774A"/>
    <w:rsid w:val="00AC7893"/>
    <w:rsid w:val="00AC7AB6"/>
    <w:rsid w:val="00AC7BE0"/>
    <w:rsid w:val="00AD010E"/>
    <w:rsid w:val="00AD0165"/>
    <w:rsid w:val="00AD0260"/>
    <w:rsid w:val="00AD0382"/>
    <w:rsid w:val="00AD0457"/>
    <w:rsid w:val="00AD0634"/>
    <w:rsid w:val="00AD06CA"/>
    <w:rsid w:val="00AD0914"/>
    <w:rsid w:val="00AD0958"/>
    <w:rsid w:val="00AD09CA"/>
    <w:rsid w:val="00AD1067"/>
    <w:rsid w:val="00AD10B1"/>
    <w:rsid w:val="00AD11FF"/>
    <w:rsid w:val="00AD12E1"/>
    <w:rsid w:val="00AD14E8"/>
    <w:rsid w:val="00AD17F2"/>
    <w:rsid w:val="00AD19C6"/>
    <w:rsid w:val="00AD1A30"/>
    <w:rsid w:val="00AD1B0B"/>
    <w:rsid w:val="00AD1DCF"/>
    <w:rsid w:val="00AD1EBC"/>
    <w:rsid w:val="00AD2180"/>
    <w:rsid w:val="00AD229E"/>
    <w:rsid w:val="00AD2323"/>
    <w:rsid w:val="00AD23B4"/>
    <w:rsid w:val="00AD2518"/>
    <w:rsid w:val="00AD281B"/>
    <w:rsid w:val="00AD2869"/>
    <w:rsid w:val="00AD2A3D"/>
    <w:rsid w:val="00AD2BAB"/>
    <w:rsid w:val="00AD2C5B"/>
    <w:rsid w:val="00AD2D07"/>
    <w:rsid w:val="00AD2E61"/>
    <w:rsid w:val="00AD2F40"/>
    <w:rsid w:val="00AD3357"/>
    <w:rsid w:val="00AD3413"/>
    <w:rsid w:val="00AD34F8"/>
    <w:rsid w:val="00AD37D6"/>
    <w:rsid w:val="00AD3823"/>
    <w:rsid w:val="00AD38D1"/>
    <w:rsid w:val="00AD3B47"/>
    <w:rsid w:val="00AD3CDF"/>
    <w:rsid w:val="00AD3D98"/>
    <w:rsid w:val="00AD3F92"/>
    <w:rsid w:val="00AD4083"/>
    <w:rsid w:val="00AD4194"/>
    <w:rsid w:val="00AD41AD"/>
    <w:rsid w:val="00AD41E3"/>
    <w:rsid w:val="00AD44B8"/>
    <w:rsid w:val="00AD4539"/>
    <w:rsid w:val="00AD459F"/>
    <w:rsid w:val="00AD4642"/>
    <w:rsid w:val="00AD4689"/>
    <w:rsid w:val="00AD4697"/>
    <w:rsid w:val="00AD46A7"/>
    <w:rsid w:val="00AD49A3"/>
    <w:rsid w:val="00AD4EC8"/>
    <w:rsid w:val="00AD50CD"/>
    <w:rsid w:val="00AD5317"/>
    <w:rsid w:val="00AD5542"/>
    <w:rsid w:val="00AD5783"/>
    <w:rsid w:val="00AD593D"/>
    <w:rsid w:val="00AD5BBC"/>
    <w:rsid w:val="00AD5D1C"/>
    <w:rsid w:val="00AD5FE5"/>
    <w:rsid w:val="00AD605B"/>
    <w:rsid w:val="00AD61CD"/>
    <w:rsid w:val="00AD6234"/>
    <w:rsid w:val="00AD63C3"/>
    <w:rsid w:val="00AD6470"/>
    <w:rsid w:val="00AD6E40"/>
    <w:rsid w:val="00AD6F9B"/>
    <w:rsid w:val="00AD7035"/>
    <w:rsid w:val="00AD7049"/>
    <w:rsid w:val="00AD716C"/>
    <w:rsid w:val="00AD71E9"/>
    <w:rsid w:val="00AD7477"/>
    <w:rsid w:val="00AD748B"/>
    <w:rsid w:val="00AD7495"/>
    <w:rsid w:val="00AD75F8"/>
    <w:rsid w:val="00AD76AD"/>
    <w:rsid w:val="00AD7AE9"/>
    <w:rsid w:val="00AD7B3A"/>
    <w:rsid w:val="00AD7E72"/>
    <w:rsid w:val="00AD7EC5"/>
    <w:rsid w:val="00AE001C"/>
    <w:rsid w:val="00AE08F5"/>
    <w:rsid w:val="00AE0CB1"/>
    <w:rsid w:val="00AE0D83"/>
    <w:rsid w:val="00AE0E77"/>
    <w:rsid w:val="00AE0F8F"/>
    <w:rsid w:val="00AE1029"/>
    <w:rsid w:val="00AE13A9"/>
    <w:rsid w:val="00AE14C5"/>
    <w:rsid w:val="00AE14E9"/>
    <w:rsid w:val="00AE155F"/>
    <w:rsid w:val="00AE1739"/>
    <w:rsid w:val="00AE173F"/>
    <w:rsid w:val="00AE1AA5"/>
    <w:rsid w:val="00AE1FBA"/>
    <w:rsid w:val="00AE237D"/>
    <w:rsid w:val="00AE26FC"/>
    <w:rsid w:val="00AE2938"/>
    <w:rsid w:val="00AE2D23"/>
    <w:rsid w:val="00AE2D2C"/>
    <w:rsid w:val="00AE2E15"/>
    <w:rsid w:val="00AE2E31"/>
    <w:rsid w:val="00AE2EC0"/>
    <w:rsid w:val="00AE317D"/>
    <w:rsid w:val="00AE32E9"/>
    <w:rsid w:val="00AE33B8"/>
    <w:rsid w:val="00AE3458"/>
    <w:rsid w:val="00AE34C2"/>
    <w:rsid w:val="00AE352B"/>
    <w:rsid w:val="00AE3719"/>
    <w:rsid w:val="00AE3800"/>
    <w:rsid w:val="00AE3C01"/>
    <w:rsid w:val="00AE3C0D"/>
    <w:rsid w:val="00AE3C51"/>
    <w:rsid w:val="00AE3E34"/>
    <w:rsid w:val="00AE418A"/>
    <w:rsid w:val="00AE4241"/>
    <w:rsid w:val="00AE42BD"/>
    <w:rsid w:val="00AE432A"/>
    <w:rsid w:val="00AE449E"/>
    <w:rsid w:val="00AE46C4"/>
    <w:rsid w:val="00AE4927"/>
    <w:rsid w:val="00AE4CDA"/>
    <w:rsid w:val="00AE4D4F"/>
    <w:rsid w:val="00AE4E47"/>
    <w:rsid w:val="00AE4E91"/>
    <w:rsid w:val="00AE5218"/>
    <w:rsid w:val="00AE5278"/>
    <w:rsid w:val="00AE528C"/>
    <w:rsid w:val="00AE542E"/>
    <w:rsid w:val="00AE5563"/>
    <w:rsid w:val="00AE5666"/>
    <w:rsid w:val="00AE5818"/>
    <w:rsid w:val="00AE5E39"/>
    <w:rsid w:val="00AE5F24"/>
    <w:rsid w:val="00AE5F3D"/>
    <w:rsid w:val="00AE607E"/>
    <w:rsid w:val="00AE618F"/>
    <w:rsid w:val="00AE6387"/>
    <w:rsid w:val="00AE639C"/>
    <w:rsid w:val="00AE64EC"/>
    <w:rsid w:val="00AE668A"/>
    <w:rsid w:val="00AE69CC"/>
    <w:rsid w:val="00AE6B6A"/>
    <w:rsid w:val="00AE6C92"/>
    <w:rsid w:val="00AE6D3B"/>
    <w:rsid w:val="00AE6D7E"/>
    <w:rsid w:val="00AE6DAD"/>
    <w:rsid w:val="00AE6FDE"/>
    <w:rsid w:val="00AE71F9"/>
    <w:rsid w:val="00AE7230"/>
    <w:rsid w:val="00AE7302"/>
    <w:rsid w:val="00AE732D"/>
    <w:rsid w:val="00AE73DD"/>
    <w:rsid w:val="00AE74B2"/>
    <w:rsid w:val="00AE7670"/>
    <w:rsid w:val="00AE7741"/>
    <w:rsid w:val="00AE7797"/>
    <w:rsid w:val="00AE77A6"/>
    <w:rsid w:val="00AE7CA4"/>
    <w:rsid w:val="00AE7CC2"/>
    <w:rsid w:val="00AE7D3C"/>
    <w:rsid w:val="00AE7D8C"/>
    <w:rsid w:val="00AF038C"/>
    <w:rsid w:val="00AF04B6"/>
    <w:rsid w:val="00AF059B"/>
    <w:rsid w:val="00AF0667"/>
    <w:rsid w:val="00AF07C9"/>
    <w:rsid w:val="00AF08C7"/>
    <w:rsid w:val="00AF0946"/>
    <w:rsid w:val="00AF09BF"/>
    <w:rsid w:val="00AF0AD5"/>
    <w:rsid w:val="00AF0AF6"/>
    <w:rsid w:val="00AF0BFA"/>
    <w:rsid w:val="00AF0C37"/>
    <w:rsid w:val="00AF0CF7"/>
    <w:rsid w:val="00AF0D22"/>
    <w:rsid w:val="00AF0E8A"/>
    <w:rsid w:val="00AF1092"/>
    <w:rsid w:val="00AF1835"/>
    <w:rsid w:val="00AF198C"/>
    <w:rsid w:val="00AF1EB1"/>
    <w:rsid w:val="00AF203E"/>
    <w:rsid w:val="00AF2093"/>
    <w:rsid w:val="00AF2316"/>
    <w:rsid w:val="00AF234A"/>
    <w:rsid w:val="00AF26DD"/>
    <w:rsid w:val="00AF275D"/>
    <w:rsid w:val="00AF27AA"/>
    <w:rsid w:val="00AF2ACC"/>
    <w:rsid w:val="00AF2B3C"/>
    <w:rsid w:val="00AF2C27"/>
    <w:rsid w:val="00AF2DD1"/>
    <w:rsid w:val="00AF2DD9"/>
    <w:rsid w:val="00AF3099"/>
    <w:rsid w:val="00AF30FF"/>
    <w:rsid w:val="00AF3104"/>
    <w:rsid w:val="00AF311C"/>
    <w:rsid w:val="00AF31CD"/>
    <w:rsid w:val="00AF320E"/>
    <w:rsid w:val="00AF33FD"/>
    <w:rsid w:val="00AF3468"/>
    <w:rsid w:val="00AF3680"/>
    <w:rsid w:val="00AF3706"/>
    <w:rsid w:val="00AF38C5"/>
    <w:rsid w:val="00AF3A9A"/>
    <w:rsid w:val="00AF3ABA"/>
    <w:rsid w:val="00AF3BCF"/>
    <w:rsid w:val="00AF3CAB"/>
    <w:rsid w:val="00AF3D39"/>
    <w:rsid w:val="00AF3EEE"/>
    <w:rsid w:val="00AF3F0B"/>
    <w:rsid w:val="00AF40B7"/>
    <w:rsid w:val="00AF4434"/>
    <w:rsid w:val="00AF48AC"/>
    <w:rsid w:val="00AF4F8C"/>
    <w:rsid w:val="00AF5090"/>
    <w:rsid w:val="00AF50C5"/>
    <w:rsid w:val="00AF5166"/>
    <w:rsid w:val="00AF54E4"/>
    <w:rsid w:val="00AF5545"/>
    <w:rsid w:val="00AF5641"/>
    <w:rsid w:val="00AF58B5"/>
    <w:rsid w:val="00AF5A89"/>
    <w:rsid w:val="00AF5C43"/>
    <w:rsid w:val="00AF5D9A"/>
    <w:rsid w:val="00AF5E6B"/>
    <w:rsid w:val="00AF5FCA"/>
    <w:rsid w:val="00AF60A6"/>
    <w:rsid w:val="00AF61B9"/>
    <w:rsid w:val="00AF63D4"/>
    <w:rsid w:val="00AF6451"/>
    <w:rsid w:val="00AF64B7"/>
    <w:rsid w:val="00AF6548"/>
    <w:rsid w:val="00AF6618"/>
    <w:rsid w:val="00AF6AE2"/>
    <w:rsid w:val="00AF6B83"/>
    <w:rsid w:val="00AF6D01"/>
    <w:rsid w:val="00AF6E38"/>
    <w:rsid w:val="00AF6F37"/>
    <w:rsid w:val="00AF6F75"/>
    <w:rsid w:val="00AF6F8D"/>
    <w:rsid w:val="00AF6FB6"/>
    <w:rsid w:val="00AF7147"/>
    <w:rsid w:val="00AF71F3"/>
    <w:rsid w:val="00AF7285"/>
    <w:rsid w:val="00AF7308"/>
    <w:rsid w:val="00AF73DB"/>
    <w:rsid w:val="00AF7818"/>
    <w:rsid w:val="00AF798F"/>
    <w:rsid w:val="00AF7A1D"/>
    <w:rsid w:val="00AF7CAF"/>
    <w:rsid w:val="00AF7DCC"/>
    <w:rsid w:val="00AF7DD1"/>
    <w:rsid w:val="00AF7EDD"/>
    <w:rsid w:val="00AF7FE5"/>
    <w:rsid w:val="00B00408"/>
    <w:rsid w:val="00B0056B"/>
    <w:rsid w:val="00B006B0"/>
    <w:rsid w:val="00B0076E"/>
    <w:rsid w:val="00B00843"/>
    <w:rsid w:val="00B0085B"/>
    <w:rsid w:val="00B00A82"/>
    <w:rsid w:val="00B00D8F"/>
    <w:rsid w:val="00B00E0C"/>
    <w:rsid w:val="00B00E37"/>
    <w:rsid w:val="00B00E61"/>
    <w:rsid w:val="00B00F26"/>
    <w:rsid w:val="00B01027"/>
    <w:rsid w:val="00B01075"/>
    <w:rsid w:val="00B01078"/>
    <w:rsid w:val="00B010E9"/>
    <w:rsid w:val="00B01116"/>
    <w:rsid w:val="00B01204"/>
    <w:rsid w:val="00B0169F"/>
    <w:rsid w:val="00B018FD"/>
    <w:rsid w:val="00B01A6A"/>
    <w:rsid w:val="00B01B72"/>
    <w:rsid w:val="00B01D91"/>
    <w:rsid w:val="00B01F79"/>
    <w:rsid w:val="00B020C3"/>
    <w:rsid w:val="00B02245"/>
    <w:rsid w:val="00B0234D"/>
    <w:rsid w:val="00B023A5"/>
    <w:rsid w:val="00B02755"/>
    <w:rsid w:val="00B02B05"/>
    <w:rsid w:val="00B02DDD"/>
    <w:rsid w:val="00B02F3C"/>
    <w:rsid w:val="00B030DD"/>
    <w:rsid w:val="00B031DF"/>
    <w:rsid w:val="00B032B0"/>
    <w:rsid w:val="00B0351E"/>
    <w:rsid w:val="00B035E6"/>
    <w:rsid w:val="00B036FC"/>
    <w:rsid w:val="00B03897"/>
    <w:rsid w:val="00B03C4F"/>
    <w:rsid w:val="00B03C66"/>
    <w:rsid w:val="00B03CAA"/>
    <w:rsid w:val="00B03CFD"/>
    <w:rsid w:val="00B040AE"/>
    <w:rsid w:val="00B043CF"/>
    <w:rsid w:val="00B044B6"/>
    <w:rsid w:val="00B044E0"/>
    <w:rsid w:val="00B045F2"/>
    <w:rsid w:val="00B046D9"/>
    <w:rsid w:val="00B047F9"/>
    <w:rsid w:val="00B0482E"/>
    <w:rsid w:val="00B048D9"/>
    <w:rsid w:val="00B04CA6"/>
    <w:rsid w:val="00B04CE9"/>
    <w:rsid w:val="00B051D9"/>
    <w:rsid w:val="00B05205"/>
    <w:rsid w:val="00B05218"/>
    <w:rsid w:val="00B055F2"/>
    <w:rsid w:val="00B056F1"/>
    <w:rsid w:val="00B057E1"/>
    <w:rsid w:val="00B0588D"/>
    <w:rsid w:val="00B05A81"/>
    <w:rsid w:val="00B05AEC"/>
    <w:rsid w:val="00B05FFD"/>
    <w:rsid w:val="00B06000"/>
    <w:rsid w:val="00B06156"/>
    <w:rsid w:val="00B062DB"/>
    <w:rsid w:val="00B063C0"/>
    <w:rsid w:val="00B0641E"/>
    <w:rsid w:val="00B0694D"/>
    <w:rsid w:val="00B069DE"/>
    <w:rsid w:val="00B06B15"/>
    <w:rsid w:val="00B06C7F"/>
    <w:rsid w:val="00B06DDB"/>
    <w:rsid w:val="00B06EED"/>
    <w:rsid w:val="00B0702C"/>
    <w:rsid w:val="00B0724D"/>
    <w:rsid w:val="00B07305"/>
    <w:rsid w:val="00B0761F"/>
    <w:rsid w:val="00B07771"/>
    <w:rsid w:val="00B07826"/>
    <w:rsid w:val="00B079DE"/>
    <w:rsid w:val="00B07B88"/>
    <w:rsid w:val="00B07C64"/>
    <w:rsid w:val="00B07CCB"/>
    <w:rsid w:val="00B07E84"/>
    <w:rsid w:val="00B10152"/>
    <w:rsid w:val="00B104AE"/>
    <w:rsid w:val="00B1052F"/>
    <w:rsid w:val="00B10559"/>
    <w:rsid w:val="00B1083B"/>
    <w:rsid w:val="00B108B1"/>
    <w:rsid w:val="00B109C7"/>
    <w:rsid w:val="00B10A2E"/>
    <w:rsid w:val="00B10C1A"/>
    <w:rsid w:val="00B11160"/>
    <w:rsid w:val="00B111CD"/>
    <w:rsid w:val="00B113F5"/>
    <w:rsid w:val="00B116FC"/>
    <w:rsid w:val="00B11712"/>
    <w:rsid w:val="00B1189E"/>
    <w:rsid w:val="00B11A23"/>
    <w:rsid w:val="00B11A99"/>
    <w:rsid w:val="00B11B08"/>
    <w:rsid w:val="00B11E46"/>
    <w:rsid w:val="00B1202C"/>
    <w:rsid w:val="00B12205"/>
    <w:rsid w:val="00B1237D"/>
    <w:rsid w:val="00B124DD"/>
    <w:rsid w:val="00B12637"/>
    <w:rsid w:val="00B12695"/>
    <w:rsid w:val="00B126FB"/>
    <w:rsid w:val="00B12907"/>
    <w:rsid w:val="00B1295A"/>
    <w:rsid w:val="00B12A5B"/>
    <w:rsid w:val="00B12D03"/>
    <w:rsid w:val="00B12E30"/>
    <w:rsid w:val="00B12FDB"/>
    <w:rsid w:val="00B131BA"/>
    <w:rsid w:val="00B13352"/>
    <w:rsid w:val="00B13500"/>
    <w:rsid w:val="00B136FB"/>
    <w:rsid w:val="00B137D9"/>
    <w:rsid w:val="00B13836"/>
    <w:rsid w:val="00B13C89"/>
    <w:rsid w:val="00B13D67"/>
    <w:rsid w:val="00B13F4F"/>
    <w:rsid w:val="00B14070"/>
    <w:rsid w:val="00B144B4"/>
    <w:rsid w:val="00B1481B"/>
    <w:rsid w:val="00B14C20"/>
    <w:rsid w:val="00B14CAC"/>
    <w:rsid w:val="00B14D73"/>
    <w:rsid w:val="00B14E10"/>
    <w:rsid w:val="00B14F7B"/>
    <w:rsid w:val="00B14F81"/>
    <w:rsid w:val="00B154B0"/>
    <w:rsid w:val="00B154C0"/>
    <w:rsid w:val="00B154F0"/>
    <w:rsid w:val="00B1556D"/>
    <w:rsid w:val="00B157D0"/>
    <w:rsid w:val="00B15865"/>
    <w:rsid w:val="00B15866"/>
    <w:rsid w:val="00B1598D"/>
    <w:rsid w:val="00B15A52"/>
    <w:rsid w:val="00B15B9F"/>
    <w:rsid w:val="00B15C97"/>
    <w:rsid w:val="00B15E75"/>
    <w:rsid w:val="00B1600A"/>
    <w:rsid w:val="00B16056"/>
    <w:rsid w:val="00B160DF"/>
    <w:rsid w:val="00B1640F"/>
    <w:rsid w:val="00B16498"/>
    <w:rsid w:val="00B16573"/>
    <w:rsid w:val="00B166B9"/>
    <w:rsid w:val="00B166BC"/>
    <w:rsid w:val="00B16A99"/>
    <w:rsid w:val="00B16AAC"/>
    <w:rsid w:val="00B16D37"/>
    <w:rsid w:val="00B16F24"/>
    <w:rsid w:val="00B17391"/>
    <w:rsid w:val="00B17531"/>
    <w:rsid w:val="00B17586"/>
    <w:rsid w:val="00B175C4"/>
    <w:rsid w:val="00B175F9"/>
    <w:rsid w:val="00B178C7"/>
    <w:rsid w:val="00B17AE3"/>
    <w:rsid w:val="00B17B87"/>
    <w:rsid w:val="00B17D84"/>
    <w:rsid w:val="00B17D8E"/>
    <w:rsid w:val="00B200F0"/>
    <w:rsid w:val="00B20446"/>
    <w:rsid w:val="00B204CB"/>
    <w:rsid w:val="00B205A6"/>
    <w:rsid w:val="00B205BE"/>
    <w:rsid w:val="00B207C4"/>
    <w:rsid w:val="00B20A19"/>
    <w:rsid w:val="00B20B31"/>
    <w:rsid w:val="00B20B8E"/>
    <w:rsid w:val="00B20CF3"/>
    <w:rsid w:val="00B21016"/>
    <w:rsid w:val="00B21047"/>
    <w:rsid w:val="00B21123"/>
    <w:rsid w:val="00B21216"/>
    <w:rsid w:val="00B2129A"/>
    <w:rsid w:val="00B2134C"/>
    <w:rsid w:val="00B213F2"/>
    <w:rsid w:val="00B2150C"/>
    <w:rsid w:val="00B21529"/>
    <w:rsid w:val="00B21574"/>
    <w:rsid w:val="00B215A0"/>
    <w:rsid w:val="00B21625"/>
    <w:rsid w:val="00B2186F"/>
    <w:rsid w:val="00B219F6"/>
    <w:rsid w:val="00B21C6B"/>
    <w:rsid w:val="00B21DFC"/>
    <w:rsid w:val="00B21F2F"/>
    <w:rsid w:val="00B22421"/>
    <w:rsid w:val="00B22869"/>
    <w:rsid w:val="00B22895"/>
    <w:rsid w:val="00B22B45"/>
    <w:rsid w:val="00B22C00"/>
    <w:rsid w:val="00B22C0F"/>
    <w:rsid w:val="00B22DEA"/>
    <w:rsid w:val="00B23030"/>
    <w:rsid w:val="00B2305D"/>
    <w:rsid w:val="00B232B7"/>
    <w:rsid w:val="00B2345C"/>
    <w:rsid w:val="00B2368D"/>
    <w:rsid w:val="00B23785"/>
    <w:rsid w:val="00B238EB"/>
    <w:rsid w:val="00B23B96"/>
    <w:rsid w:val="00B23C96"/>
    <w:rsid w:val="00B23DDF"/>
    <w:rsid w:val="00B24192"/>
    <w:rsid w:val="00B242C2"/>
    <w:rsid w:val="00B244E2"/>
    <w:rsid w:val="00B2456A"/>
    <w:rsid w:val="00B24718"/>
    <w:rsid w:val="00B24851"/>
    <w:rsid w:val="00B24898"/>
    <w:rsid w:val="00B249D4"/>
    <w:rsid w:val="00B24DD9"/>
    <w:rsid w:val="00B25128"/>
    <w:rsid w:val="00B251F7"/>
    <w:rsid w:val="00B252E3"/>
    <w:rsid w:val="00B2531D"/>
    <w:rsid w:val="00B253B9"/>
    <w:rsid w:val="00B253BE"/>
    <w:rsid w:val="00B25648"/>
    <w:rsid w:val="00B25747"/>
    <w:rsid w:val="00B257EC"/>
    <w:rsid w:val="00B2585F"/>
    <w:rsid w:val="00B25893"/>
    <w:rsid w:val="00B25AF4"/>
    <w:rsid w:val="00B25FB0"/>
    <w:rsid w:val="00B2611A"/>
    <w:rsid w:val="00B2617F"/>
    <w:rsid w:val="00B2646A"/>
    <w:rsid w:val="00B265DD"/>
    <w:rsid w:val="00B267C6"/>
    <w:rsid w:val="00B26A48"/>
    <w:rsid w:val="00B26B29"/>
    <w:rsid w:val="00B26D85"/>
    <w:rsid w:val="00B26F16"/>
    <w:rsid w:val="00B2709C"/>
    <w:rsid w:val="00B27293"/>
    <w:rsid w:val="00B27609"/>
    <w:rsid w:val="00B2774E"/>
    <w:rsid w:val="00B2784F"/>
    <w:rsid w:val="00B2790B"/>
    <w:rsid w:val="00B27D29"/>
    <w:rsid w:val="00B300A6"/>
    <w:rsid w:val="00B3075B"/>
    <w:rsid w:val="00B3084B"/>
    <w:rsid w:val="00B30867"/>
    <w:rsid w:val="00B30907"/>
    <w:rsid w:val="00B30A67"/>
    <w:rsid w:val="00B30B87"/>
    <w:rsid w:val="00B30F62"/>
    <w:rsid w:val="00B31070"/>
    <w:rsid w:val="00B31415"/>
    <w:rsid w:val="00B31607"/>
    <w:rsid w:val="00B31709"/>
    <w:rsid w:val="00B3197C"/>
    <w:rsid w:val="00B31A3E"/>
    <w:rsid w:val="00B31A69"/>
    <w:rsid w:val="00B31C6F"/>
    <w:rsid w:val="00B31DC6"/>
    <w:rsid w:val="00B31EBE"/>
    <w:rsid w:val="00B32054"/>
    <w:rsid w:val="00B3234B"/>
    <w:rsid w:val="00B323F4"/>
    <w:rsid w:val="00B324EF"/>
    <w:rsid w:val="00B325C6"/>
    <w:rsid w:val="00B32625"/>
    <w:rsid w:val="00B3266B"/>
    <w:rsid w:val="00B3276A"/>
    <w:rsid w:val="00B32B76"/>
    <w:rsid w:val="00B32B92"/>
    <w:rsid w:val="00B32E50"/>
    <w:rsid w:val="00B32E8D"/>
    <w:rsid w:val="00B32F40"/>
    <w:rsid w:val="00B32F43"/>
    <w:rsid w:val="00B32F9F"/>
    <w:rsid w:val="00B330B5"/>
    <w:rsid w:val="00B33362"/>
    <w:rsid w:val="00B333F4"/>
    <w:rsid w:val="00B33722"/>
    <w:rsid w:val="00B33887"/>
    <w:rsid w:val="00B3388B"/>
    <w:rsid w:val="00B33A6A"/>
    <w:rsid w:val="00B33A77"/>
    <w:rsid w:val="00B33E6F"/>
    <w:rsid w:val="00B33ECE"/>
    <w:rsid w:val="00B340AA"/>
    <w:rsid w:val="00B340E1"/>
    <w:rsid w:val="00B3416C"/>
    <w:rsid w:val="00B34262"/>
    <w:rsid w:val="00B343A2"/>
    <w:rsid w:val="00B347ED"/>
    <w:rsid w:val="00B34846"/>
    <w:rsid w:val="00B348E3"/>
    <w:rsid w:val="00B349CE"/>
    <w:rsid w:val="00B34B48"/>
    <w:rsid w:val="00B34CE1"/>
    <w:rsid w:val="00B34F1D"/>
    <w:rsid w:val="00B34F6B"/>
    <w:rsid w:val="00B34FB0"/>
    <w:rsid w:val="00B351AD"/>
    <w:rsid w:val="00B3543D"/>
    <w:rsid w:val="00B35477"/>
    <w:rsid w:val="00B35488"/>
    <w:rsid w:val="00B354EA"/>
    <w:rsid w:val="00B35637"/>
    <w:rsid w:val="00B35855"/>
    <w:rsid w:val="00B358C1"/>
    <w:rsid w:val="00B358F7"/>
    <w:rsid w:val="00B35900"/>
    <w:rsid w:val="00B35B90"/>
    <w:rsid w:val="00B35BC8"/>
    <w:rsid w:val="00B35BF8"/>
    <w:rsid w:val="00B35CDD"/>
    <w:rsid w:val="00B35F49"/>
    <w:rsid w:val="00B3600D"/>
    <w:rsid w:val="00B3606A"/>
    <w:rsid w:val="00B363EA"/>
    <w:rsid w:val="00B364DC"/>
    <w:rsid w:val="00B36534"/>
    <w:rsid w:val="00B36649"/>
    <w:rsid w:val="00B366DD"/>
    <w:rsid w:val="00B36881"/>
    <w:rsid w:val="00B36B57"/>
    <w:rsid w:val="00B36D27"/>
    <w:rsid w:val="00B36D7B"/>
    <w:rsid w:val="00B36E0F"/>
    <w:rsid w:val="00B36E60"/>
    <w:rsid w:val="00B36EF4"/>
    <w:rsid w:val="00B377C6"/>
    <w:rsid w:val="00B37840"/>
    <w:rsid w:val="00B37850"/>
    <w:rsid w:val="00B37956"/>
    <w:rsid w:val="00B37B17"/>
    <w:rsid w:val="00B37BAE"/>
    <w:rsid w:val="00B37BB6"/>
    <w:rsid w:val="00B37C96"/>
    <w:rsid w:val="00B37F23"/>
    <w:rsid w:val="00B400ED"/>
    <w:rsid w:val="00B40245"/>
    <w:rsid w:val="00B4027E"/>
    <w:rsid w:val="00B402E4"/>
    <w:rsid w:val="00B404B5"/>
    <w:rsid w:val="00B4066A"/>
    <w:rsid w:val="00B40982"/>
    <w:rsid w:val="00B40B64"/>
    <w:rsid w:val="00B40C9E"/>
    <w:rsid w:val="00B40D92"/>
    <w:rsid w:val="00B40DFE"/>
    <w:rsid w:val="00B414A3"/>
    <w:rsid w:val="00B41D44"/>
    <w:rsid w:val="00B41F23"/>
    <w:rsid w:val="00B4213A"/>
    <w:rsid w:val="00B42800"/>
    <w:rsid w:val="00B42B6A"/>
    <w:rsid w:val="00B42C8D"/>
    <w:rsid w:val="00B43479"/>
    <w:rsid w:val="00B4358B"/>
    <w:rsid w:val="00B436DC"/>
    <w:rsid w:val="00B438B7"/>
    <w:rsid w:val="00B43946"/>
    <w:rsid w:val="00B439E1"/>
    <w:rsid w:val="00B43A09"/>
    <w:rsid w:val="00B43A75"/>
    <w:rsid w:val="00B43B05"/>
    <w:rsid w:val="00B43C44"/>
    <w:rsid w:val="00B43F98"/>
    <w:rsid w:val="00B43FDE"/>
    <w:rsid w:val="00B441A1"/>
    <w:rsid w:val="00B442A5"/>
    <w:rsid w:val="00B44368"/>
    <w:rsid w:val="00B4437C"/>
    <w:rsid w:val="00B44712"/>
    <w:rsid w:val="00B448B4"/>
    <w:rsid w:val="00B448FF"/>
    <w:rsid w:val="00B44B23"/>
    <w:rsid w:val="00B44E30"/>
    <w:rsid w:val="00B44F81"/>
    <w:rsid w:val="00B450EC"/>
    <w:rsid w:val="00B451BD"/>
    <w:rsid w:val="00B4531A"/>
    <w:rsid w:val="00B45493"/>
    <w:rsid w:val="00B45571"/>
    <w:rsid w:val="00B45688"/>
    <w:rsid w:val="00B4579C"/>
    <w:rsid w:val="00B45986"/>
    <w:rsid w:val="00B45A1C"/>
    <w:rsid w:val="00B45BAF"/>
    <w:rsid w:val="00B45CA2"/>
    <w:rsid w:val="00B45FF9"/>
    <w:rsid w:val="00B460FE"/>
    <w:rsid w:val="00B4626D"/>
    <w:rsid w:val="00B46292"/>
    <w:rsid w:val="00B4641A"/>
    <w:rsid w:val="00B46531"/>
    <w:rsid w:val="00B465B1"/>
    <w:rsid w:val="00B46835"/>
    <w:rsid w:val="00B46967"/>
    <w:rsid w:val="00B469A1"/>
    <w:rsid w:val="00B46B97"/>
    <w:rsid w:val="00B46BB2"/>
    <w:rsid w:val="00B46BCC"/>
    <w:rsid w:val="00B46FCA"/>
    <w:rsid w:val="00B473E6"/>
    <w:rsid w:val="00B47432"/>
    <w:rsid w:val="00B47630"/>
    <w:rsid w:val="00B4773A"/>
    <w:rsid w:val="00B4783E"/>
    <w:rsid w:val="00B47A90"/>
    <w:rsid w:val="00B47AC7"/>
    <w:rsid w:val="00B501A1"/>
    <w:rsid w:val="00B501F9"/>
    <w:rsid w:val="00B502B4"/>
    <w:rsid w:val="00B50419"/>
    <w:rsid w:val="00B50545"/>
    <w:rsid w:val="00B505F3"/>
    <w:rsid w:val="00B507D7"/>
    <w:rsid w:val="00B50898"/>
    <w:rsid w:val="00B50A08"/>
    <w:rsid w:val="00B50A30"/>
    <w:rsid w:val="00B50E0A"/>
    <w:rsid w:val="00B50F5E"/>
    <w:rsid w:val="00B5104A"/>
    <w:rsid w:val="00B51067"/>
    <w:rsid w:val="00B51080"/>
    <w:rsid w:val="00B51201"/>
    <w:rsid w:val="00B512B5"/>
    <w:rsid w:val="00B513B8"/>
    <w:rsid w:val="00B51492"/>
    <w:rsid w:val="00B517EF"/>
    <w:rsid w:val="00B51822"/>
    <w:rsid w:val="00B51B02"/>
    <w:rsid w:val="00B51B90"/>
    <w:rsid w:val="00B51DB5"/>
    <w:rsid w:val="00B51E2C"/>
    <w:rsid w:val="00B51E64"/>
    <w:rsid w:val="00B51FF7"/>
    <w:rsid w:val="00B52045"/>
    <w:rsid w:val="00B520D8"/>
    <w:rsid w:val="00B52376"/>
    <w:rsid w:val="00B52738"/>
    <w:rsid w:val="00B527DB"/>
    <w:rsid w:val="00B52879"/>
    <w:rsid w:val="00B52927"/>
    <w:rsid w:val="00B52959"/>
    <w:rsid w:val="00B529B0"/>
    <w:rsid w:val="00B52BE5"/>
    <w:rsid w:val="00B52BE6"/>
    <w:rsid w:val="00B52DB3"/>
    <w:rsid w:val="00B52E43"/>
    <w:rsid w:val="00B52FFC"/>
    <w:rsid w:val="00B53026"/>
    <w:rsid w:val="00B531E2"/>
    <w:rsid w:val="00B5330E"/>
    <w:rsid w:val="00B53327"/>
    <w:rsid w:val="00B53342"/>
    <w:rsid w:val="00B534BA"/>
    <w:rsid w:val="00B53517"/>
    <w:rsid w:val="00B53609"/>
    <w:rsid w:val="00B53724"/>
    <w:rsid w:val="00B5389C"/>
    <w:rsid w:val="00B53B55"/>
    <w:rsid w:val="00B53B87"/>
    <w:rsid w:val="00B53C95"/>
    <w:rsid w:val="00B53D42"/>
    <w:rsid w:val="00B53FF7"/>
    <w:rsid w:val="00B54037"/>
    <w:rsid w:val="00B54351"/>
    <w:rsid w:val="00B545BC"/>
    <w:rsid w:val="00B546BC"/>
    <w:rsid w:val="00B5484D"/>
    <w:rsid w:val="00B54960"/>
    <w:rsid w:val="00B54D39"/>
    <w:rsid w:val="00B54EEF"/>
    <w:rsid w:val="00B54F1C"/>
    <w:rsid w:val="00B54FF5"/>
    <w:rsid w:val="00B55331"/>
    <w:rsid w:val="00B55701"/>
    <w:rsid w:val="00B5581A"/>
    <w:rsid w:val="00B55943"/>
    <w:rsid w:val="00B55A07"/>
    <w:rsid w:val="00B55BF4"/>
    <w:rsid w:val="00B55F1E"/>
    <w:rsid w:val="00B56053"/>
    <w:rsid w:val="00B561D2"/>
    <w:rsid w:val="00B56380"/>
    <w:rsid w:val="00B5675A"/>
    <w:rsid w:val="00B567BF"/>
    <w:rsid w:val="00B5681E"/>
    <w:rsid w:val="00B56971"/>
    <w:rsid w:val="00B56BEC"/>
    <w:rsid w:val="00B56CA6"/>
    <w:rsid w:val="00B56EC3"/>
    <w:rsid w:val="00B5703F"/>
    <w:rsid w:val="00B571FC"/>
    <w:rsid w:val="00B57414"/>
    <w:rsid w:val="00B57488"/>
    <w:rsid w:val="00B5749F"/>
    <w:rsid w:val="00B574CF"/>
    <w:rsid w:val="00B577DB"/>
    <w:rsid w:val="00B57DC0"/>
    <w:rsid w:val="00B57EDB"/>
    <w:rsid w:val="00B601E1"/>
    <w:rsid w:val="00B602BE"/>
    <w:rsid w:val="00B6035F"/>
    <w:rsid w:val="00B6075B"/>
    <w:rsid w:val="00B60A31"/>
    <w:rsid w:val="00B60A90"/>
    <w:rsid w:val="00B60D86"/>
    <w:rsid w:val="00B6108D"/>
    <w:rsid w:val="00B61141"/>
    <w:rsid w:val="00B61159"/>
    <w:rsid w:val="00B612E6"/>
    <w:rsid w:val="00B613F1"/>
    <w:rsid w:val="00B616A1"/>
    <w:rsid w:val="00B6182C"/>
    <w:rsid w:val="00B6192B"/>
    <w:rsid w:val="00B61971"/>
    <w:rsid w:val="00B61A31"/>
    <w:rsid w:val="00B61F3B"/>
    <w:rsid w:val="00B61FD5"/>
    <w:rsid w:val="00B61FEC"/>
    <w:rsid w:val="00B62059"/>
    <w:rsid w:val="00B62109"/>
    <w:rsid w:val="00B62113"/>
    <w:rsid w:val="00B62517"/>
    <w:rsid w:val="00B62535"/>
    <w:rsid w:val="00B626CA"/>
    <w:rsid w:val="00B62AF7"/>
    <w:rsid w:val="00B62AFF"/>
    <w:rsid w:val="00B62C1A"/>
    <w:rsid w:val="00B62C66"/>
    <w:rsid w:val="00B62F3F"/>
    <w:rsid w:val="00B63018"/>
    <w:rsid w:val="00B63031"/>
    <w:rsid w:val="00B6308F"/>
    <w:rsid w:val="00B630F1"/>
    <w:rsid w:val="00B6324E"/>
    <w:rsid w:val="00B633FB"/>
    <w:rsid w:val="00B6354F"/>
    <w:rsid w:val="00B63612"/>
    <w:rsid w:val="00B6368F"/>
    <w:rsid w:val="00B636C8"/>
    <w:rsid w:val="00B63702"/>
    <w:rsid w:val="00B63764"/>
    <w:rsid w:val="00B637A4"/>
    <w:rsid w:val="00B637DC"/>
    <w:rsid w:val="00B638DE"/>
    <w:rsid w:val="00B63A36"/>
    <w:rsid w:val="00B63C32"/>
    <w:rsid w:val="00B63C4F"/>
    <w:rsid w:val="00B63D15"/>
    <w:rsid w:val="00B63D86"/>
    <w:rsid w:val="00B63D9C"/>
    <w:rsid w:val="00B63FC6"/>
    <w:rsid w:val="00B6407E"/>
    <w:rsid w:val="00B64109"/>
    <w:rsid w:val="00B64259"/>
    <w:rsid w:val="00B64449"/>
    <w:rsid w:val="00B64530"/>
    <w:rsid w:val="00B64580"/>
    <w:rsid w:val="00B6494B"/>
    <w:rsid w:val="00B649B9"/>
    <w:rsid w:val="00B64F88"/>
    <w:rsid w:val="00B651F8"/>
    <w:rsid w:val="00B65229"/>
    <w:rsid w:val="00B6544D"/>
    <w:rsid w:val="00B6547A"/>
    <w:rsid w:val="00B657F4"/>
    <w:rsid w:val="00B659F9"/>
    <w:rsid w:val="00B65A4C"/>
    <w:rsid w:val="00B65EDA"/>
    <w:rsid w:val="00B65EEC"/>
    <w:rsid w:val="00B660D4"/>
    <w:rsid w:val="00B6649D"/>
    <w:rsid w:val="00B664E7"/>
    <w:rsid w:val="00B664E8"/>
    <w:rsid w:val="00B66500"/>
    <w:rsid w:val="00B666E9"/>
    <w:rsid w:val="00B66BD2"/>
    <w:rsid w:val="00B66D08"/>
    <w:rsid w:val="00B66EFB"/>
    <w:rsid w:val="00B670F3"/>
    <w:rsid w:val="00B67286"/>
    <w:rsid w:val="00B672AA"/>
    <w:rsid w:val="00B67602"/>
    <w:rsid w:val="00B679E9"/>
    <w:rsid w:val="00B67CE7"/>
    <w:rsid w:val="00B67F02"/>
    <w:rsid w:val="00B70017"/>
    <w:rsid w:val="00B70114"/>
    <w:rsid w:val="00B7029D"/>
    <w:rsid w:val="00B702A8"/>
    <w:rsid w:val="00B702FA"/>
    <w:rsid w:val="00B70424"/>
    <w:rsid w:val="00B7045F"/>
    <w:rsid w:val="00B708A4"/>
    <w:rsid w:val="00B708DE"/>
    <w:rsid w:val="00B70A0D"/>
    <w:rsid w:val="00B70DD9"/>
    <w:rsid w:val="00B71381"/>
    <w:rsid w:val="00B71473"/>
    <w:rsid w:val="00B71582"/>
    <w:rsid w:val="00B71656"/>
    <w:rsid w:val="00B7173C"/>
    <w:rsid w:val="00B717AF"/>
    <w:rsid w:val="00B717E6"/>
    <w:rsid w:val="00B71897"/>
    <w:rsid w:val="00B7191D"/>
    <w:rsid w:val="00B71D1D"/>
    <w:rsid w:val="00B71E7E"/>
    <w:rsid w:val="00B71F25"/>
    <w:rsid w:val="00B7204D"/>
    <w:rsid w:val="00B7208F"/>
    <w:rsid w:val="00B72282"/>
    <w:rsid w:val="00B723DE"/>
    <w:rsid w:val="00B72441"/>
    <w:rsid w:val="00B724CB"/>
    <w:rsid w:val="00B724D9"/>
    <w:rsid w:val="00B726FA"/>
    <w:rsid w:val="00B728F6"/>
    <w:rsid w:val="00B7299A"/>
    <w:rsid w:val="00B729DE"/>
    <w:rsid w:val="00B72B46"/>
    <w:rsid w:val="00B72C67"/>
    <w:rsid w:val="00B72C6D"/>
    <w:rsid w:val="00B72C80"/>
    <w:rsid w:val="00B72EB1"/>
    <w:rsid w:val="00B72EDB"/>
    <w:rsid w:val="00B72FF0"/>
    <w:rsid w:val="00B7305B"/>
    <w:rsid w:val="00B73234"/>
    <w:rsid w:val="00B73282"/>
    <w:rsid w:val="00B732CA"/>
    <w:rsid w:val="00B7346E"/>
    <w:rsid w:val="00B734B7"/>
    <w:rsid w:val="00B7389A"/>
    <w:rsid w:val="00B73A2F"/>
    <w:rsid w:val="00B73AF3"/>
    <w:rsid w:val="00B73B62"/>
    <w:rsid w:val="00B73C71"/>
    <w:rsid w:val="00B73E58"/>
    <w:rsid w:val="00B73F88"/>
    <w:rsid w:val="00B74095"/>
    <w:rsid w:val="00B7416A"/>
    <w:rsid w:val="00B7422B"/>
    <w:rsid w:val="00B74338"/>
    <w:rsid w:val="00B74459"/>
    <w:rsid w:val="00B7458C"/>
    <w:rsid w:val="00B74B21"/>
    <w:rsid w:val="00B74B3F"/>
    <w:rsid w:val="00B74B54"/>
    <w:rsid w:val="00B74CBA"/>
    <w:rsid w:val="00B74D77"/>
    <w:rsid w:val="00B75075"/>
    <w:rsid w:val="00B7513D"/>
    <w:rsid w:val="00B752A7"/>
    <w:rsid w:val="00B75531"/>
    <w:rsid w:val="00B758E4"/>
    <w:rsid w:val="00B75913"/>
    <w:rsid w:val="00B75A19"/>
    <w:rsid w:val="00B75B29"/>
    <w:rsid w:val="00B75C80"/>
    <w:rsid w:val="00B76298"/>
    <w:rsid w:val="00B762E9"/>
    <w:rsid w:val="00B764E8"/>
    <w:rsid w:val="00B7662A"/>
    <w:rsid w:val="00B76736"/>
    <w:rsid w:val="00B769C6"/>
    <w:rsid w:val="00B76A0A"/>
    <w:rsid w:val="00B76B36"/>
    <w:rsid w:val="00B76BE2"/>
    <w:rsid w:val="00B76DF1"/>
    <w:rsid w:val="00B76E86"/>
    <w:rsid w:val="00B77103"/>
    <w:rsid w:val="00B7711B"/>
    <w:rsid w:val="00B77128"/>
    <w:rsid w:val="00B77247"/>
    <w:rsid w:val="00B774BA"/>
    <w:rsid w:val="00B774EF"/>
    <w:rsid w:val="00B775CF"/>
    <w:rsid w:val="00B776D2"/>
    <w:rsid w:val="00B7780C"/>
    <w:rsid w:val="00B77863"/>
    <w:rsid w:val="00B77969"/>
    <w:rsid w:val="00B77A56"/>
    <w:rsid w:val="00B77AA4"/>
    <w:rsid w:val="00B77CE5"/>
    <w:rsid w:val="00B77E67"/>
    <w:rsid w:val="00B77EED"/>
    <w:rsid w:val="00B800D5"/>
    <w:rsid w:val="00B802EC"/>
    <w:rsid w:val="00B803AC"/>
    <w:rsid w:val="00B8040F"/>
    <w:rsid w:val="00B804FC"/>
    <w:rsid w:val="00B806B6"/>
    <w:rsid w:val="00B809D4"/>
    <w:rsid w:val="00B80C2A"/>
    <w:rsid w:val="00B80D88"/>
    <w:rsid w:val="00B80E24"/>
    <w:rsid w:val="00B80F5E"/>
    <w:rsid w:val="00B8106A"/>
    <w:rsid w:val="00B810E3"/>
    <w:rsid w:val="00B812DD"/>
    <w:rsid w:val="00B81307"/>
    <w:rsid w:val="00B8155A"/>
    <w:rsid w:val="00B81593"/>
    <w:rsid w:val="00B815A5"/>
    <w:rsid w:val="00B817D7"/>
    <w:rsid w:val="00B81B5F"/>
    <w:rsid w:val="00B81C01"/>
    <w:rsid w:val="00B81E3C"/>
    <w:rsid w:val="00B81F15"/>
    <w:rsid w:val="00B821E0"/>
    <w:rsid w:val="00B82322"/>
    <w:rsid w:val="00B82ADC"/>
    <w:rsid w:val="00B82AED"/>
    <w:rsid w:val="00B82BF7"/>
    <w:rsid w:val="00B82E32"/>
    <w:rsid w:val="00B82F3E"/>
    <w:rsid w:val="00B83103"/>
    <w:rsid w:val="00B8325E"/>
    <w:rsid w:val="00B83271"/>
    <w:rsid w:val="00B83855"/>
    <w:rsid w:val="00B83916"/>
    <w:rsid w:val="00B83A35"/>
    <w:rsid w:val="00B83BDC"/>
    <w:rsid w:val="00B83BFD"/>
    <w:rsid w:val="00B84022"/>
    <w:rsid w:val="00B8427E"/>
    <w:rsid w:val="00B8429A"/>
    <w:rsid w:val="00B842F1"/>
    <w:rsid w:val="00B843F1"/>
    <w:rsid w:val="00B8455E"/>
    <w:rsid w:val="00B845CE"/>
    <w:rsid w:val="00B84635"/>
    <w:rsid w:val="00B8483C"/>
    <w:rsid w:val="00B8487D"/>
    <w:rsid w:val="00B84952"/>
    <w:rsid w:val="00B849C1"/>
    <w:rsid w:val="00B84D15"/>
    <w:rsid w:val="00B85076"/>
    <w:rsid w:val="00B85138"/>
    <w:rsid w:val="00B852E4"/>
    <w:rsid w:val="00B852F1"/>
    <w:rsid w:val="00B8537A"/>
    <w:rsid w:val="00B855BA"/>
    <w:rsid w:val="00B85659"/>
    <w:rsid w:val="00B85799"/>
    <w:rsid w:val="00B858AA"/>
    <w:rsid w:val="00B85B0D"/>
    <w:rsid w:val="00B85EA6"/>
    <w:rsid w:val="00B85EEC"/>
    <w:rsid w:val="00B85FDA"/>
    <w:rsid w:val="00B85FE0"/>
    <w:rsid w:val="00B860B1"/>
    <w:rsid w:val="00B862FA"/>
    <w:rsid w:val="00B86398"/>
    <w:rsid w:val="00B8640D"/>
    <w:rsid w:val="00B8656F"/>
    <w:rsid w:val="00B865BC"/>
    <w:rsid w:val="00B866BF"/>
    <w:rsid w:val="00B86771"/>
    <w:rsid w:val="00B86936"/>
    <w:rsid w:val="00B869E3"/>
    <w:rsid w:val="00B86BAC"/>
    <w:rsid w:val="00B86C88"/>
    <w:rsid w:val="00B86DF7"/>
    <w:rsid w:val="00B870E2"/>
    <w:rsid w:val="00B87162"/>
    <w:rsid w:val="00B8724A"/>
    <w:rsid w:val="00B87264"/>
    <w:rsid w:val="00B87374"/>
    <w:rsid w:val="00B873B5"/>
    <w:rsid w:val="00B8749A"/>
    <w:rsid w:val="00B874B3"/>
    <w:rsid w:val="00B877BF"/>
    <w:rsid w:val="00B877EA"/>
    <w:rsid w:val="00B87840"/>
    <w:rsid w:val="00B87B99"/>
    <w:rsid w:val="00B87BED"/>
    <w:rsid w:val="00B87EBF"/>
    <w:rsid w:val="00B87EC0"/>
    <w:rsid w:val="00B90329"/>
    <w:rsid w:val="00B90442"/>
    <w:rsid w:val="00B90542"/>
    <w:rsid w:val="00B90808"/>
    <w:rsid w:val="00B90917"/>
    <w:rsid w:val="00B90965"/>
    <w:rsid w:val="00B90A1B"/>
    <w:rsid w:val="00B90E7B"/>
    <w:rsid w:val="00B91233"/>
    <w:rsid w:val="00B9129A"/>
    <w:rsid w:val="00B91418"/>
    <w:rsid w:val="00B914ED"/>
    <w:rsid w:val="00B91623"/>
    <w:rsid w:val="00B91697"/>
    <w:rsid w:val="00B91770"/>
    <w:rsid w:val="00B917A0"/>
    <w:rsid w:val="00B917F9"/>
    <w:rsid w:val="00B91A9C"/>
    <w:rsid w:val="00B91C71"/>
    <w:rsid w:val="00B91DCA"/>
    <w:rsid w:val="00B9223F"/>
    <w:rsid w:val="00B922FD"/>
    <w:rsid w:val="00B9232C"/>
    <w:rsid w:val="00B9253B"/>
    <w:rsid w:val="00B9261C"/>
    <w:rsid w:val="00B92643"/>
    <w:rsid w:val="00B928FE"/>
    <w:rsid w:val="00B929A3"/>
    <w:rsid w:val="00B92C24"/>
    <w:rsid w:val="00B92C70"/>
    <w:rsid w:val="00B92C7F"/>
    <w:rsid w:val="00B92CE6"/>
    <w:rsid w:val="00B92E62"/>
    <w:rsid w:val="00B92FA9"/>
    <w:rsid w:val="00B93059"/>
    <w:rsid w:val="00B932FE"/>
    <w:rsid w:val="00B93391"/>
    <w:rsid w:val="00B933F7"/>
    <w:rsid w:val="00B934FA"/>
    <w:rsid w:val="00B9355B"/>
    <w:rsid w:val="00B93711"/>
    <w:rsid w:val="00B93819"/>
    <w:rsid w:val="00B939A9"/>
    <w:rsid w:val="00B93D29"/>
    <w:rsid w:val="00B93DC3"/>
    <w:rsid w:val="00B93E61"/>
    <w:rsid w:val="00B93FB7"/>
    <w:rsid w:val="00B93FEC"/>
    <w:rsid w:val="00B9437D"/>
    <w:rsid w:val="00B94463"/>
    <w:rsid w:val="00B946DF"/>
    <w:rsid w:val="00B94807"/>
    <w:rsid w:val="00B949E4"/>
    <w:rsid w:val="00B94B30"/>
    <w:rsid w:val="00B9506E"/>
    <w:rsid w:val="00B95387"/>
    <w:rsid w:val="00B95514"/>
    <w:rsid w:val="00B95633"/>
    <w:rsid w:val="00B9565A"/>
    <w:rsid w:val="00B95661"/>
    <w:rsid w:val="00B956BB"/>
    <w:rsid w:val="00B95841"/>
    <w:rsid w:val="00B95AAF"/>
    <w:rsid w:val="00B95AC1"/>
    <w:rsid w:val="00B95EDB"/>
    <w:rsid w:val="00B960BC"/>
    <w:rsid w:val="00B96235"/>
    <w:rsid w:val="00B9652B"/>
    <w:rsid w:val="00B96934"/>
    <w:rsid w:val="00B96F69"/>
    <w:rsid w:val="00B971F4"/>
    <w:rsid w:val="00B97248"/>
    <w:rsid w:val="00B9749D"/>
    <w:rsid w:val="00B9765D"/>
    <w:rsid w:val="00B978E1"/>
    <w:rsid w:val="00B979F5"/>
    <w:rsid w:val="00B979FE"/>
    <w:rsid w:val="00B97E20"/>
    <w:rsid w:val="00BA0034"/>
    <w:rsid w:val="00BA052E"/>
    <w:rsid w:val="00BA0629"/>
    <w:rsid w:val="00BA0A45"/>
    <w:rsid w:val="00BA0BF5"/>
    <w:rsid w:val="00BA0CA1"/>
    <w:rsid w:val="00BA0D8B"/>
    <w:rsid w:val="00BA0FC1"/>
    <w:rsid w:val="00BA1057"/>
    <w:rsid w:val="00BA1398"/>
    <w:rsid w:val="00BA1419"/>
    <w:rsid w:val="00BA1496"/>
    <w:rsid w:val="00BA16A5"/>
    <w:rsid w:val="00BA1854"/>
    <w:rsid w:val="00BA188E"/>
    <w:rsid w:val="00BA197F"/>
    <w:rsid w:val="00BA1C03"/>
    <w:rsid w:val="00BA1C15"/>
    <w:rsid w:val="00BA1C40"/>
    <w:rsid w:val="00BA1CA2"/>
    <w:rsid w:val="00BA1D11"/>
    <w:rsid w:val="00BA1D3A"/>
    <w:rsid w:val="00BA1D56"/>
    <w:rsid w:val="00BA1E3A"/>
    <w:rsid w:val="00BA2090"/>
    <w:rsid w:val="00BA2412"/>
    <w:rsid w:val="00BA25A4"/>
    <w:rsid w:val="00BA25E6"/>
    <w:rsid w:val="00BA2610"/>
    <w:rsid w:val="00BA268D"/>
    <w:rsid w:val="00BA2894"/>
    <w:rsid w:val="00BA28A6"/>
    <w:rsid w:val="00BA2B6B"/>
    <w:rsid w:val="00BA2D6A"/>
    <w:rsid w:val="00BA2F03"/>
    <w:rsid w:val="00BA2FF6"/>
    <w:rsid w:val="00BA3074"/>
    <w:rsid w:val="00BA31A3"/>
    <w:rsid w:val="00BA31FF"/>
    <w:rsid w:val="00BA352D"/>
    <w:rsid w:val="00BA3742"/>
    <w:rsid w:val="00BA3A5A"/>
    <w:rsid w:val="00BA3D4B"/>
    <w:rsid w:val="00BA3F4A"/>
    <w:rsid w:val="00BA3F62"/>
    <w:rsid w:val="00BA3FFF"/>
    <w:rsid w:val="00BA4167"/>
    <w:rsid w:val="00BA4357"/>
    <w:rsid w:val="00BA4449"/>
    <w:rsid w:val="00BA4DEE"/>
    <w:rsid w:val="00BA4E5F"/>
    <w:rsid w:val="00BA4F1B"/>
    <w:rsid w:val="00BA4F43"/>
    <w:rsid w:val="00BA50A5"/>
    <w:rsid w:val="00BA50E5"/>
    <w:rsid w:val="00BA52F4"/>
    <w:rsid w:val="00BA5342"/>
    <w:rsid w:val="00BA5349"/>
    <w:rsid w:val="00BA5440"/>
    <w:rsid w:val="00BA5800"/>
    <w:rsid w:val="00BA5865"/>
    <w:rsid w:val="00BA59B9"/>
    <w:rsid w:val="00BA59BC"/>
    <w:rsid w:val="00BA5A35"/>
    <w:rsid w:val="00BA5A9C"/>
    <w:rsid w:val="00BA5AC6"/>
    <w:rsid w:val="00BA5AC7"/>
    <w:rsid w:val="00BA5F58"/>
    <w:rsid w:val="00BA5FD6"/>
    <w:rsid w:val="00BA6111"/>
    <w:rsid w:val="00BA64D5"/>
    <w:rsid w:val="00BA6706"/>
    <w:rsid w:val="00BA683E"/>
    <w:rsid w:val="00BA6A05"/>
    <w:rsid w:val="00BA6AC4"/>
    <w:rsid w:val="00BA6CC6"/>
    <w:rsid w:val="00BA6FE4"/>
    <w:rsid w:val="00BA7038"/>
    <w:rsid w:val="00BA7515"/>
    <w:rsid w:val="00BA7527"/>
    <w:rsid w:val="00BA76C1"/>
    <w:rsid w:val="00BA7A03"/>
    <w:rsid w:val="00BA7A0E"/>
    <w:rsid w:val="00BA7D47"/>
    <w:rsid w:val="00BB001A"/>
    <w:rsid w:val="00BB023A"/>
    <w:rsid w:val="00BB028B"/>
    <w:rsid w:val="00BB03C3"/>
    <w:rsid w:val="00BB05A1"/>
    <w:rsid w:val="00BB064C"/>
    <w:rsid w:val="00BB0815"/>
    <w:rsid w:val="00BB087C"/>
    <w:rsid w:val="00BB0DE6"/>
    <w:rsid w:val="00BB0E02"/>
    <w:rsid w:val="00BB0F42"/>
    <w:rsid w:val="00BB0F43"/>
    <w:rsid w:val="00BB1030"/>
    <w:rsid w:val="00BB174B"/>
    <w:rsid w:val="00BB17E4"/>
    <w:rsid w:val="00BB1814"/>
    <w:rsid w:val="00BB1893"/>
    <w:rsid w:val="00BB1896"/>
    <w:rsid w:val="00BB1911"/>
    <w:rsid w:val="00BB1A13"/>
    <w:rsid w:val="00BB1C39"/>
    <w:rsid w:val="00BB1EC7"/>
    <w:rsid w:val="00BB1F4E"/>
    <w:rsid w:val="00BB2151"/>
    <w:rsid w:val="00BB219E"/>
    <w:rsid w:val="00BB2690"/>
    <w:rsid w:val="00BB26EE"/>
    <w:rsid w:val="00BB272D"/>
    <w:rsid w:val="00BB27FE"/>
    <w:rsid w:val="00BB2B53"/>
    <w:rsid w:val="00BB3083"/>
    <w:rsid w:val="00BB3602"/>
    <w:rsid w:val="00BB3B37"/>
    <w:rsid w:val="00BB3CD0"/>
    <w:rsid w:val="00BB3F1F"/>
    <w:rsid w:val="00BB3F28"/>
    <w:rsid w:val="00BB43E8"/>
    <w:rsid w:val="00BB4443"/>
    <w:rsid w:val="00BB44D2"/>
    <w:rsid w:val="00BB45D7"/>
    <w:rsid w:val="00BB4744"/>
    <w:rsid w:val="00BB49AE"/>
    <w:rsid w:val="00BB4A58"/>
    <w:rsid w:val="00BB4C8D"/>
    <w:rsid w:val="00BB4CF1"/>
    <w:rsid w:val="00BB4D49"/>
    <w:rsid w:val="00BB4E4B"/>
    <w:rsid w:val="00BB50C4"/>
    <w:rsid w:val="00BB5124"/>
    <w:rsid w:val="00BB519A"/>
    <w:rsid w:val="00BB530A"/>
    <w:rsid w:val="00BB56D8"/>
    <w:rsid w:val="00BB59A7"/>
    <w:rsid w:val="00BB59F0"/>
    <w:rsid w:val="00BB5AB2"/>
    <w:rsid w:val="00BB5C4D"/>
    <w:rsid w:val="00BB5E5A"/>
    <w:rsid w:val="00BB5EFC"/>
    <w:rsid w:val="00BB5F0F"/>
    <w:rsid w:val="00BB5FF2"/>
    <w:rsid w:val="00BB600A"/>
    <w:rsid w:val="00BB60BE"/>
    <w:rsid w:val="00BB6135"/>
    <w:rsid w:val="00BB618E"/>
    <w:rsid w:val="00BB61A8"/>
    <w:rsid w:val="00BB61DF"/>
    <w:rsid w:val="00BB6445"/>
    <w:rsid w:val="00BB6692"/>
    <w:rsid w:val="00BB692F"/>
    <w:rsid w:val="00BB6C2D"/>
    <w:rsid w:val="00BB6D01"/>
    <w:rsid w:val="00BB6E6A"/>
    <w:rsid w:val="00BB6FC2"/>
    <w:rsid w:val="00BB711F"/>
    <w:rsid w:val="00BB7161"/>
    <w:rsid w:val="00BB728D"/>
    <w:rsid w:val="00BB7340"/>
    <w:rsid w:val="00BB741B"/>
    <w:rsid w:val="00BB7854"/>
    <w:rsid w:val="00BB7B96"/>
    <w:rsid w:val="00BB7C00"/>
    <w:rsid w:val="00BC059F"/>
    <w:rsid w:val="00BC05BE"/>
    <w:rsid w:val="00BC05C3"/>
    <w:rsid w:val="00BC076A"/>
    <w:rsid w:val="00BC0D41"/>
    <w:rsid w:val="00BC0D89"/>
    <w:rsid w:val="00BC0E6A"/>
    <w:rsid w:val="00BC0EE7"/>
    <w:rsid w:val="00BC0EED"/>
    <w:rsid w:val="00BC0FF1"/>
    <w:rsid w:val="00BC1106"/>
    <w:rsid w:val="00BC15DB"/>
    <w:rsid w:val="00BC16A5"/>
    <w:rsid w:val="00BC16F4"/>
    <w:rsid w:val="00BC190A"/>
    <w:rsid w:val="00BC1AC4"/>
    <w:rsid w:val="00BC1D59"/>
    <w:rsid w:val="00BC1D8B"/>
    <w:rsid w:val="00BC1DC8"/>
    <w:rsid w:val="00BC20F1"/>
    <w:rsid w:val="00BC2200"/>
    <w:rsid w:val="00BC22BE"/>
    <w:rsid w:val="00BC2720"/>
    <w:rsid w:val="00BC2786"/>
    <w:rsid w:val="00BC27B5"/>
    <w:rsid w:val="00BC2895"/>
    <w:rsid w:val="00BC2C4F"/>
    <w:rsid w:val="00BC2D49"/>
    <w:rsid w:val="00BC2E5C"/>
    <w:rsid w:val="00BC2FC7"/>
    <w:rsid w:val="00BC3060"/>
    <w:rsid w:val="00BC30B5"/>
    <w:rsid w:val="00BC3450"/>
    <w:rsid w:val="00BC3919"/>
    <w:rsid w:val="00BC3930"/>
    <w:rsid w:val="00BC3B51"/>
    <w:rsid w:val="00BC3BCC"/>
    <w:rsid w:val="00BC3D20"/>
    <w:rsid w:val="00BC3E43"/>
    <w:rsid w:val="00BC4161"/>
    <w:rsid w:val="00BC42C6"/>
    <w:rsid w:val="00BC442A"/>
    <w:rsid w:val="00BC46A7"/>
    <w:rsid w:val="00BC46FF"/>
    <w:rsid w:val="00BC47A5"/>
    <w:rsid w:val="00BC4846"/>
    <w:rsid w:val="00BC4852"/>
    <w:rsid w:val="00BC495C"/>
    <w:rsid w:val="00BC4A02"/>
    <w:rsid w:val="00BC4A0E"/>
    <w:rsid w:val="00BC4E51"/>
    <w:rsid w:val="00BC4E83"/>
    <w:rsid w:val="00BC4F05"/>
    <w:rsid w:val="00BC5368"/>
    <w:rsid w:val="00BC5391"/>
    <w:rsid w:val="00BC571A"/>
    <w:rsid w:val="00BC579C"/>
    <w:rsid w:val="00BC58A4"/>
    <w:rsid w:val="00BC594E"/>
    <w:rsid w:val="00BC5A25"/>
    <w:rsid w:val="00BC5B20"/>
    <w:rsid w:val="00BC5C42"/>
    <w:rsid w:val="00BC5D54"/>
    <w:rsid w:val="00BC5D62"/>
    <w:rsid w:val="00BC6106"/>
    <w:rsid w:val="00BC61A2"/>
    <w:rsid w:val="00BC635A"/>
    <w:rsid w:val="00BC6560"/>
    <w:rsid w:val="00BC6A02"/>
    <w:rsid w:val="00BC6CFF"/>
    <w:rsid w:val="00BC6D9C"/>
    <w:rsid w:val="00BC6FD9"/>
    <w:rsid w:val="00BC7012"/>
    <w:rsid w:val="00BC7043"/>
    <w:rsid w:val="00BC707D"/>
    <w:rsid w:val="00BC70B6"/>
    <w:rsid w:val="00BC75C1"/>
    <w:rsid w:val="00BC75E3"/>
    <w:rsid w:val="00BC75EE"/>
    <w:rsid w:val="00BC76F2"/>
    <w:rsid w:val="00BC77CC"/>
    <w:rsid w:val="00BC7810"/>
    <w:rsid w:val="00BC7A92"/>
    <w:rsid w:val="00BC7AF6"/>
    <w:rsid w:val="00BC7D01"/>
    <w:rsid w:val="00BC7D22"/>
    <w:rsid w:val="00BC7EF4"/>
    <w:rsid w:val="00BD01E7"/>
    <w:rsid w:val="00BD02A8"/>
    <w:rsid w:val="00BD055E"/>
    <w:rsid w:val="00BD06F4"/>
    <w:rsid w:val="00BD07BA"/>
    <w:rsid w:val="00BD083C"/>
    <w:rsid w:val="00BD0889"/>
    <w:rsid w:val="00BD0B2D"/>
    <w:rsid w:val="00BD0CEA"/>
    <w:rsid w:val="00BD0E78"/>
    <w:rsid w:val="00BD13B7"/>
    <w:rsid w:val="00BD13E9"/>
    <w:rsid w:val="00BD1635"/>
    <w:rsid w:val="00BD1756"/>
    <w:rsid w:val="00BD1C35"/>
    <w:rsid w:val="00BD1DFA"/>
    <w:rsid w:val="00BD1F4A"/>
    <w:rsid w:val="00BD208E"/>
    <w:rsid w:val="00BD2105"/>
    <w:rsid w:val="00BD24CC"/>
    <w:rsid w:val="00BD25AC"/>
    <w:rsid w:val="00BD272A"/>
    <w:rsid w:val="00BD2ADB"/>
    <w:rsid w:val="00BD2C3C"/>
    <w:rsid w:val="00BD2E4A"/>
    <w:rsid w:val="00BD2F37"/>
    <w:rsid w:val="00BD32F6"/>
    <w:rsid w:val="00BD3329"/>
    <w:rsid w:val="00BD3368"/>
    <w:rsid w:val="00BD3420"/>
    <w:rsid w:val="00BD37C6"/>
    <w:rsid w:val="00BD3A43"/>
    <w:rsid w:val="00BD3A7D"/>
    <w:rsid w:val="00BD3CCA"/>
    <w:rsid w:val="00BD3D7E"/>
    <w:rsid w:val="00BD3DA0"/>
    <w:rsid w:val="00BD3FBD"/>
    <w:rsid w:val="00BD41B9"/>
    <w:rsid w:val="00BD41F8"/>
    <w:rsid w:val="00BD42AE"/>
    <w:rsid w:val="00BD44BD"/>
    <w:rsid w:val="00BD45C0"/>
    <w:rsid w:val="00BD477D"/>
    <w:rsid w:val="00BD4830"/>
    <w:rsid w:val="00BD4A5C"/>
    <w:rsid w:val="00BD4D72"/>
    <w:rsid w:val="00BD4FAE"/>
    <w:rsid w:val="00BD4FF6"/>
    <w:rsid w:val="00BD51F1"/>
    <w:rsid w:val="00BD5541"/>
    <w:rsid w:val="00BD56AA"/>
    <w:rsid w:val="00BD57E3"/>
    <w:rsid w:val="00BD5816"/>
    <w:rsid w:val="00BD5C7B"/>
    <w:rsid w:val="00BD5E3C"/>
    <w:rsid w:val="00BD5F6A"/>
    <w:rsid w:val="00BD5FA3"/>
    <w:rsid w:val="00BD628A"/>
    <w:rsid w:val="00BD68C3"/>
    <w:rsid w:val="00BD6B57"/>
    <w:rsid w:val="00BD6BB4"/>
    <w:rsid w:val="00BD6BC5"/>
    <w:rsid w:val="00BD715B"/>
    <w:rsid w:val="00BD738E"/>
    <w:rsid w:val="00BD74DC"/>
    <w:rsid w:val="00BD7661"/>
    <w:rsid w:val="00BD7856"/>
    <w:rsid w:val="00BD7926"/>
    <w:rsid w:val="00BD7955"/>
    <w:rsid w:val="00BD7C26"/>
    <w:rsid w:val="00BD7C95"/>
    <w:rsid w:val="00BD7F05"/>
    <w:rsid w:val="00BD7F9F"/>
    <w:rsid w:val="00BD7FE9"/>
    <w:rsid w:val="00BE019C"/>
    <w:rsid w:val="00BE03A0"/>
    <w:rsid w:val="00BE04CB"/>
    <w:rsid w:val="00BE052A"/>
    <w:rsid w:val="00BE0854"/>
    <w:rsid w:val="00BE086D"/>
    <w:rsid w:val="00BE0986"/>
    <w:rsid w:val="00BE0CD4"/>
    <w:rsid w:val="00BE0CE8"/>
    <w:rsid w:val="00BE0DF6"/>
    <w:rsid w:val="00BE0EF6"/>
    <w:rsid w:val="00BE0F51"/>
    <w:rsid w:val="00BE1334"/>
    <w:rsid w:val="00BE1343"/>
    <w:rsid w:val="00BE13A9"/>
    <w:rsid w:val="00BE14F7"/>
    <w:rsid w:val="00BE17B0"/>
    <w:rsid w:val="00BE1963"/>
    <w:rsid w:val="00BE19A3"/>
    <w:rsid w:val="00BE1A96"/>
    <w:rsid w:val="00BE1B5A"/>
    <w:rsid w:val="00BE242C"/>
    <w:rsid w:val="00BE24D5"/>
    <w:rsid w:val="00BE2506"/>
    <w:rsid w:val="00BE254F"/>
    <w:rsid w:val="00BE2B0D"/>
    <w:rsid w:val="00BE2E8D"/>
    <w:rsid w:val="00BE2EEC"/>
    <w:rsid w:val="00BE3172"/>
    <w:rsid w:val="00BE3211"/>
    <w:rsid w:val="00BE33E1"/>
    <w:rsid w:val="00BE34C8"/>
    <w:rsid w:val="00BE34F1"/>
    <w:rsid w:val="00BE37C2"/>
    <w:rsid w:val="00BE3828"/>
    <w:rsid w:val="00BE3A1F"/>
    <w:rsid w:val="00BE3A7E"/>
    <w:rsid w:val="00BE3E57"/>
    <w:rsid w:val="00BE3F3D"/>
    <w:rsid w:val="00BE40CD"/>
    <w:rsid w:val="00BE432E"/>
    <w:rsid w:val="00BE437A"/>
    <w:rsid w:val="00BE440A"/>
    <w:rsid w:val="00BE4529"/>
    <w:rsid w:val="00BE45A9"/>
    <w:rsid w:val="00BE4883"/>
    <w:rsid w:val="00BE4906"/>
    <w:rsid w:val="00BE4D2F"/>
    <w:rsid w:val="00BE4F3A"/>
    <w:rsid w:val="00BE5155"/>
    <w:rsid w:val="00BE53CA"/>
    <w:rsid w:val="00BE54F4"/>
    <w:rsid w:val="00BE56CD"/>
    <w:rsid w:val="00BE576B"/>
    <w:rsid w:val="00BE5873"/>
    <w:rsid w:val="00BE5939"/>
    <w:rsid w:val="00BE5A32"/>
    <w:rsid w:val="00BE5B4C"/>
    <w:rsid w:val="00BE5E19"/>
    <w:rsid w:val="00BE5EB8"/>
    <w:rsid w:val="00BE6162"/>
    <w:rsid w:val="00BE61E4"/>
    <w:rsid w:val="00BE62AE"/>
    <w:rsid w:val="00BE62B9"/>
    <w:rsid w:val="00BE6374"/>
    <w:rsid w:val="00BE6506"/>
    <w:rsid w:val="00BE6649"/>
    <w:rsid w:val="00BE6684"/>
    <w:rsid w:val="00BE67EB"/>
    <w:rsid w:val="00BE6911"/>
    <w:rsid w:val="00BE6A2C"/>
    <w:rsid w:val="00BE6DCD"/>
    <w:rsid w:val="00BE706E"/>
    <w:rsid w:val="00BE70DF"/>
    <w:rsid w:val="00BE7394"/>
    <w:rsid w:val="00BE7533"/>
    <w:rsid w:val="00BE7CDF"/>
    <w:rsid w:val="00BE7F99"/>
    <w:rsid w:val="00BF02B1"/>
    <w:rsid w:val="00BF0354"/>
    <w:rsid w:val="00BF043B"/>
    <w:rsid w:val="00BF0570"/>
    <w:rsid w:val="00BF08FD"/>
    <w:rsid w:val="00BF0A3A"/>
    <w:rsid w:val="00BF0C71"/>
    <w:rsid w:val="00BF0CFA"/>
    <w:rsid w:val="00BF0D65"/>
    <w:rsid w:val="00BF0F4D"/>
    <w:rsid w:val="00BF0FB1"/>
    <w:rsid w:val="00BF0FC5"/>
    <w:rsid w:val="00BF1521"/>
    <w:rsid w:val="00BF16B9"/>
    <w:rsid w:val="00BF17CE"/>
    <w:rsid w:val="00BF1936"/>
    <w:rsid w:val="00BF194C"/>
    <w:rsid w:val="00BF19A9"/>
    <w:rsid w:val="00BF1AD3"/>
    <w:rsid w:val="00BF1BAB"/>
    <w:rsid w:val="00BF2425"/>
    <w:rsid w:val="00BF2475"/>
    <w:rsid w:val="00BF2553"/>
    <w:rsid w:val="00BF25BE"/>
    <w:rsid w:val="00BF2781"/>
    <w:rsid w:val="00BF2AF6"/>
    <w:rsid w:val="00BF2BC8"/>
    <w:rsid w:val="00BF2E6F"/>
    <w:rsid w:val="00BF3028"/>
    <w:rsid w:val="00BF3062"/>
    <w:rsid w:val="00BF31C1"/>
    <w:rsid w:val="00BF32E0"/>
    <w:rsid w:val="00BF3305"/>
    <w:rsid w:val="00BF3381"/>
    <w:rsid w:val="00BF3463"/>
    <w:rsid w:val="00BF3874"/>
    <w:rsid w:val="00BF3A0A"/>
    <w:rsid w:val="00BF3B86"/>
    <w:rsid w:val="00BF3D06"/>
    <w:rsid w:val="00BF3E1F"/>
    <w:rsid w:val="00BF3EFC"/>
    <w:rsid w:val="00BF3F82"/>
    <w:rsid w:val="00BF3F88"/>
    <w:rsid w:val="00BF4095"/>
    <w:rsid w:val="00BF415D"/>
    <w:rsid w:val="00BF4179"/>
    <w:rsid w:val="00BF418A"/>
    <w:rsid w:val="00BF41E6"/>
    <w:rsid w:val="00BF4315"/>
    <w:rsid w:val="00BF436A"/>
    <w:rsid w:val="00BF479E"/>
    <w:rsid w:val="00BF47A9"/>
    <w:rsid w:val="00BF49B6"/>
    <w:rsid w:val="00BF4AD6"/>
    <w:rsid w:val="00BF4B84"/>
    <w:rsid w:val="00BF4DA6"/>
    <w:rsid w:val="00BF4EF6"/>
    <w:rsid w:val="00BF4F27"/>
    <w:rsid w:val="00BF5123"/>
    <w:rsid w:val="00BF5155"/>
    <w:rsid w:val="00BF51A3"/>
    <w:rsid w:val="00BF53C4"/>
    <w:rsid w:val="00BF5404"/>
    <w:rsid w:val="00BF58B4"/>
    <w:rsid w:val="00BF5937"/>
    <w:rsid w:val="00BF5A77"/>
    <w:rsid w:val="00BF5ACB"/>
    <w:rsid w:val="00BF5B29"/>
    <w:rsid w:val="00BF5D23"/>
    <w:rsid w:val="00BF5DA4"/>
    <w:rsid w:val="00BF6405"/>
    <w:rsid w:val="00BF645E"/>
    <w:rsid w:val="00BF6577"/>
    <w:rsid w:val="00BF6583"/>
    <w:rsid w:val="00BF6736"/>
    <w:rsid w:val="00BF687C"/>
    <w:rsid w:val="00BF68A0"/>
    <w:rsid w:val="00BF6959"/>
    <w:rsid w:val="00BF6979"/>
    <w:rsid w:val="00BF69B5"/>
    <w:rsid w:val="00BF6A11"/>
    <w:rsid w:val="00BF6B1F"/>
    <w:rsid w:val="00BF6F15"/>
    <w:rsid w:val="00BF6FC2"/>
    <w:rsid w:val="00BF70C1"/>
    <w:rsid w:val="00BF7189"/>
    <w:rsid w:val="00BF7244"/>
    <w:rsid w:val="00BF75AD"/>
    <w:rsid w:val="00BF75E5"/>
    <w:rsid w:val="00BF7853"/>
    <w:rsid w:val="00BF78AE"/>
    <w:rsid w:val="00BF7952"/>
    <w:rsid w:val="00BF7991"/>
    <w:rsid w:val="00BF7A12"/>
    <w:rsid w:val="00BF7A5A"/>
    <w:rsid w:val="00BF7AA9"/>
    <w:rsid w:val="00BF7AC1"/>
    <w:rsid w:val="00BF7DFA"/>
    <w:rsid w:val="00BF7F69"/>
    <w:rsid w:val="00BF7F77"/>
    <w:rsid w:val="00C000D8"/>
    <w:rsid w:val="00C0019F"/>
    <w:rsid w:val="00C00229"/>
    <w:rsid w:val="00C002A8"/>
    <w:rsid w:val="00C004C9"/>
    <w:rsid w:val="00C005E0"/>
    <w:rsid w:val="00C00693"/>
    <w:rsid w:val="00C00767"/>
    <w:rsid w:val="00C00797"/>
    <w:rsid w:val="00C00881"/>
    <w:rsid w:val="00C008C0"/>
    <w:rsid w:val="00C00EA2"/>
    <w:rsid w:val="00C0113D"/>
    <w:rsid w:val="00C01BED"/>
    <w:rsid w:val="00C01E70"/>
    <w:rsid w:val="00C01EB8"/>
    <w:rsid w:val="00C01F7C"/>
    <w:rsid w:val="00C02012"/>
    <w:rsid w:val="00C021DC"/>
    <w:rsid w:val="00C022BD"/>
    <w:rsid w:val="00C0241D"/>
    <w:rsid w:val="00C02468"/>
    <w:rsid w:val="00C02511"/>
    <w:rsid w:val="00C025FC"/>
    <w:rsid w:val="00C02613"/>
    <w:rsid w:val="00C0264E"/>
    <w:rsid w:val="00C02702"/>
    <w:rsid w:val="00C02714"/>
    <w:rsid w:val="00C02922"/>
    <w:rsid w:val="00C029E1"/>
    <w:rsid w:val="00C029F9"/>
    <w:rsid w:val="00C02DE7"/>
    <w:rsid w:val="00C02EFC"/>
    <w:rsid w:val="00C03077"/>
    <w:rsid w:val="00C03194"/>
    <w:rsid w:val="00C032C0"/>
    <w:rsid w:val="00C03598"/>
    <w:rsid w:val="00C0360D"/>
    <w:rsid w:val="00C036FA"/>
    <w:rsid w:val="00C03821"/>
    <w:rsid w:val="00C038CF"/>
    <w:rsid w:val="00C03E1B"/>
    <w:rsid w:val="00C03E8F"/>
    <w:rsid w:val="00C03FBD"/>
    <w:rsid w:val="00C04153"/>
    <w:rsid w:val="00C041B9"/>
    <w:rsid w:val="00C04357"/>
    <w:rsid w:val="00C043E5"/>
    <w:rsid w:val="00C0451A"/>
    <w:rsid w:val="00C0470E"/>
    <w:rsid w:val="00C0477F"/>
    <w:rsid w:val="00C04816"/>
    <w:rsid w:val="00C049AA"/>
    <w:rsid w:val="00C04AB0"/>
    <w:rsid w:val="00C04C14"/>
    <w:rsid w:val="00C04C74"/>
    <w:rsid w:val="00C04DB8"/>
    <w:rsid w:val="00C04E4F"/>
    <w:rsid w:val="00C04F37"/>
    <w:rsid w:val="00C0505C"/>
    <w:rsid w:val="00C0509F"/>
    <w:rsid w:val="00C050B6"/>
    <w:rsid w:val="00C050C2"/>
    <w:rsid w:val="00C05137"/>
    <w:rsid w:val="00C0545D"/>
    <w:rsid w:val="00C054D6"/>
    <w:rsid w:val="00C05518"/>
    <w:rsid w:val="00C0553A"/>
    <w:rsid w:val="00C055DE"/>
    <w:rsid w:val="00C056DC"/>
    <w:rsid w:val="00C05773"/>
    <w:rsid w:val="00C058D8"/>
    <w:rsid w:val="00C05AF7"/>
    <w:rsid w:val="00C05BAC"/>
    <w:rsid w:val="00C05E4A"/>
    <w:rsid w:val="00C05E99"/>
    <w:rsid w:val="00C05F4C"/>
    <w:rsid w:val="00C061FB"/>
    <w:rsid w:val="00C0625F"/>
    <w:rsid w:val="00C06339"/>
    <w:rsid w:val="00C0638C"/>
    <w:rsid w:val="00C063B1"/>
    <w:rsid w:val="00C06635"/>
    <w:rsid w:val="00C066C2"/>
    <w:rsid w:val="00C068E8"/>
    <w:rsid w:val="00C068FC"/>
    <w:rsid w:val="00C0698A"/>
    <w:rsid w:val="00C06C07"/>
    <w:rsid w:val="00C06C0F"/>
    <w:rsid w:val="00C06C7C"/>
    <w:rsid w:val="00C0704E"/>
    <w:rsid w:val="00C07051"/>
    <w:rsid w:val="00C0742D"/>
    <w:rsid w:val="00C074D2"/>
    <w:rsid w:val="00C07566"/>
    <w:rsid w:val="00C07792"/>
    <w:rsid w:val="00C079C5"/>
    <w:rsid w:val="00C07A05"/>
    <w:rsid w:val="00C07E45"/>
    <w:rsid w:val="00C1016F"/>
    <w:rsid w:val="00C10331"/>
    <w:rsid w:val="00C1042F"/>
    <w:rsid w:val="00C10594"/>
    <w:rsid w:val="00C10672"/>
    <w:rsid w:val="00C106C2"/>
    <w:rsid w:val="00C10813"/>
    <w:rsid w:val="00C10856"/>
    <w:rsid w:val="00C10954"/>
    <w:rsid w:val="00C10C0B"/>
    <w:rsid w:val="00C10F6F"/>
    <w:rsid w:val="00C11097"/>
    <w:rsid w:val="00C114EB"/>
    <w:rsid w:val="00C1171F"/>
    <w:rsid w:val="00C118F6"/>
    <w:rsid w:val="00C11B22"/>
    <w:rsid w:val="00C11B3A"/>
    <w:rsid w:val="00C11B86"/>
    <w:rsid w:val="00C11D3B"/>
    <w:rsid w:val="00C11DD5"/>
    <w:rsid w:val="00C11E84"/>
    <w:rsid w:val="00C12113"/>
    <w:rsid w:val="00C121B2"/>
    <w:rsid w:val="00C122B5"/>
    <w:rsid w:val="00C123F8"/>
    <w:rsid w:val="00C12461"/>
    <w:rsid w:val="00C127C3"/>
    <w:rsid w:val="00C129D4"/>
    <w:rsid w:val="00C12C05"/>
    <w:rsid w:val="00C12E23"/>
    <w:rsid w:val="00C12F9F"/>
    <w:rsid w:val="00C13009"/>
    <w:rsid w:val="00C1305A"/>
    <w:rsid w:val="00C130EB"/>
    <w:rsid w:val="00C13171"/>
    <w:rsid w:val="00C13770"/>
    <w:rsid w:val="00C1380B"/>
    <w:rsid w:val="00C13B9E"/>
    <w:rsid w:val="00C13C64"/>
    <w:rsid w:val="00C13CA6"/>
    <w:rsid w:val="00C13CEE"/>
    <w:rsid w:val="00C13DF9"/>
    <w:rsid w:val="00C13F6B"/>
    <w:rsid w:val="00C14130"/>
    <w:rsid w:val="00C141F1"/>
    <w:rsid w:val="00C1427D"/>
    <w:rsid w:val="00C14881"/>
    <w:rsid w:val="00C149C5"/>
    <w:rsid w:val="00C14A39"/>
    <w:rsid w:val="00C14EC6"/>
    <w:rsid w:val="00C15060"/>
    <w:rsid w:val="00C150BA"/>
    <w:rsid w:val="00C150C6"/>
    <w:rsid w:val="00C150EF"/>
    <w:rsid w:val="00C15292"/>
    <w:rsid w:val="00C15385"/>
    <w:rsid w:val="00C15394"/>
    <w:rsid w:val="00C153A5"/>
    <w:rsid w:val="00C153F1"/>
    <w:rsid w:val="00C15555"/>
    <w:rsid w:val="00C158BC"/>
    <w:rsid w:val="00C15C2E"/>
    <w:rsid w:val="00C15C3D"/>
    <w:rsid w:val="00C15C81"/>
    <w:rsid w:val="00C1627A"/>
    <w:rsid w:val="00C162EC"/>
    <w:rsid w:val="00C164C5"/>
    <w:rsid w:val="00C16895"/>
    <w:rsid w:val="00C16976"/>
    <w:rsid w:val="00C16AB0"/>
    <w:rsid w:val="00C16B47"/>
    <w:rsid w:val="00C16B6F"/>
    <w:rsid w:val="00C16C6E"/>
    <w:rsid w:val="00C16D16"/>
    <w:rsid w:val="00C16D73"/>
    <w:rsid w:val="00C16ED0"/>
    <w:rsid w:val="00C170AF"/>
    <w:rsid w:val="00C170DF"/>
    <w:rsid w:val="00C17367"/>
    <w:rsid w:val="00C173C3"/>
    <w:rsid w:val="00C17608"/>
    <w:rsid w:val="00C176A2"/>
    <w:rsid w:val="00C1771A"/>
    <w:rsid w:val="00C17754"/>
    <w:rsid w:val="00C17829"/>
    <w:rsid w:val="00C179A0"/>
    <w:rsid w:val="00C17C4D"/>
    <w:rsid w:val="00C17C86"/>
    <w:rsid w:val="00C17CAF"/>
    <w:rsid w:val="00C17CCE"/>
    <w:rsid w:val="00C17DB6"/>
    <w:rsid w:val="00C17E1A"/>
    <w:rsid w:val="00C20247"/>
    <w:rsid w:val="00C2028D"/>
    <w:rsid w:val="00C203AB"/>
    <w:rsid w:val="00C2068B"/>
    <w:rsid w:val="00C208DF"/>
    <w:rsid w:val="00C20AC9"/>
    <w:rsid w:val="00C20B49"/>
    <w:rsid w:val="00C20C6B"/>
    <w:rsid w:val="00C20CEE"/>
    <w:rsid w:val="00C20D42"/>
    <w:rsid w:val="00C20DF8"/>
    <w:rsid w:val="00C20E73"/>
    <w:rsid w:val="00C210E4"/>
    <w:rsid w:val="00C21595"/>
    <w:rsid w:val="00C2165D"/>
    <w:rsid w:val="00C2178F"/>
    <w:rsid w:val="00C21796"/>
    <w:rsid w:val="00C218AF"/>
    <w:rsid w:val="00C21A2D"/>
    <w:rsid w:val="00C21B15"/>
    <w:rsid w:val="00C21C91"/>
    <w:rsid w:val="00C21CFD"/>
    <w:rsid w:val="00C21F98"/>
    <w:rsid w:val="00C2229E"/>
    <w:rsid w:val="00C222B8"/>
    <w:rsid w:val="00C222E2"/>
    <w:rsid w:val="00C223A4"/>
    <w:rsid w:val="00C223E0"/>
    <w:rsid w:val="00C225A2"/>
    <w:rsid w:val="00C229FB"/>
    <w:rsid w:val="00C22C6B"/>
    <w:rsid w:val="00C22C6E"/>
    <w:rsid w:val="00C22E9D"/>
    <w:rsid w:val="00C2317F"/>
    <w:rsid w:val="00C231A0"/>
    <w:rsid w:val="00C232A0"/>
    <w:rsid w:val="00C232CA"/>
    <w:rsid w:val="00C23566"/>
    <w:rsid w:val="00C23627"/>
    <w:rsid w:val="00C23635"/>
    <w:rsid w:val="00C237CE"/>
    <w:rsid w:val="00C23926"/>
    <w:rsid w:val="00C23A66"/>
    <w:rsid w:val="00C23A95"/>
    <w:rsid w:val="00C23BC9"/>
    <w:rsid w:val="00C23C34"/>
    <w:rsid w:val="00C23D1A"/>
    <w:rsid w:val="00C24002"/>
    <w:rsid w:val="00C24396"/>
    <w:rsid w:val="00C243E9"/>
    <w:rsid w:val="00C24653"/>
    <w:rsid w:val="00C246E7"/>
    <w:rsid w:val="00C24808"/>
    <w:rsid w:val="00C24850"/>
    <w:rsid w:val="00C248C9"/>
    <w:rsid w:val="00C249DA"/>
    <w:rsid w:val="00C24BCA"/>
    <w:rsid w:val="00C24DAF"/>
    <w:rsid w:val="00C24E71"/>
    <w:rsid w:val="00C2530A"/>
    <w:rsid w:val="00C2534A"/>
    <w:rsid w:val="00C25683"/>
    <w:rsid w:val="00C259C9"/>
    <w:rsid w:val="00C25BC9"/>
    <w:rsid w:val="00C25DAC"/>
    <w:rsid w:val="00C25E29"/>
    <w:rsid w:val="00C2681B"/>
    <w:rsid w:val="00C26967"/>
    <w:rsid w:val="00C26BA8"/>
    <w:rsid w:val="00C26D1B"/>
    <w:rsid w:val="00C26D8A"/>
    <w:rsid w:val="00C26DE2"/>
    <w:rsid w:val="00C26E81"/>
    <w:rsid w:val="00C26FC3"/>
    <w:rsid w:val="00C272EB"/>
    <w:rsid w:val="00C27302"/>
    <w:rsid w:val="00C2739F"/>
    <w:rsid w:val="00C2762A"/>
    <w:rsid w:val="00C27879"/>
    <w:rsid w:val="00C27897"/>
    <w:rsid w:val="00C278B9"/>
    <w:rsid w:val="00C27B53"/>
    <w:rsid w:val="00C27E64"/>
    <w:rsid w:val="00C300F1"/>
    <w:rsid w:val="00C30229"/>
    <w:rsid w:val="00C304D3"/>
    <w:rsid w:val="00C3052C"/>
    <w:rsid w:val="00C30686"/>
    <w:rsid w:val="00C308E1"/>
    <w:rsid w:val="00C30B73"/>
    <w:rsid w:val="00C30BD6"/>
    <w:rsid w:val="00C30C51"/>
    <w:rsid w:val="00C30E40"/>
    <w:rsid w:val="00C31276"/>
    <w:rsid w:val="00C31302"/>
    <w:rsid w:val="00C3130A"/>
    <w:rsid w:val="00C31335"/>
    <w:rsid w:val="00C314B0"/>
    <w:rsid w:val="00C31543"/>
    <w:rsid w:val="00C31741"/>
    <w:rsid w:val="00C317B0"/>
    <w:rsid w:val="00C319A9"/>
    <w:rsid w:val="00C31B32"/>
    <w:rsid w:val="00C31BC9"/>
    <w:rsid w:val="00C31CD3"/>
    <w:rsid w:val="00C31CE3"/>
    <w:rsid w:val="00C32133"/>
    <w:rsid w:val="00C3216D"/>
    <w:rsid w:val="00C32361"/>
    <w:rsid w:val="00C3252D"/>
    <w:rsid w:val="00C32C70"/>
    <w:rsid w:val="00C32D5B"/>
    <w:rsid w:val="00C32E5B"/>
    <w:rsid w:val="00C32F06"/>
    <w:rsid w:val="00C32F91"/>
    <w:rsid w:val="00C32FB5"/>
    <w:rsid w:val="00C33104"/>
    <w:rsid w:val="00C3315C"/>
    <w:rsid w:val="00C331AB"/>
    <w:rsid w:val="00C336BE"/>
    <w:rsid w:val="00C33750"/>
    <w:rsid w:val="00C33786"/>
    <w:rsid w:val="00C3384C"/>
    <w:rsid w:val="00C339BA"/>
    <w:rsid w:val="00C33A10"/>
    <w:rsid w:val="00C33AAE"/>
    <w:rsid w:val="00C33AAF"/>
    <w:rsid w:val="00C33D6D"/>
    <w:rsid w:val="00C33E70"/>
    <w:rsid w:val="00C33EAB"/>
    <w:rsid w:val="00C33F3D"/>
    <w:rsid w:val="00C340DD"/>
    <w:rsid w:val="00C3448A"/>
    <w:rsid w:val="00C349AF"/>
    <w:rsid w:val="00C34A4C"/>
    <w:rsid w:val="00C34B02"/>
    <w:rsid w:val="00C34B68"/>
    <w:rsid w:val="00C34BF2"/>
    <w:rsid w:val="00C34C8E"/>
    <w:rsid w:val="00C34CDF"/>
    <w:rsid w:val="00C34E63"/>
    <w:rsid w:val="00C34EDA"/>
    <w:rsid w:val="00C34F2D"/>
    <w:rsid w:val="00C3515F"/>
    <w:rsid w:val="00C352AE"/>
    <w:rsid w:val="00C35535"/>
    <w:rsid w:val="00C35617"/>
    <w:rsid w:val="00C35894"/>
    <w:rsid w:val="00C3593E"/>
    <w:rsid w:val="00C35B8B"/>
    <w:rsid w:val="00C35CD0"/>
    <w:rsid w:val="00C35CF8"/>
    <w:rsid w:val="00C3609F"/>
    <w:rsid w:val="00C36135"/>
    <w:rsid w:val="00C362AF"/>
    <w:rsid w:val="00C363B2"/>
    <w:rsid w:val="00C363E9"/>
    <w:rsid w:val="00C365E7"/>
    <w:rsid w:val="00C365F8"/>
    <w:rsid w:val="00C369F8"/>
    <w:rsid w:val="00C36A8D"/>
    <w:rsid w:val="00C36C45"/>
    <w:rsid w:val="00C36DD2"/>
    <w:rsid w:val="00C36E68"/>
    <w:rsid w:val="00C3708A"/>
    <w:rsid w:val="00C37092"/>
    <w:rsid w:val="00C3712E"/>
    <w:rsid w:val="00C37608"/>
    <w:rsid w:val="00C37667"/>
    <w:rsid w:val="00C378CD"/>
    <w:rsid w:val="00C379AF"/>
    <w:rsid w:val="00C379EC"/>
    <w:rsid w:val="00C37A85"/>
    <w:rsid w:val="00C4003B"/>
    <w:rsid w:val="00C401D4"/>
    <w:rsid w:val="00C4029F"/>
    <w:rsid w:val="00C4069A"/>
    <w:rsid w:val="00C40D45"/>
    <w:rsid w:val="00C40DEA"/>
    <w:rsid w:val="00C40F0D"/>
    <w:rsid w:val="00C40FC7"/>
    <w:rsid w:val="00C410B1"/>
    <w:rsid w:val="00C412F0"/>
    <w:rsid w:val="00C41333"/>
    <w:rsid w:val="00C41397"/>
    <w:rsid w:val="00C41722"/>
    <w:rsid w:val="00C41877"/>
    <w:rsid w:val="00C41BED"/>
    <w:rsid w:val="00C422F4"/>
    <w:rsid w:val="00C423A0"/>
    <w:rsid w:val="00C42592"/>
    <w:rsid w:val="00C42741"/>
    <w:rsid w:val="00C4285D"/>
    <w:rsid w:val="00C42922"/>
    <w:rsid w:val="00C42D18"/>
    <w:rsid w:val="00C42E0B"/>
    <w:rsid w:val="00C42E33"/>
    <w:rsid w:val="00C42ED8"/>
    <w:rsid w:val="00C43073"/>
    <w:rsid w:val="00C43234"/>
    <w:rsid w:val="00C43270"/>
    <w:rsid w:val="00C43272"/>
    <w:rsid w:val="00C4350C"/>
    <w:rsid w:val="00C43E08"/>
    <w:rsid w:val="00C43E9E"/>
    <w:rsid w:val="00C441F5"/>
    <w:rsid w:val="00C44236"/>
    <w:rsid w:val="00C44270"/>
    <w:rsid w:val="00C443CA"/>
    <w:rsid w:val="00C44419"/>
    <w:rsid w:val="00C4448E"/>
    <w:rsid w:val="00C445A2"/>
    <w:rsid w:val="00C44653"/>
    <w:rsid w:val="00C446DA"/>
    <w:rsid w:val="00C44822"/>
    <w:rsid w:val="00C448E9"/>
    <w:rsid w:val="00C44BA8"/>
    <w:rsid w:val="00C44E2E"/>
    <w:rsid w:val="00C454B2"/>
    <w:rsid w:val="00C45571"/>
    <w:rsid w:val="00C45739"/>
    <w:rsid w:val="00C45956"/>
    <w:rsid w:val="00C45BD9"/>
    <w:rsid w:val="00C46161"/>
    <w:rsid w:val="00C461B0"/>
    <w:rsid w:val="00C46770"/>
    <w:rsid w:val="00C468EC"/>
    <w:rsid w:val="00C46906"/>
    <w:rsid w:val="00C4693D"/>
    <w:rsid w:val="00C46996"/>
    <w:rsid w:val="00C46B02"/>
    <w:rsid w:val="00C46E16"/>
    <w:rsid w:val="00C46E95"/>
    <w:rsid w:val="00C47191"/>
    <w:rsid w:val="00C471C1"/>
    <w:rsid w:val="00C47356"/>
    <w:rsid w:val="00C47664"/>
    <w:rsid w:val="00C4799B"/>
    <w:rsid w:val="00C47BBA"/>
    <w:rsid w:val="00C47D61"/>
    <w:rsid w:val="00C47E14"/>
    <w:rsid w:val="00C47F3A"/>
    <w:rsid w:val="00C50077"/>
    <w:rsid w:val="00C502A8"/>
    <w:rsid w:val="00C502AA"/>
    <w:rsid w:val="00C507E6"/>
    <w:rsid w:val="00C509E5"/>
    <w:rsid w:val="00C50A87"/>
    <w:rsid w:val="00C50B45"/>
    <w:rsid w:val="00C50E58"/>
    <w:rsid w:val="00C51310"/>
    <w:rsid w:val="00C516DF"/>
    <w:rsid w:val="00C5180D"/>
    <w:rsid w:val="00C51824"/>
    <w:rsid w:val="00C51844"/>
    <w:rsid w:val="00C519E6"/>
    <w:rsid w:val="00C51A3E"/>
    <w:rsid w:val="00C51E68"/>
    <w:rsid w:val="00C52229"/>
    <w:rsid w:val="00C522EE"/>
    <w:rsid w:val="00C5250E"/>
    <w:rsid w:val="00C52635"/>
    <w:rsid w:val="00C5284E"/>
    <w:rsid w:val="00C528AE"/>
    <w:rsid w:val="00C52982"/>
    <w:rsid w:val="00C529AF"/>
    <w:rsid w:val="00C52A4D"/>
    <w:rsid w:val="00C52C43"/>
    <w:rsid w:val="00C52C64"/>
    <w:rsid w:val="00C52CEE"/>
    <w:rsid w:val="00C52D04"/>
    <w:rsid w:val="00C52EC3"/>
    <w:rsid w:val="00C5317C"/>
    <w:rsid w:val="00C535C8"/>
    <w:rsid w:val="00C5383C"/>
    <w:rsid w:val="00C53886"/>
    <w:rsid w:val="00C53A16"/>
    <w:rsid w:val="00C53B62"/>
    <w:rsid w:val="00C53CA7"/>
    <w:rsid w:val="00C53D02"/>
    <w:rsid w:val="00C53DA9"/>
    <w:rsid w:val="00C53E30"/>
    <w:rsid w:val="00C54062"/>
    <w:rsid w:val="00C5407C"/>
    <w:rsid w:val="00C54144"/>
    <w:rsid w:val="00C54471"/>
    <w:rsid w:val="00C54481"/>
    <w:rsid w:val="00C54918"/>
    <w:rsid w:val="00C5493A"/>
    <w:rsid w:val="00C54A64"/>
    <w:rsid w:val="00C54B3F"/>
    <w:rsid w:val="00C54B53"/>
    <w:rsid w:val="00C54C4A"/>
    <w:rsid w:val="00C54E7B"/>
    <w:rsid w:val="00C55168"/>
    <w:rsid w:val="00C5547A"/>
    <w:rsid w:val="00C555FA"/>
    <w:rsid w:val="00C556FE"/>
    <w:rsid w:val="00C5573B"/>
    <w:rsid w:val="00C55771"/>
    <w:rsid w:val="00C557DE"/>
    <w:rsid w:val="00C56141"/>
    <w:rsid w:val="00C56257"/>
    <w:rsid w:val="00C56412"/>
    <w:rsid w:val="00C5688D"/>
    <w:rsid w:val="00C569AA"/>
    <w:rsid w:val="00C56A38"/>
    <w:rsid w:val="00C56A76"/>
    <w:rsid w:val="00C56BDB"/>
    <w:rsid w:val="00C56D38"/>
    <w:rsid w:val="00C57745"/>
    <w:rsid w:val="00C5783D"/>
    <w:rsid w:val="00C578E2"/>
    <w:rsid w:val="00C57CD5"/>
    <w:rsid w:val="00C57D52"/>
    <w:rsid w:val="00C57D7B"/>
    <w:rsid w:val="00C57E08"/>
    <w:rsid w:val="00C6016C"/>
    <w:rsid w:val="00C601B3"/>
    <w:rsid w:val="00C60201"/>
    <w:rsid w:val="00C60603"/>
    <w:rsid w:val="00C606EE"/>
    <w:rsid w:val="00C606FD"/>
    <w:rsid w:val="00C607A5"/>
    <w:rsid w:val="00C610A2"/>
    <w:rsid w:val="00C61124"/>
    <w:rsid w:val="00C611C8"/>
    <w:rsid w:val="00C611F6"/>
    <w:rsid w:val="00C6132E"/>
    <w:rsid w:val="00C615F1"/>
    <w:rsid w:val="00C6181C"/>
    <w:rsid w:val="00C6198B"/>
    <w:rsid w:val="00C61A75"/>
    <w:rsid w:val="00C61B61"/>
    <w:rsid w:val="00C61B99"/>
    <w:rsid w:val="00C61C38"/>
    <w:rsid w:val="00C61E11"/>
    <w:rsid w:val="00C61FF4"/>
    <w:rsid w:val="00C622F2"/>
    <w:rsid w:val="00C6238B"/>
    <w:rsid w:val="00C6247D"/>
    <w:rsid w:val="00C624A9"/>
    <w:rsid w:val="00C6251C"/>
    <w:rsid w:val="00C62524"/>
    <w:rsid w:val="00C6276E"/>
    <w:rsid w:val="00C62871"/>
    <w:rsid w:val="00C628C6"/>
    <w:rsid w:val="00C62998"/>
    <w:rsid w:val="00C62AA7"/>
    <w:rsid w:val="00C62DCE"/>
    <w:rsid w:val="00C63035"/>
    <w:rsid w:val="00C632A0"/>
    <w:rsid w:val="00C633CF"/>
    <w:rsid w:val="00C6350D"/>
    <w:rsid w:val="00C63534"/>
    <w:rsid w:val="00C635E1"/>
    <w:rsid w:val="00C63603"/>
    <w:rsid w:val="00C6383E"/>
    <w:rsid w:val="00C639A0"/>
    <w:rsid w:val="00C63B39"/>
    <w:rsid w:val="00C63B69"/>
    <w:rsid w:val="00C63D90"/>
    <w:rsid w:val="00C63FA7"/>
    <w:rsid w:val="00C64107"/>
    <w:rsid w:val="00C6426D"/>
    <w:rsid w:val="00C64321"/>
    <w:rsid w:val="00C643A5"/>
    <w:rsid w:val="00C6449A"/>
    <w:rsid w:val="00C6476B"/>
    <w:rsid w:val="00C64B47"/>
    <w:rsid w:val="00C64C91"/>
    <w:rsid w:val="00C64D26"/>
    <w:rsid w:val="00C64E08"/>
    <w:rsid w:val="00C64F99"/>
    <w:rsid w:val="00C65106"/>
    <w:rsid w:val="00C654A7"/>
    <w:rsid w:val="00C656FD"/>
    <w:rsid w:val="00C6574C"/>
    <w:rsid w:val="00C65EAE"/>
    <w:rsid w:val="00C65F0C"/>
    <w:rsid w:val="00C660F0"/>
    <w:rsid w:val="00C66166"/>
    <w:rsid w:val="00C66375"/>
    <w:rsid w:val="00C665EC"/>
    <w:rsid w:val="00C66AC7"/>
    <w:rsid w:val="00C66B16"/>
    <w:rsid w:val="00C66B74"/>
    <w:rsid w:val="00C66C6A"/>
    <w:rsid w:val="00C66E29"/>
    <w:rsid w:val="00C66F79"/>
    <w:rsid w:val="00C67130"/>
    <w:rsid w:val="00C67285"/>
    <w:rsid w:val="00C673E5"/>
    <w:rsid w:val="00C67433"/>
    <w:rsid w:val="00C67617"/>
    <w:rsid w:val="00C67630"/>
    <w:rsid w:val="00C676DB"/>
    <w:rsid w:val="00C67713"/>
    <w:rsid w:val="00C67718"/>
    <w:rsid w:val="00C6788F"/>
    <w:rsid w:val="00C67B8B"/>
    <w:rsid w:val="00C67DC2"/>
    <w:rsid w:val="00C67FCA"/>
    <w:rsid w:val="00C67FDC"/>
    <w:rsid w:val="00C70161"/>
    <w:rsid w:val="00C705A9"/>
    <w:rsid w:val="00C7064F"/>
    <w:rsid w:val="00C706A6"/>
    <w:rsid w:val="00C7090A"/>
    <w:rsid w:val="00C70B71"/>
    <w:rsid w:val="00C70CD1"/>
    <w:rsid w:val="00C70CD6"/>
    <w:rsid w:val="00C70D1D"/>
    <w:rsid w:val="00C70F17"/>
    <w:rsid w:val="00C71025"/>
    <w:rsid w:val="00C71179"/>
    <w:rsid w:val="00C7149E"/>
    <w:rsid w:val="00C716EB"/>
    <w:rsid w:val="00C717D5"/>
    <w:rsid w:val="00C71885"/>
    <w:rsid w:val="00C71D07"/>
    <w:rsid w:val="00C71D6F"/>
    <w:rsid w:val="00C71E70"/>
    <w:rsid w:val="00C7210A"/>
    <w:rsid w:val="00C72305"/>
    <w:rsid w:val="00C7232B"/>
    <w:rsid w:val="00C724C1"/>
    <w:rsid w:val="00C724D0"/>
    <w:rsid w:val="00C7285D"/>
    <w:rsid w:val="00C7297E"/>
    <w:rsid w:val="00C72996"/>
    <w:rsid w:val="00C72D33"/>
    <w:rsid w:val="00C72F59"/>
    <w:rsid w:val="00C72FC0"/>
    <w:rsid w:val="00C73008"/>
    <w:rsid w:val="00C73226"/>
    <w:rsid w:val="00C7322C"/>
    <w:rsid w:val="00C73344"/>
    <w:rsid w:val="00C734F2"/>
    <w:rsid w:val="00C7356E"/>
    <w:rsid w:val="00C73683"/>
    <w:rsid w:val="00C73844"/>
    <w:rsid w:val="00C73845"/>
    <w:rsid w:val="00C739DF"/>
    <w:rsid w:val="00C73B7F"/>
    <w:rsid w:val="00C73CC6"/>
    <w:rsid w:val="00C73DCD"/>
    <w:rsid w:val="00C73EC1"/>
    <w:rsid w:val="00C73F03"/>
    <w:rsid w:val="00C73F59"/>
    <w:rsid w:val="00C74086"/>
    <w:rsid w:val="00C742D4"/>
    <w:rsid w:val="00C7437B"/>
    <w:rsid w:val="00C743C2"/>
    <w:rsid w:val="00C7447F"/>
    <w:rsid w:val="00C744EA"/>
    <w:rsid w:val="00C7458A"/>
    <w:rsid w:val="00C745A6"/>
    <w:rsid w:val="00C7465A"/>
    <w:rsid w:val="00C7482E"/>
    <w:rsid w:val="00C74A79"/>
    <w:rsid w:val="00C74AA1"/>
    <w:rsid w:val="00C74B00"/>
    <w:rsid w:val="00C74C4E"/>
    <w:rsid w:val="00C74ED3"/>
    <w:rsid w:val="00C74FAC"/>
    <w:rsid w:val="00C75175"/>
    <w:rsid w:val="00C7556F"/>
    <w:rsid w:val="00C7557D"/>
    <w:rsid w:val="00C755D5"/>
    <w:rsid w:val="00C758BD"/>
    <w:rsid w:val="00C7594C"/>
    <w:rsid w:val="00C75BF2"/>
    <w:rsid w:val="00C75D13"/>
    <w:rsid w:val="00C75DAB"/>
    <w:rsid w:val="00C7618A"/>
    <w:rsid w:val="00C76361"/>
    <w:rsid w:val="00C76442"/>
    <w:rsid w:val="00C76C9D"/>
    <w:rsid w:val="00C76CF2"/>
    <w:rsid w:val="00C76F71"/>
    <w:rsid w:val="00C770B9"/>
    <w:rsid w:val="00C77137"/>
    <w:rsid w:val="00C77448"/>
    <w:rsid w:val="00C774FE"/>
    <w:rsid w:val="00C7756E"/>
    <w:rsid w:val="00C77574"/>
    <w:rsid w:val="00C775D1"/>
    <w:rsid w:val="00C777D1"/>
    <w:rsid w:val="00C777F2"/>
    <w:rsid w:val="00C778F1"/>
    <w:rsid w:val="00C77A06"/>
    <w:rsid w:val="00C77A7D"/>
    <w:rsid w:val="00C77AD5"/>
    <w:rsid w:val="00C77B25"/>
    <w:rsid w:val="00C800C2"/>
    <w:rsid w:val="00C805CB"/>
    <w:rsid w:val="00C80623"/>
    <w:rsid w:val="00C80710"/>
    <w:rsid w:val="00C80757"/>
    <w:rsid w:val="00C808EA"/>
    <w:rsid w:val="00C809E9"/>
    <w:rsid w:val="00C80BF3"/>
    <w:rsid w:val="00C80E07"/>
    <w:rsid w:val="00C80EFC"/>
    <w:rsid w:val="00C8133D"/>
    <w:rsid w:val="00C81568"/>
    <w:rsid w:val="00C81697"/>
    <w:rsid w:val="00C81781"/>
    <w:rsid w:val="00C8186E"/>
    <w:rsid w:val="00C819CD"/>
    <w:rsid w:val="00C81A04"/>
    <w:rsid w:val="00C81B0A"/>
    <w:rsid w:val="00C81C03"/>
    <w:rsid w:val="00C81D16"/>
    <w:rsid w:val="00C81E2E"/>
    <w:rsid w:val="00C81F16"/>
    <w:rsid w:val="00C81F20"/>
    <w:rsid w:val="00C8232E"/>
    <w:rsid w:val="00C82366"/>
    <w:rsid w:val="00C82472"/>
    <w:rsid w:val="00C82590"/>
    <w:rsid w:val="00C82628"/>
    <w:rsid w:val="00C826A3"/>
    <w:rsid w:val="00C82993"/>
    <w:rsid w:val="00C82C33"/>
    <w:rsid w:val="00C830A0"/>
    <w:rsid w:val="00C834C3"/>
    <w:rsid w:val="00C835C6"/>
    <w:rsid w:val="00C835D6"/>
    <w:rsid w:val="00C836DA"/>
    <w:rsid w:val="00C83902"/>
    <w:rsid w:val="00C83984"/>
    <w:rsid w:val="00C839AF"/>
    <w:rsid w:val="00C83BBD"/>
    <w:rsid w:val="00C83CCF"/>
    <w:rsid w:val="00C83FC5"/>
    <w:rsid w:val="00C84208"/>
    <w:rsid w:val="00C843F6"/>
    <w:rsid w:val="00C844E3"/>
    <w:rsid w:val="00C845E0"/>
    <w:rsid w:val="00C846CB"/>
    <w:rsid w:val="00C84748"/>
    <w:rsid w:val="00C847BF"/>
    <w:rsid w:val="00C84C6E"/>
    <w:rsid w:val="00C84CE9"/>
    <w:rsid w:val="00C84D89"/>
    <w:rsid w:val="00C84F17"/>
    <w:rsid w:val="00C8503D"/>
    <w:rsid w:val="00C85084"/>
    <w:rsid w:val="00C85201"/>
    <w:rsid w:val="00C85212"/>
    <w:rsid w:val="00C8521F"/>
    <w:rsid w:val="00C85237"/>
    <w:rsid w:val="00C85272"/>
    <w:rsid w:val="00C85569"/>
    <w:rsid w:val="00C85613"/>
    <w:rsid w:val="00C856FD"/>
    <w:rsid w:val="00C85DC8"/>
    <w:rsid w:val="00C86015"/>
    <w:rsid w:val="00C8649C"/>
    <w:rsid w:val="00C86525"/>
    <w:rsid w:val="00C866DD"/>
    <w:rsid w:val="00C86751"/>
    <w:rsid w:val="00C86A12"/>
    <w:rsid w:val="00C86A35"/>
    <w:rsid w:val="00C86CE4"/>
    <w:rsid w:val="00C8700F"/>
    <w:rsid w:val="00C87014"/>
    <w:rsid w:val="00C8723E"/>
    <w:rsid w:val="00C872D9"/>
    <w:rsid w:val="00C87516"/>
    <w:rsid w:val="00C877B6"/>
    <w:rsid w:val="00C877B8"/>
    <w:rsid w:val="00C878D2"/>
    <w:rsid w:val="00C87998"/>
    <w:rsid w:val="00C87B7E"/>
    <w:rsid w:val="00C87D8D"/>
    <w:rsid w:val="00C87E0C"/>
    <w:rsid w:val="00C87EB5"/>
    <w:rsid w:val="00C900DE"/>
    <w:rsid w:val="00C901F3"/>
    <w:rsid w:val="00C903A1"/>
    <w:rsid w:val="00C906ED"/>
    <w:rsid w:val="00C9097E"/>
    <w:rsid w:val="00C90B8E"/>
    <w:rsid w:val="00C90BD9"/>
    <w:rsid w:val="00C90DAE"/>
    <w:rsid w:val="00C90DF0"/>
    <w:rsid w:val="00C90E2C"/>
    <w:rsid w:val="00C90E35"/>
    <w:rsid w:val="00C90EAB"/>
    <w:rsid w:val="00C90F3E"/>
    <w:rsid w:val="00C91011"/>
    <w:rsid w:val="00C91032"/>
    <w:rsid w:val="00C91040"/>
    <w:rsid w:val="00C911B8"/>
    <w:rsid w:val="00C91440"/>
    <w:rsid w:val="00C91583"/>
    <w:rsid w:val="00C9160D"/>
    <w:rsid w:val="00C9172E"/>
    <w:rsid w:val="00C91907"/>
    <w:rsid w:val="00C91953"/>
    <w:rsid w:val="00C91A3A"/>
    <w:rsid w:val="00C91CA5"/>
    <w:rsid w:val="00C91D42"/>
    <w:rsid w:val="00C91EB7"/>
    <w:rsid w:val="00C922B4"/>
    <w:rsid w:val="00C9247B"/>
    <w:rsid w:val="00C924F8"/>
    <w:rsid w:val="00C9251F"/>
    <w:rsid w:val="00C92575"/>
    <w:rsid w:val="00C9274E"/>
    <w:rsid w:val="00C92891"/>
    <w:rsid w:val="00C9296B"/>
    <w:rsid w:val="00C92BAC"/>
    <w:rsid w:val="00C92EE6"/>
    <w:rsid w:val="00C92FB4"/>
    <w:rsid w:val="00C930BA"/>
    <w:rsid w:val="00C930D1"/>
    <w:rsid w:val="00C93152"/>
    <w:rsid w:val="00C93311"/>
    <w:rsid w:val="00C936FB"/>
    <w:rsid w:val="00C93790"/>
    <w:rsid w:val="00C93966"/>
    <w:rsid w:val="00C93A90"/>
    <w:rsid w:val="00C93AB5"/>
    <w:rsid w:val="00C93D6F"/>
    <w:rsid w:val="00C93ED7"/>
    <w:rsid w:val="00C942A0"/>
    <w:rsid w:val="00C942CC"/>
    <w:rsid w:val="00C94F77"/>
    <w:rsid w:val="00C95040"/>
    <w:rsid w:val="00C9526F"/>
    <w:rsid w:val="00C952C8"/>
    <w:rsid w:val="00C95350"/>
    <w:rsid w:val="00C95AFC"/>
    <w:rsid w:val="00C95B76"/>
    <w:rsid w:val="00C95C63"/>
    <w:rsid w:val="00C95D2D"/>
    <w:rsid w:val="00C95EC8"/>
    <w:rsid w:val="00C95FAA"/>
    <w:rsid w:val="00C96081"/>
    <w:rsid w:val="00C96161"/>
    <w:rsid w:val="00C962FB"/>
    <w:rsid w:val="00C96336"/>
    <w:rsid w:val="00C968F4"/>
    <w:rsid w:val="00C9691C"/>
    <w:rsid w:val="00C96CA8"/>
    <w:rsid w:val="00C96D80"/>
    <w:rsid w:val="00C96DC9"/>
    <w:rsid w:val="00C96FD9"/>
    <w:rsid w:val="00C974DC"/>
    <w:rsid w:val="00C9761D"/>
    <w:rsid w:val="00C97683"/>
    <w:rsid w:val="00C9775F"/>
    <w:rsid w:val="00C97AFF"/>
    <w:rsid w:val="00C97B53"/>
    <w:rsid w:val="00C97B61"/>
    <w:rsid w:val="00C97BAD"/>
    <w:rsid w:val="00C97C27"/>
    <w:rsid w:val="00C97D5B"/>
    <w:rsid w:val="00C97DE2"/>
    <w:rsid w:val="00C97E29"/>
    <w:rsid w:val="00CA0002"/>
    <w:rsid w:val="00CA0201"/>
    <w:rsid w:val="00CA029E"/>
    <w:rsid w:val="00CA0527"/>
    <w:rsid w:val="00CA0850"/>
    <w:rsid w:val="00CA0859"/>
    <w:rsid w:val="00CA08F7"/>
    <w:rsid w:val="00CA091C"/>
    <w:rsid w:val="00CA0AB1"/>
    <w:rsid w:val="00CA0B91"/>
    <w:rsid w:val="00CA0C08"/>
    <w:rsid w:val="00CA0DFB"/>
    <w:rsid w:val="00CA1098"/>
    <w:rsid w:val="00CA10D7"/>
    <w:rsid w:val="00CA12E4"/>
    <w:rsid w:val="00CA19AD"/>
    <w:rsid w:val="00CA19CA"/>
    <w:rsid w:val="00CA19E1"/>
    <w:rsid w:val="00CA1A8C"/>
    <w:rsid w:val="00CA1BB7"/>
    <w:rsid w:val="00CA1BDF"/>
    <w:rsid w:val="00CA1F7F"/>
    <w:rsid w:val="00CA20A9"/>
    <w:rsid w:val="00CA2142"/>
    <w:rsid w:val="00CA21C2"/>
    <w:rsid w:val="00CA245A"/>
    <w:rsid w:val="00CA248D"/>
    <w:rsid w:val="00CA24D1"/>
    <w:rsid w:val="00CA2643"/>
    <w:rsid w:val="00CA2732"/>
    <w:rsid w:val="00CA27F4"/>
    <w:rsid w:val="00CA2892"/>
    <w:rsid w:val="00CA2959"/>
    <w:rsid w:val="00CA2A54"/>
    <w:rsid w:val="00CA2AB9"/>
    <w:rsid w:val="00CA2CAB"/>
    <w:rsid w:val="00CA2D0E"/>
    <w:rsid w:val="00CA2ED2"/>
    <w:rsid w:val="00CA30D2"/>
    <w:rsid w:val="00CA3454"/>
    <w:rsid w:val="00CA34A8"/>
    <w:rsid w:val="00CA34DB"/>
    <w:rsid w:val="00CA3618"/>
    <w:rsid w:val="00CA3730"/>
    <w:rsid w:val="00CA37F2"/>
    <w:rsid w:val="00CA3911"/>
    <w:rsid w:val="00CA3AB4"/>
    <w:rsid w:val="00CA3BBD"/>
    <w:rsid w:val="00CA411D"/>
    <w:rsid w:val="00CA43E1"/>
    <w:rsid w:val="00CA4413"/>
    <w:rsid w:val="00CA4565"/>
    <w:rsid w:val="00CA46C4"/>
    <w:rsid w:val="00CA4790"/>
    <w:rsid w:val="00CA482F"/>
    <w:rsid w:val="00CA4B98"/>
    <w:rsid w:val="00CA4C99"/>
    <w:rsid w:val="00CA4D45"/>
    <w:rsid w:val="00CA4E97"/>
    <w:rsid w:val="00CA4FB2"/>
    <w:rsid w:val="00CA51A5"/>
    <w:rsid w:val="00CA53F7"/>
    <w:rsid w:val="00CA5488"/>
    <w:rsid w:val="00CA54B5"/>
    <w:rsid w:val="00CA580F"/>
    <w:rsid w:val="00CA58DD"/>
    <w:rsid w:val="00CA5997"/>
    <w:rsid w:val="00CA5E2D"/>
    <w:rsid w:val="00CA6052"/>
    <w:rsid w:val="00CA6223"/>
    <w:rsid w:val="00CA62D7"/>
    <w:rsid w:val="00CA6451"/>
    <w:rsid w:val="00CA649E"/>
    <w:rsid w:val="00CA6573"/>
    <w:rsid w:val="00CA6597"/>
    <w:rsid w:val="00CA6853"/>
    <w:rsid w:val="00CA6896"/>
    <w:rsid w:val="00CA698B"/>
    <w:rsid w:val="00CA6C84"/>
    <w:rsid w:val="00CA6C86"/>
    <w:rsid w:val="00CA6E20"/>
    <w:rsid w:val="00CA6E5F"/>
    <w:rsid w:val="00CA7098"/>
    <w:rsid w:val="00CA735D"/>
    <w:rsid w:val="00CA739F"/>
    <w:rsid w:val="00CA7566"/>
    <w:rsid w:val="00CA76C8"/>
    <w:rsid w:val="00CA7B58"/>
    <w:rsid w:val="00CA7C2F"/>
    <w:rsid w:val="00CA7C70"/>
    <w:rsid w:val="00CA7D0B"/>
    <w:rsid w:val="00CB01AD"/>
    <w:rsid w:val="00CB02C0"/>
    <w:rsid w:val="00CB07B1"/>
    <w:rsid w:val="00CB0932"/>
    <w:rsid w:val="00CB0A9E"/>
    <w:rsid w:val="00CB0AF0"/>
    <w:rsid w:val="00CB0B78"/>
    <w:rsid w:val="00CB0E83"/>
    <w:rsid w:val="00CB0F19"/>
    <w:rsid w:val="00CB102F"/>
    <w:rsid w:val="00CB10DB"/>
    <w:rsid w:val="00CB1404"/>
    <w:rsid w:val="00CB1740"/>
    <w:rsid w:val="00CB17C3"/>
    <w:rsid w:val="00CB1926"/>
    <w:rsid w:val="00CB1AC8"/>
    <w:rsid w:val="00CB1C09"/>
    <w:rsid w:val="00CB1C56"/>
    <w:rsid w:val="00CB1C7D"/>
    <w:rsid w:val="00CB1CAF"/>
    <w:rsid w:val="00CB2581"/>
    <w:rsid w:val="00CB25AA"/>
    <w:rsid w:val="00CB26CE"/>
    <w:rsid w:val="00CB28E3"/>
    <w:rsid w:val="00CB299F"/>
    <w:rsid w:val="00CB29F6"/>
    <w:rsid w:val="00CB2C2D"/>
    <w:rsid w:val="00CB2F62"/>
    <w:rsid w:val="00CB2FB8"/>
    <w:rsid w:val="00CB3094"/>
    <w:rsid w:val="00CB30F6"/>
    <w:rsid w:val="00CB34BE"/>
    <w:rsid w:val="00CB37D9"/>
    <w:rsid w:val="00CB3869"/>
    <w:rsid w:val="00CB39A9"/>
    <w:rsid w:val="00CB3D32"/>
    <w:rsid w:val="00CB3FC4"/>
    <w:rsid w:val="00CB4006"/>
    <w:rsid w:val="00CB4123"/>
    <w:rsid w:val="00CB412A"/>
    <w:rsid w:val="00CB41DC"/>
    <w:rsid w:val="00CB41E5"/>
    <w:rsid w:val="00CB41FE"/>
    <w:rsid w:val="00CB4298"/>
    <w:rsid w:val="00CB42BE"/>
    <w:rsid w:val="00CB431D"/>
    <w:rsid w:val="00CB438C"/>
    <w:rsid w:val="00CB443A"/>
    <w:rsid w:val="00CB44F9"/>
    <w:rsid w:val="00CB4566"/>
    <w:rsid w:val="00CB462A"/>
    <w:rsid w:val="00CB4713"/>
    <w:rsid w:val="00CB47BC"/>
    <w:rsid w:val="00CB4A64"/>
    <w:rsid w:val="00CB4B6A"/>
    <w:rsid w:val="00CB4D31"/>
    <w:rsid w:val="00CB4EEC"/>
    <w:rsid w:val="00CB53E2"/>
    <w:rsid w:val="00CB5489"/>
    <w:rsid w:val="00CB565E"/>
    <w:rsid w:val="00CB573F"/>
    <w:rsid w:val="00CB58A3"/>
    <w:rsid w:val="00CB595E"/>
    <w:rsid w:val="00CB5991"/>
    <w:rsid w:val="00CB5B38"/>
    <w:rsid w:val="00CB60FE"/>
    <w:rsid w:val="00CB61CE"/>
    <w:rsid w:val="00CB64BA"/>
    <w:rsid w:val="00CB6561"/>
    <w:rsid w:val="00CB658D"/>
    <w:rsid w:val="00CB6615"/>
    <w:rsid w:val="00CB69A3"/>
    <w:rsid w:val="00CB6A2B"/>
    <w:rsid w:val="00CB6C8C"/>
    <w:rsid w:val="00CB6CEE"/>
    <w:rsid w:val="00CB6E42"/>
    <w:rsid w:val="00CB6E60"/>
    <w:rsid w:val="00CB70F7"/>
    <w:rsid w:val="00CB72DD"/>
    <w:rsid w:val="00CB73AC"/>
    <w:rsid w:val="00CB7D90"/>
    <w:rsid w:val="00CB7DBD"/>
    <w:rsid w:val="00CC0014"/>
    <w:rsid w:val="00CC0029"/>
    <w:rsid w:val="00CC01CF"/>
    <w:rsid w:val="00CC02D8"/>
    <w:rsid w:val="00CC04FB"/>
    <w:rsid w:val="00CC0698"/>
    <w:rsid w:val="00CC06BA"/>
    <w:rsid w:val="00CC0A83"/>
    <w:rsid w:val="00CC0B54"/>
    <w:rsid w:val="00CC0E58"/>
    <w:rsid w:val="00CC0EAD"/>
    <w:rsid w:val="00CC0EBC"/>
    <w:rsid w:val="00CC10E3"/>
    <w:rsid w:val="00CC11DF"/>
    <w:rsid w:val="00CC1266"/>
    <w:rsid w:val="00CC1408"/>
    <w:rsid w:val="00CC15A6"/>
    <w:rsid w:val="00CC16B2"/>
    <w:rsid w:val="00CC1802"/>
    <w:rsid w:val="00CC192D"/>
    <w:rsid w:val="00CC19FF"/>
    <w:rsid w:val="00CC1D2D"/>
    <w:rsid w:val="00CC1F2C"/>
    <w:rsid w:val="00CC1F48"/>
    <w:rsid w:val="00CC1FE2"/>
    <w:rsid w:val="00CC2615"/>
    <w:rsid w:val="00CC27A0"/>
    <w:rsid w:val="00CC29EC"/>
    <w:rsid w:val="00CC2D66"/>
    <w:rsid w:val="00CC2DC9"/>
    <w:rsid w:val="00CC2F45"/>
    <w:rsid w:val="00CC30E4"/>
    <w:rsid w:val="00CC3527"/>
    <w:rsid w:val="00CC35F5"/>
    <w:rsid w:val="00CC38FE"/>
    <w:rsid w:val="00CC3C38"/>
    <w:rsid w:val="00CC3DD4"/>
    <w:rsid w:val="00CC3EC6"/>
    <w:rsid w:val="00CC4325"/>
    <w:rsid w:val="00CC4385"/>
    <w:rsid w:val="00CC43D9"/>
    <w:rsid w:val="00CC43F0"/>
    <w:rsid w:val="00CC4469"/>
    <w:rsid w:val="00CC450A"/>
    <w:rsid w:val="00CC4608"/>
    <w:rsid w:val="00CC477F"/>
    <w:rsid w:val="00CC4CED"/>
    <w:rsid w:val="00CC4DBD"/>
    <w:rsid w:val="00CC4F26"/>
    <w:rsid w:val="00CC517C"/>
    <w:rsid w:val="00CC525A"/>
    <w:rsid w:val="00CC5417"/>
    <w:rsid w:val="00CC5568"/>
    <w:rsid w:val="00CC5589"/>
    <w:rsid w:val="00CC559F"/>
    <w:rsid w:val="00CC5829"/>
    <w:rsid w:val="00CC59B6"/>
    <w:rsid w:val="00CC5A48"/>
    <w:rsid w:val="00CC5AEA"/>
    <w:rsid w:val="00CC5B9D"/>
    <w:rsid w:val="00CC5BDB"/>
    <w:rsid w:val="00CC5C09"/>
    <w:rsid w:val="00CC5CB8"/>
    <w:rsid w:val="00CC5D9A"/>
    <w:rsid w:val="00CC5E68"/>
    <w:rsid w:val="00CC5E73"/>
    <w:rsid w:val="00CC5E7A"/>
    <w:rsid w:val="00CC5F72"/>
    <w:rsid w:val="00CC5FE2"/>
    <w:rsid w:val="00CC6108"/>
    <w:rsid w:val="00CC61BE"/>
    <w:rsid w:val="00CC624E"/>
    <w:rsid w:val="00CC6561"/>
    <w:rsid w:val="00CC68A6"/>
    <w:rsid w:val="00CC6DE0"/>
    <w:rsid w:val="00CC6F3D"/>
    <w:rsid w:val="00CC6F8D"/>
    <w:rsid w:val="00CC70E6"/>
    <w:rsid w:val="00CC7285"/>
    <w:rsid w:val="00CC736D"/>
    <w:rsid w:val="00CC74A5"/>
    <w:rsid w:val="00CC798F"/>
    <w:rsid w:val="00CC79AB"/>
    <w:rsid w:val="00CC7A46"/>
    <w:rsid w:val="00CC7D4A"/>
    <w:rsid w:val="00CC7E84"/>
    <w:rsid w:val="00CD007F"/>
    <w:rsid w:val="00CD01CC"/>
    <w:rsid w:val="00CD0407"/>
    <w:rsid w:val="00CD061E"/>
    <w:rsid w:val="00CD0856"/>
    <w:rsid w:val="00CD0964"/>
    <w:rsid w:val="00CD0A88"/>
    <w:rsid w:val="00CD0C34"/>
    <w:rsid w:val="00CD0C5D"/>
    <w:rsid w:val="00CD0DFF"/>
    <w:rsid w:val="00CD11EB"/>
    <w:rsid w:val="00CD1466"/>
    <w:rsid w:val="00CD1495"/>
    <w:rsid w:val="00CD14A3"/>
    <w:rsid w:val="00CD17B9"/>
    <w:rsid w:val="00CD1AD3"/>
    <w:rsid w:val="00CD1C74"/>
    <w:rsid w:val="00CD2135"/>
    <w:rsid w:val="00CD2377"/>
    <w:rsid w:val="00CD2398"/>
    <w:rsid w:val="00CD2511"/>
    <w:rsid w:val="00CD2563"/>
    <w:rsid w:val="00CD25AC"/>
    <w:rsid w:val="00CD27D5"/>
    <w:rsid w:val="00CD2856"/>
    <w:rsid w:val="00CD288F"/>
    <w:rsid w:val="00CD2B4D"/>
    <w:rsid w:val="00CD2B7D"/>
    <w:rsid w:val="00CD303F"/>
    <w:rsid w:val="00CD3085"/>
    <w:rsid w:val="00CD32FD"/>
    <w:rsid w:val="00CD341F"/>
    <w:rsid w:val="00CD3592"/>
    <w:rsid w:val="00CD359E"/>
    <w:rsid w:val="00CD373E"/>
    <w:rsid w:val="00CD37EB"/>
    <w:rsid w:val="00CD3973"/>
    <w:rsid w:val="00CD3C98"/>
    <w:rsid w:val="00CD3D08"/>
    <w:rsid w:val="00CD3D10"/>
    <w:rsid w:val="00CD418C"/>
    <w:rsid w:val="00CD41C4"/>
    <w:rsid w:val="00CD41E4"/>
    <w:rsid w:val="00CD4261"/>
    <w:rsid w:val="00CD4386"/>
    <w:rsid w:val="00CD4403"/>
    <w:rsid w:val="00CD441B"/>
    <w:rsid w:val="00CD4429"/>
    <w:rsid w:val="00CD4986"/>
    <w:rsid w:val="00CD4B1A"/>
    <w:rsid w:val="00CD4C14"/>
    <w:rsid w:val="00CD4CF9"/>
    <w:rsid w:val="00CD4D07"/>
    <w:rsid w:val="00CD4E19"/>
    <w:rsid w:val="00CD4EA0"/>
    <w:rsid w:val="00CD4FC3"/>
    <w:rsid w:val="00CD5086"/>
    <w:rsid w:val="00CD50D5"/>
    <w:rsid w:val="00CD5346"/>
    <w:rsid w:val="00CD5590"/>
    <w:rsid w:val="00CD56B9"/>
    <w:rsid w:val="00CD5755"/>
    <w:rsid w:val="00CD5879"/>
    <w:rsid w:val="00CD5932"/>
    <w:rsid w:val="00CD594C"/>
    <w:rsid w:val="00CD5C08"/>
    <w:rsid w:val="00CD5C29"/>
    <w:rsid w:val="00CD60A3"/>
    <w:rsid w:val="00CD6301"/>
    <w:rsid w:val="00CD63A6"/>
    <w:rsid w:val="00CD64ED"/>
    <w:rsid w:val="00CD6927"/>
    <w:rsid w:val="00CD6C81"/>
    <w:rsid w:val="00CD6DEE"/>
    <w:rsid w:val="00CD6FD2"/>
    <w:rsid w:val="00CD716E"/>
    <w:rsid w:val="00CD7202"/>
    <w:rsid w:val="00CD756A"/>
    <w:rsid w:val="00CD7668"/>
    <w:rsid w:val="00CD77F8"/>
    <w:rsid w:val="00CD7B11"/>
    <w:rsid w:val="00CE030A"/>
    <w:rsid w:val="00CE08BB"/>
    <w:rsid w:val="00CE0B13"/>
    <w:rsid w:val="00CE0B3C"/>
    <w:rsid w:val="00CE0BF1"/>
    <w:rsid w:val="00CE0D11"/>
    <w:rsid w:val="00CE0D62"/>
    <w:rsid w:val="00CE11B2"/>
    <w:rsid w:val="00CE11E1"/>
    <w:rsid w:val="00CE1368"/>
    <w:rsid w:val="00CE13D1"/>
    <w:rsid w:val="00CE148E"/>
    <w:rsid w:val="00CE17DA"/>
    <w:rsid w:val="00CE1876"/>
    <w:rsid w:val="00CE1A08"/>
    <w:rsid w:val="00CE1DC7"/>
    <w:rsid w:val="00CE1F95"/>
    <w:rsid w:val="00CE207D"/>
    <w:rsid w:val="00CE20BE"/>
    <w:rsid w:val="00CE21A5"/>
    <w:rsid w:val="00CE22AF"/>
    <w:rsid w:val="00CE23D4"/>
    <w:rsid w:val="00CE2433"/>
    <w:rsid w:val="00CE2459"/>
    <w:rsid w:val="00CE2534"/>
    <w:rsid w:val="00CE26D7"/>
    <w:rsid w:val="00CE26DD"/>
    <w:rsid w:val="00CE2722"/>
    <w:rsid w:val="00CE2773"/>
    <w:rsid w:val="00CE28A8"/>
    <w:rsid w:val="00CE2CB4"/>
    <w:rsid w:val="00CE2E02"/>
    <w:rsid w:val="00CE2ED7"/>
    <w:rsid w:val="00CE30D4"/>
    <w:rsid w:val="00CE3149"/>
    <w:rsid w:val="00CE346F"/>
    <w:rsid w:val="00CE3493"/>
    <w:rsid w:val="00CE36DE"/>
    <w:rsid w:val="00CE3872"/>
    <w:rsid w:val="00CE3883"/>
    <w:rsid w:val="00CE389B"/>
    <w:rsid w:val="00CE3993"/>
    <w:rsid w:val="00CE39E4"/>
    <w:rsid w:val="00CE3B58"/>
    <w:rsid w:val="00CE3C04"/>
    <w:rsid w:val="00CE3CAE"/>
    <w:rsid w:val="00CE3D39"/>
    <w:rsid w:val="00CE3E44"/>
    <w:rsid w:val="00CE3F39"/>
    <w:rsid w:val="00CE3F51"/>
    <w:rsid w:val="00CE41D7"/>
    <w:rsid w:val="00CE42E2"/>
    <w:rsid w:val="00CE43EF"/>
    <w:rsid w:val="00CE4566"/>
    <w:rsid w:val="00CE4698"/>
    <w:rsid w:val="00CE47B7"/>
    <w:rsid w:val="00CE48F9"/>
    <w:rsid w:val="00CE4CA4"/>
    <w:rsid w:val="00CE4CDA"/>
    <w:rsid w:val="00CE4D76"/>
    <w:rsid w:val="00CE4DAD"/>
    <w:rsid w:val="00CE4DFD"/>
    <w:rsid w:val="00CE50C5"/>
    <w:rsid w:val="00CE5924"/>
    <w:rsid w:val="00CE5AFB"/>
    <w:rsid w:val="00CE5B6F"/>
    <w:rsid w:val="00CE610F"/>
    <w:rsid w:val="00CE611C"/>
    <w:rsid w:val="00CE61D3"/>
    <w:rsid w:val="00CE63B2"/>
    <w:rsid w:val="00CE63C4"/>
    <w:rsid w:val="00CE6AB4"/>
    <w:rsid w:val="00CE6D08"/>
    <w:rsid w:val="00CE6EBF"/>
    <w:rsid w:val="00CE6FEA"/>
    <w:rsid w:val="00CE7190"/>
    <w:rsid w:val="00CE75C7"/>
    <w:rsid w:val="00CE7743"/>
    <w:rsid w:val="00CE7931"/>
    <w:rsid w:val="00CE7B4A"/>
    <w:rsid w:val="00CE7E5E"/>
    <w:rsid w:val="00CF015C"/>
    <w:rsid w:val="00CF0256"/>
    <w:rsid w:val="00CF02CB"/>
    <w:rsid w:val="00CF032D"/>
    <w:rsid w:val="00CF0377"/>
    <w:rsid w:val="00CF03DC"/>
    <w:rsid w:val="00CF03F5"/>
    <w:rsid w:val="00CF052D"/>
    <w:rsid w:val="00CF0605"/>
    <w:rsid w:val="00CF0686"/>
    <w:rsid w:val="00CF069B"/>
    <w:rsid w:val="00CF06D4"/>
    <w:rsid w:val="00CF0805"/>
    <w:rsid w:val="00CF0A32"/>
    <w:rsid w:val="00CF0A45"/>
    <w:rsid w:val="00CF0B14"/>
    <w:rsid w:val="00CF0C3E"/>
    <w:rsid w:val="00CF0E6D"/>
    <w:rsid w:val="00CF0FAB"/>
    <w:rsid w:val="00CF10F4"/>
    <w:rsid w:val="00CF12EC"/>
    <w:rsid w:val="00CF1772"/>
    <w:rsid w:val="00CF1887"/>
    <w:rsid w:val="00CF1954"/>
    <w:rsid w:val="00CF1C7B"/>
    <w:rsid w:val="00CF1D54"/>
    <w:rsid w:val="00CF1DE6"/>
    <w:rsid w:val="00CF1F50"/>
    <w:rsid w:val="00CF1F93"/>
    <w:rsid w:val="00CF1FE4"/>
    <w:rsid w:val="00CF23C3"/>
    <w:rsid w:val="00CF2498"/>
    <w:rsid w:val="00CF24BF"/>
    <w:rsid w:val="00CF24F9"/>
    <w:rsid w:val="00CF26F5"/>
    <w:rsid w:val="00CF2792"/>
    <w:rsid w:val="00CF2894"/>
    <w:rsid w:val="00CF2AA4"/>
    <w:rsid w:val="00CF2CB6"/>
    <w:rsid w:val="00CF2D5F"/>
    <w:rsid w:val="00CF2E37"/>
    <w:rsid w:val="00CF2E6F"/>
    <w:rsid w:val="00CF32E3"/>
    <w:rsid w:val="00CF351C"/>
    <w:rsid w:val="00CF35D5"/>
    <w:rsid w:val="00CF396D"/>
    <w:rsid w:val="00CF3B06"/>
    <w:rsid w:val="00CF3B93"/>
    <w:rsid w:val="00CF3C69"/>
    <w:rsid w:val="00CF3E09"/>
    <w:rsid w:val="00CF3E1A"/>
    <w:rsid w:val="00CF43E5"/>
    <w:rsid w:val="00CF442B"/>
    <w:rsid w:val="00CF4594"/>
    <w:rsid w:val="00CF45D2"/>
    <w:rsid w:val="00CF49B6"/>
    <w:rsid w:val="00CF4A58"/>
    <w:rsid w:val="00CF4CCB"/>
    <w:rsid w:val="00CF5073"/>
    <w:rsid w:val="00CF50A6"/>
    <w:rsid w:val="00CF5211"/>
    <w:rsid w:val="00CF531A"/>
    <w:rsid w:val="00CF5490"/>
    <w:rsid w:val="00CF5AFC"/>
    <w:rsid w:val="00CF5C55"/>
    <w:rsid w:val="00CF60BF"/>
    <w:rsid w:val="00CF6124"/>
    <w:rsid w:val="00CF61CE"/>
    <w:rsid w:val="00CF636E"/>
    <w:rsid w:val="00CF6486"/>
    <w:rsid w:val="00CF6538"/>
    <w:rsid w:val="00CF65FD"/>
    <w:rsid w:val="00CF66AB"/>
    <w:rsid w:val="00CF67CA"/>
    <w:rsid w:val="00CF6962"/>
    <w:rsid w:val="00CF6A75"/>
    <w:rsid w:val="00CF6AE4"/>
    <w:rsid w:val="00CF6BB8"/>
    <w:rsid w:val="00CF6C17"/>
    <w:rsid w:val="00CF6D72"/>
    <w:rsid w:val="00CF6DBE"/>
    <w:rsid w:val="00CF7019"/>
    <w:rsid w:val="00CF70D2"/>
    <w:rsid w:val="00CF728B"/>
    <w:rsid w:val="00CF7323"/>
    <w:rsid w:val="00CF73CD"/>
    <w:rsid w:val="00CF7452"/>
    <w:rsid w:val="00CF749D"/>
    <w:rsid w:val="00CF7522"/>
    <w:rsid w:val="00CF75FA"/>
    <w:rsid w:val="00CF764A"/>
    <w:rsid w:val="00CF7AEC"/>
    <w:rsid w:val="00CF7BAC"/>
    <w:rsid w:val="00CF7C37"/>
    <w:rsid w:val="00CF7EA0"/>
    <w:rsid w:val="00CF7EC3"/>
    <w:rsid w:val="00D0000E"/>
    <w:rsid w:val="00D00027"/>
    <w:rsid w:val="00D0016D"/>
    <w:rsid w:val="00D001C6"/>
    <w:rsid w:val="00D002FB"/>
    <w:rsid w:val="00D00842"/>
    <w:rsid w:val="00D00D6B"/>
    <w:rsid w:val="00D00F47"/>
    <w:rsid w:val="00D00F80"/>
    <w:rsid w:val="00D0118C"/>
    <w:rsid w:val="00D01331"/>
    <w:rsid w:val="00D0198C"/>
    <w:rsid w:val="00D01A9D"/>
    <w:rsid w:val="00D01AB3"/>
    <w:rsid w:val="00D01AB5"/>
    <w:rsid w:val="00D01BC4"/>
    <w:rsid w:val="00D01BF7"/>
    <w:rsid w:val="00D01C16"/>
    <w:rsid w:val="00D01FD6"/>
    <w:rsid w:val="00D022EF"/>
    <w:rsid w:val="00D02357"/>
    <w:rsid w:val="00D023CD"/>
    <w:rsid w:val="00D0264A"/>
    <w:rsid w:val="00D0269B"/>
    <w:rsid w:val="00D02C47"/>
    <w:rsid w:val="00D02F5F"/>
    <w:rsid w:val="00D02F8B"/>
    <w:rsid w:val="00D03345"/>
    <w:rsid w:val="00D033D5"/>
    <w:rsid w:val="00D03493"/>
    <w:rsid w:val="00D03652"/>
    <w:rsid w:val="00D0370D"/>
    <w:rsid w:val="00D037EC"/>
    <w:rsid w:val="00D03807"/>
    <w:rsid w:val="00D0383D"/>
    <w:rsid w:val="00D03896"/>
    <w:rsid w:val="00D038E2"/>
    <w:rsid w:val="00D039EA"/>
    <w:rsid w:val="00D03CA8"/>
    <w:rsid w:val="00D03CBD"/>
    <w:rsid w:val="00D03E15"/>
    <w:rsid w:val="00D03E66"/>
    <w:rsid w:val="00D03F05"/>
    <w:rsid w:val="00D04057"/>
    <w:rsid w:val="00D040F6"/>
    <w:rsid w:val="00D04149"/>
    <w:rsid w:val="00D04575"/>
    <w:rsid w:val="00D0459D"/>
    <w:rsid w:val="00D045AC"/>
    <w:rsid w:val="00D045CA"/>
    <w:rsid w:val="00D04884"/>
    <w:rsid w:val="00D048FB"/>
    <w:rsid w:val="00D04A2F"/>
    <w:rsid w:val="00D04E50"/>
    <w:rsid w:val="00D04F46"/>
    <w:rsid w:val="00D051D9"/>
    <w:rsid w:val="00D052C7"/>
    <w:rsid w:val="00D05563"/>
    <w:rsid w:val="00D05679"/>
    <w:rsid w:val="00D05799"/>
    <w:rsid w:val="00D057EB"/>
    <w:rsid w:val="00D0588E"/>
    <w:rsid w:val="00D05943"/>
    <w:rsid w:val="00D0599A"/>
    <w:rsid w:val="00D06278"/>
    <w:rsid w:val="00D06854"/>
    <w:rsid w:val="00D06AB2"/>
    <w:rsid w:val="00D06AC8"/>
    <w:rsid w:val="00D06B55"/>
    <w:rsid w:val="00D06C70"/>
    <w:rsid w:val="00D06C9A"/>
    <w:rsid w:val="00D06D39"/>
    <w:rsid w:val="00D06D6C"/>
    <w:rsid w:val="00D06E12"/>
    <w:rsid w:val="00D072DE"/>
    <w:rsid w:val="00D0745C"/>
    <w:rsid w:val="00D07565"/>
    <w:rsid w:val="00D0761E"/>
    <w:rsid w:val="00D07642"/>
    <w:rsid w:val="00D076AF"/>
    <w:rsid w:val="00D07751"/>
    <w:rsid w:val="00D07815"/>
    <w:rsid w:val="00D07A02"/>
    <w:rsid w:val="00D07C9D"/>
    <w:rsid w:val="00D07D42"/>
    <w:rsid w:val="00D103F3"/>
    <w:rsid w:val="00D1046D"/>
    <w:rsid w:val="00D105E9"/>
    <w:rsid w:val="00D10752"/>
    <w:rsid w:val="00D107E7"/>
    <w:rsid w:val="00D10C01"/>
    <w:rsid w:val="00D10CB7"/>
    <w:rsid w:val="00D10DE7"/>
    <w:rsid w:val="00D10E2B"/>
    <w:rsid w:val="00D10F40"/>
    <w:rsid w:val="00D10F6A"/>
    <w:rsid w:val="00D111C3"/>
    <w:rsid w:val="00D11247"/>
    <w:rsid w:val="00D1125F"/>
    <w:rsid w:val="00D11521"/>
    <w:rsid w:val="00D11569"/>
    <w:rsid w:val="00D115F7"/>
    <w:rsid w:val="00D11798"/>
    <w:rsid w:val="00D119D6"/>
    <w:rsid w:val="00D11A5A"/>
    <w:rsid w:val="00D11B35"/>
    <w:rsid w:val="00D11BF9"/>
    <w:rsid w:val="00D11BFA"/>
    <w:rsid w:val="00D11C6A"/>
    <w:rsid w:val="00D11D87"/>
    <w:rsid w:val="00D11E73"/>
    <w:rsid w:val="00D12067"/>
    <w:rsid w:val="00D122EA"/>
    <w:rsid w:val="00D123C4"/>
    <w:rsid w:val="00D12562"/>
    <w:rsid w:val="00D129C1"/>
    <w:rsid w:val="00D12E09"/>
    <w:rsid w:val="00D12F5A"/>
    <w:rsid w:val="00D13005"/>
    <w:rsid w:val="00D13225"/>
    <w:rsid w:val="00D1323C"/>
    <w:rsid w:val="00D132E7"/>
    <w:rsid w:val="00D1351C"/>
    <w:rsid w:val="00D135B4"/>
    <w:rsid w:val="00D13630"/>
    <w:rsid w:val="00D13777"/>
    <w:rsid w:val="00D13881"/>
    <w:rsid w:val="00D13922"/>
    <w:rsid w:val="00D13BCA"/>
    <w:rsid w:val="00D13CB7"/>
    <w:rsid w:val="00D13CE8"/>
    <w:rsid w:val="00D13DCC"/>
    <w:rsid w:val="00D13EDA"/>
    <w:rsid w:val="00D13F8B"/>
    <w:rsid w:val="00D14245"/>
    <w:rsid w:val="00D143BC"/>
    <w:rsid w:val="00D145B9"/>
    <w:rsid w:val="00D14654"/>
    <w:rsid w:val="00D1467E"/>
    <w:rsid w:val="00D14986"/>
    <w:rsid w:val="00D14A65"/>
    <w:rsid w:val="00D14D3A"/>
    <w:rsid w:val="00D14DC3"/>
    <w:rsid w:val="00D14E0D"/>
    <w:rsid w:val="00D14FE2"/>
    <w:rsid w:val="00D14FF9"/>
    <w:rsid w:val="00D15013"/>
    <w:rsid w:val="00D154CD"/>
    <w:rsid w:val="00D15527"/>
    <w:rsid w:val="00D155AF"/>
    <w:rsid w:val="00D158CF"/>
    <w:rsid w:val="00D15B0B"/>
    <w:rsid w:val="00D15BA3"/>
    <w:rsid w:val="00D15C3E"/>
    <w:rsid w:val="00D1605E"/>
    <w:rsid w:val="00D160D5"/>
    <w:rsid w:val="00D16465"/>
    <w:rsid w:val="00D165B7"/>
    <w:rsid w:val="00D165FD"/>
    <w:rsid w:val="00D1673A"/>
    <w:rsid w:val="00D169AA"/>
    <w:rsid w:val="00D16AD5"/>
    <w:rsid w:val="00D16BB5"/>
    <w:rsid w:val="00D16D24"/>
    <w:rsid w:val="00D16E68"/>
    <w:rsid w:val="00D16E80"/>
    <w:rsid w:val="00D16F70"/>
    <w:rsid w:val="00D17182"/>
    <w:rsid w:val="00D172B0"/>
    <w:rsid w:val="00D173FC"/>
    <w:rsid w:val="00D174D2"/>
    <w:rsid w:val="00D17507"/>
    <w:rsid w:val="00D175E5"/>
    <w:rsid w:val="00D17744"/>
    <w:rsid w:val="00D177D2"/>
    <w:rsid w:val="00D17ABA"/>
    <w:rsid w:val="00D17B9F"/>
    <w:rsid w:val="00D17C25"/>
    <w:rsid w:val="00D17CD7"/>
    <w:rsid w:val="00D17FB0"/>
    <w:rsid w:val="00D20259"/>
    <w:rsid w:val="00D20361"/>
    <w:rsid w:val="00D203BE"/>
    <w:rsid w:val="00D204A8"/>
    <w:rsid w:val="00D205AB"/>
    <w:rsid w:val="00D2065C"/>
    <w:rsid w:val="00D20983"/>
    <w:rsid w:val="00D20B4F"/>
    <w:rsid w:val="00D20B82"/>
    <w:rsid w:val="00D20D5A"/>
    <w:rsid w:val="00D20E7F"/>
    <w:rsid w:val="00D20EAD"/>
    <w:rsid w:val="00D210AB"/>
    <w:rsid w:val="00D210EF"/>
    <w:rsid w:val="00D212B2"/>
    <w:rsid w:val="00D21338"/>
    <w:rsid w:val="00D2135E"/>
    <w:rsid w:val="00D213AE"/>
    <w:rsid w:val="00D21449"/>
    <w:rsid w:val="00D2149A"/>
    <w:rsid w:val="00D21571"/>
    <w:rsid w:val="00D217CE"/>
    <w:rsid w:val="00D219ED"/>
    <w:rsid w:val="00D21A27"/>
    <w:rsid w:val="00D21A6A"/>
    <w:rsid w:val="00D21C8D"/>
    <w:rsid w:val="00D21CCF"/>
    <w:rsid w:val="00D21CDD"/>
    <w:rsid w:val="00D21D88"/>
    <w:rsid w:val="00D21F69"/>
    <w:rsid w:val="00D21F7F"/>
    <w:rsid w:val="00D221DF"/>
    <w:rsid w:val="00D22228"/>
    <w:rsid w:val="00D222C3"/>
    <w:rsid w:val="00D2240E"/>
    <w:rsid w:val="00D22634"/>
    <w:rsid w:val="00D2291E"/>
    <w:rsid w:val="00D229D9"/>
    <w:rsid w:val="00D22BD7"/>
    <w:rsid w:val="00D22F5A"/>
    <w:rsid w:val="00D22F75"/>
    <w:rsid w:val="00D230AF"/>
    <w:rsid w:val="00D23306"/>
    <w:rsid w:val="00D2330C"/>
    <w:rsid w:val="00D23338"/>
    <w:rsid w:val="00D2353F"/>
    <w:rsid w:val="00D23717"/>
    <w:rsid w:val="00D23A23"/>
    <w:rsid w:val="00D241AF"/>
    <w:rsid w:val="00D2445F"/>
    <w:rsid w:val="00D246D1"/>
    <w:rsid w:val="00D2493C"/>
    <w:rsid w:val="00D24AD8"/>
    <w:rsid w:val="00D24AFE"/>
    <w:rsid w:val="00D24C19"/>
    <w:rsid w:val="00D24D25"/>
    <w:rsid w:val="00D24E33"/>
    <w:rsid w:val="00D24E41"/>
    <w:rsid w:val="00D24E51"/>
    <w:rsid w:val="00D24F30"/>
    <w:rsid w:val="00D24FAF"/>
    <w:rsid w:val="00D2502F"/>
    <w:rsid w:val="00D25140"/>
    <w:rsid w:val="00D252A7"/>
    <w:rsid w:val="00D252F0"/>
    <w:rsid w:val="00D253B2"/>
    <w:rsid w:val="00D255AD"/>
    <w:rsid w:val="00D258A6"/>
    <w:rsid w:val="00D259B1"/>
    <w:rsid w:val="00D25D3A"/>
    <w:rsid w:val="00D25E0B"/>
    <w:rsid w:val="00D25E4B"/>
    <w:rsid w:val="00D25EDB"/>
    <w:rsid w:val="00D2607F"/>
    <w:rsid w:val="00D262E4"/>
    <w:rsid w:val="00D2631C"/>
    <w:rsid w:val="00D264EC"/>
    <w:rsid w:val="00D26709"/>
    <w:rsid w:val="00D2693F"/>
    <w:rsid w:val="00D26A02"/>
    <w:rsid w:val="00D26ECC"/>
    <w:rsid w:val="00D26F41"/>
    <w:rsid w:val="00D26F7E"/>
    <w:rsid w:val="00D26FCA"/>
    <w:rsid w:val="00D27126"/>
    <w:rsid w:val="00D27166"/>
    <w:rsid w:val="00D27174"/>
    <w:rsid w:val="00D276D2"/>
    <w:rsid w:val="00D27873"/>
    <w:rsid w:val="00D27B68"/>
    <w:rsid w:val="00D27EE5"/>
    <w:rsid w:val="00D27F91"/>
    <w:rsid w:val="00D3030A"/>
    <w:rsid w:val="00D30333"/>
    <w:rsid w:val="00D3034A"/>
    <w:rsid w:val="00D30589"/>
    <w:rsid w:val="00D3066F"/>
    <w:rsid w:val="00D30963"/>
    <w:rsid w:val="00D30DA3"/>
    <w:rsid w:val="00D30F1D"/>
    <w:rsid w:val="00D315A2"/>
    <w:rsid w:val="00D317C0"/>
    <w:rsid w:val="00D31A17"/>
    <w:rsid w:val="00D31BBD"/>
    <w:rsid w:val="00D31DC6"/>
    <w:rsid w:val="00D32440"/>
    <w:rsid w:val="00D324CA"/>
    <w:rsid w:val="00D325DC"/>
    <w:rsid w:val="00D32712"/>
    <w:rsid w:val="00D32A2E"/>
    <w:rsid w:val="00D32B69"/>
    <w:rsid w:val="00D331A6"/>
    <w:rsid w:val="00D333FC"/>
    <w:rsid w:val="00D336C6"/>
    <w:rsid w:val="00D33974"/>
    <w:rsid w:val="00D33A45"/>
    <w:rsid w:val="00D33B54"/>
    <w:rsid w:val="00D33D26"/>
    <w:rsid w:val="00D33DAC"/>
    <w:rsid w:val="00D341AB"/>
    <w:rsid w:val="00D341D7"/>
    <w:rsid w:val="00D34207"/>
    <w:rsid w:val="00D3421D"/>
    <w:rsid w:val="00D3469E"/>
    <w:rsid w:val="00D34706"/>
    <w:rsid w:val="00D3498E"/>
    <w:rsid w:val="00D34A3F"/>
    <w:rsid w:val="00D34A5B"/>
    <w:rsid w:val="00D34AEF"/>
    <w:rsid w:val="00D34C02"/>
    <w:rsid w:val="00D34DA2"/>
    <w:rsid w:val="00D34DA6"/>
    <w:rsid w:val="00D35284"/>
    <w:rsid w:val="00D35413"/>
    <w:rsid w:val="00D35476"/>
    <w:rsid w:val="00D354C5"/>
    <w:rsid w:val="00D355C1"/>
    <w:rsid w:val="00D35761"/>
    <w:rsid w:val="00D359AC"/>
    <w:rsid w:val="00D359ED"/>
    <w:rsid w:val="00D35D19"/>
    <w:rsid w:val="00D35DAD"/>
    <w:rsid w:val="00D35DAF"/>
    <w:rsid w:val="00D35DE5"/>
    <w:rsid w:val="00D35E15"/>
    <w:rsid w:val="00D35EA6"/>
    <w:rsid w:val="00D3600F"/>
    <w:rsid w:val="00D36073"/>
    <w:rsid w:val="00D361CE"/>
    <w:rsid w:val="00D362CE"/>
    <w:rsid w:val="00D36386"/>
    <w:rsid w:val="00D364A8"/>
    <w:rsid w:val="00D36A1A"/>
    <w:rsid w:val="00D36AAA"/>
    <w:rsid w:val="00D36D45"/>
    <w:rsid w:val="00D37151"/>
    <w:rsid w:val="00D37155"/>
    <w:rsid w:val="00D37400"/>
    <w:rsid w:val="00D37710"/>
    <w:rsid w:val="00D37918"/>
    <w:rsid w:val="00D37967"/>
    <w:rsid w:val="00D37CF8"/>
    <w:rsid w:val="00D37D88"/>
    <w:rsid w:val="00D37ED8"/>
    <w:rsid w:val="00D40350"/>
    <w:rsid w:val="00D40458"/>
    <w:rsid w:val="00D40718"/>
    <w:rsid w:val="00D4075A"/>
    <w:rsid w:val="00D40C18"/>
    <w:rsid w:val="00D40F21"/>
    <w:rsid w:val="00D40F26"/>
    <w:rsid w:val="00D410C0"/>
    <w:rsid w:val="00D41117"/>
    <w:rsid w:val="00D412E1"/>
    <w:rsid w:val="00D41437"/>
    <w:rsid w:val="00D41476"/>
    <w:rsid w:val="00D41B8D"/>
    <w:rsid w:val="00D41F84"/>
    <w:rsid w:val="00D420F6"/>
    <w:rsid w:val="00D42339"/>
    <w:rsid w:val="00D423A6"/>
    <w:rsid w:val="00D423C4"/>
    <w:rsid w:val="00D424BF"/>
    <w:rsid w:val="00D42587"/>
    <w:rsid w:val="00D425E6"/>
    <w:rsid w:val="00D4274D"/>
    <w:rsid w:val="00D42891"/>
    <w:rsid w:val="00D42B6D"/>
    <w:rsid w:val="00D42C32"/>
    <w:rsid w:val="00D42D53"/>
    <w:rsid w:val="00D42DF1"/>
    <w:rsid w:val="00D42F2A"/>
    <w:rsid w:val="00D430E4"/>
    <w:rsid w:val="00D432FA"/>
    <w:rsid w:val="00D433BA"/>
    <w:rsid w:val="00D4351D"/>
    <w:rsid w:val="00D4355E"/>
    <w:rsid w:val="00D43825"/>
    <w:rsid w:val="00D4395D"/>
    <w:rsid w:val="00D43998"/>
    <w:rsid w:val="00D43AA0"/>
    <w:rsid w:val="00D43AC0"/>
    <w:rsid w:val="00D43BDB"/>
    <w:rsid w:val="00D43C4C"/>
    <w:rsid w:val="00D43DBE"/>
    <w:rsid w:val="00D440AD"/>
    <w:rsid w:val="00D44D13"/>
    <w:rsid w:val="00D44FBD"/>
    <w:rsid w:val="00D44FC7"/>
    <w:rsid w:val="00D450CE"/>
    <w:rsid w:val="00D453F8"/>
    <w:rsid w:val="00D45B51"/>
    <w:rsid w:val="00D45C0F"/>
    <w:rsid w:val="00D45D11"/>
    <w:rsid w:val="00D45D98"/>
    <w:rsid w:val="00D45F2E"/>
    <w:rsid w:val="00D45FF8"/>
    <w:rsid w:val="00D46206"/>
    <w:rsid w:val="00D462AE"/>
    <w:rsid w:val="00D46A3E"/>
    <w:rsid w:val="00D46C34"/>
    <w:rsid w:val="00D46D85"/>
    <w:rsid w:val="00D46EF0"/>
    <w:rsid w:val="00D47001"/>
    <w:rsid w:val="00D470F6"/>
    <w:rsid w:val="00D47425"/>
    <w:rsid w:val="00D4751A"/>
    <w:rsid w:val="00D47600"/>
    <w:rsid w:val="00D476FE"/>
    <w:rsid w:val="00D47839"/>
    <w:rsid w:val="00D478A8"/>
    <w:rsid w:val="00D47928"/>
    <w:rsid w:val="00D47991"/>
    <w:rsid w:val="00D47A1E"/>
    <w:rsid w:val="00D47A59"/>
    <w:rsid w:val="00D47A5E"/>
    <w:rsid w:val="00D47AB9"/>
    <w:rsid w:val="00D47B8B"/>
    <w:rsid w:val="00D47DF4"/>
    <w:rsid w:val="00D47FA2"/>
    <w:rsid w:val="00D50144"/>
    <w:rsid w:val="00D5019F"/>
    <w:rsid w:val="00D50A51"/>
    <w:rsid w:val="00D50B08"/>
    <w:rsid w:val="00D50DC8"/>
    <w:rsid w:val="00D50F12"/>
    <w:rsid w:val="00D513FF"/>
    <w:rsid w:val="00D5142B"/>
    <w:rsid w:val="00D514BF"/>
    <w:rsid w:val="00D515E2"/>
    <w:rsid w:val="00D516A0"/>
    <w:rsid w:val="00D516BC"/>
    <w:rsid w:val="00D516D5"/>
    <w:rsid w:val="00D517E8"/>
    <w:rsid w:val="00D51886"/>
    <w:rsid w:val="00D5189A"/>
    <w:rsid w:val="00D51CBE"/>
    <w:rsid w:val="00D51D62"/>
    <w:rsid w:val="00D52083"/>
    <w:rsid w:val="00D521DF"/>
    <w:rsid w:val="00D52272"/>
    <w:rsid w:val="00D5233D"/>
    <w:rsid w:val="00D52457"/>
    <w:rsid w:val="00D52586"/>
    <w:rsid w:val="00D52754"/>
    <w:rsid w:val="00D52758"/>
    <w:rsid w:val="00D52C41"/>
    <w:rsid w:val="00D52DFB"/>
    <w:rsid w:val="00D52E28"/>
    <w:rsid w:val="00D52E2D"/>
    <w:rsid w:val="00D52F95"/>
    <w:rsid w:val="00D53096"/>
    <w:rsid w:val="00D532D9"/>
    <w:rsid w:val="00D53328"/>
    <w:rsid w:val="00D53534"/>
    <w:rsid w:val="00D535C2"/>
    <w:rsid w:val="00D535C8"/>
    <w:rsid w:val="00D53650"/>
    <w:rsid w:val="00D538B8"/>
    <w:rsid w:val="00D5391C"/>
    <w:rsid w:val="00D53F09"/>
    <w:rsid w:val="00D53FC5"/>
    <w:rsid w:val="00D53FD1"/>
    <w:rsid w:val="00D54058"/>
    <w:rsid w:val="00D540EB"/>
    <w:rsid w:val="00D5410E"/>
    <w:rsid w:val="00D5419A"/>
    <w:rsid w:val="00D54469"/>
    <w:rsid w:val="00D54518"/>
    <w:rsid w:val="00D54578"/>
    <w:rsid w:val="00D5469A"/>
    <w:rsid w:val="00D54753"/>
    <w:rsid w:val="00D548EC"/>
    <w:rsid w:val="00D548FA"/>
    <w:rsid w:val="00D54C2F"/>
    <w:rsid w:val="00D5505D"/>
    <w:rsid w:val="00D55114"/>
    <w:rsid w:val="00D55272"/>
    <w:rsid w:val="00D552A7"/>
    <w:rsid w:val="00D55518"/>
    <w:rsid w:val="00D55967"/>
    <w:rsid w:val="00D55A30"/>
    <w:rsid w:val="00D55A89"/>
    <w:rsid w:val="00D55BFC"/>
    <w:rsid w:val="00D55EBB"/>
    <w:rsid w:val="00D562B7"/>
    <w:rsid w:val="00D562C6"/>
    <w:rsid w:val="00D5634C"/>
    <w:rsid w:val="00D56445"/>
    <w:rsid w:val="00D56475"/>
    <w:rsid w:val="00D56549"/>
    <w:rsid w:val="00D56647"/>
    <w:rsid w:val="00D566B6"/>
    <w:rsid w:val="00D568AA"/>
    <w:rsid w:val="00D56DB7"/>
    <w:rsid w:val="00D56EA5"/>
    <w:rsid w:val="00D56F2D"/>
    <w:rsid w:val="00D57015"/>
    <w:rsid w:val="00D570C4"/>
    <w:rsid w:val="00D57225"/>
    <w:rsid w:val="00D572D4"/>
    <w:rsid w:val="00D57433"/>
    <w:rsid w:val="00D575F1"/>
    <w:rsid w:val="00D575F2"/>
    <w:rsid w:val="00D5777A"/>
    <w:rsid w:val="00D57A2F"/>
    <w:rsid w:val="00D57D83"/>
    <w:rsid w:val="00D60070"/>
    <w:rsid w:val="00D60235"/>
    <w:rsid w:val="00D60371"/>
    <w:rsid w:val="00D612D2"/>
    <w:rsid w:val="00D613D3"/>
    <w:rsid w:val="00D61422"/>
    <w:rsid w:val="00D61595"/>
    <w:rsid w:val="00D616CC"/>
    <w:rsid w:val="00D61902"/>
    <w:rsid w:val="00D61A90"/>
    <w:rsid w:val="00D61B46"/>
    <w:rsid w:val="00D61C21"/>
    <w:rsid w:val="00D61C72"/>
    <w:rsid w:val="00D61DC8"/>
    <w:rsid w:val="00D61DD5"/>
    <w:rsid w:val="00D62060"/>
    <w:rsid w:val="00D621E0"/>
    <w:rsid w:val="00D6272D"/>
    <w:rsid w:val="00D628EE"/>
    <w:rsid w:val="00D62946"/>
    <w:rsid w:val="00D62EBE"/>
    <w:rsid w:val="00D63006"/>
    <w:rsid w:val="00D631AF"/>
    <w:rsid w:val="00D63796"/>
    <w:rsid w:val="00D637C1"/>
    <w:rsid w:val="00D638BE"/>
    <w:rsid w:val="00D63A54"/>
    <w:rsid w:val="00D63B91"/>
    <w:rsid w:val="00D63C45"/>
    <w:rsid w:val="00D63C75"/>
    <w:rsid w:val="00D63D12"/>
    <w:rsid w:val="00D63F2B"/>
    <w:rsid w:val="00D63FAC"/>
    <w:rsid w:val="00D64011"/>
    <w:rsid w:val="00D64197"/>
    <w:rsid w:val="00D645F1"/>
    <w:rsid w:val="00D6479A"/>
    <w:rsid w:val="00D6492E"/>
    <w:rsid w:val="00D64A22"/>
    <w:rsid w:val="00D64BF2"/>
    <w:rsid w:val="00D64DC0"/>
    <w:rsid w:val="00D65357"/>
    <w:rsid w:val="00D65489"/>
    <w:rsid w:val="00D65552"/>
    <w:rsid w:val="00D6556F"/>
    <w:rsid w:val="00D65855"/>
    <w:rsid w:val="00D65C1F"/>
    <w:rsid w:val="00D65EFF"/>
    <w:rsid w:val="00D65FAE"/>
    <w:rsid w:val="00D65FD4"/>
    <w:rsid w:val="00D660BC"/>
    <w:rsid w:val="00D662E3"/>
    <w:rsid w:val="00D66374"/>
    <w:rsid w:val="00D664CE"/>
    <w:rsid w:val="00D664F9"/>
    <w:rsid w:val="00D66530"/>
    <w:rsid w:val="00D665D9"/>
    <w:rsid w:val="00D66713"/>
    <w:rsid w:val="00D667FE"/>
    <w:rsid w:val="00D66BD5"/>
    <w:rsid w:val="00D66FB4"/>
    <w:rsid w:val="00D66FCC"/>
    <w:rsid w:val="00D6704E"/>
    <w:rsid w:val="00D6707A"/>
    <w:rsid w:val="00D67380"/>
    <w:rsid w:val="00D67397"/>
    <w:rsid w:val="00D674D3"/>
    <w:rsid w:val="00D674DD"/>
    <w:rsid w:val="00D674EB"/>
    <w:rsid w:val="00D67548"/>
    <w:rsid w:val="00D6758F"/>
    <w:rsid w:val="00D675E3"/>
    <w:rsid w:val="00D676A1"/>
    <w:rsid w:val="00D67A1E"/>
    <w:rsid w:val="00D67A62"/>
    <w:rsid w:val="00D67BA9"/>
    <w:rsid w:val="00D67CBE"/>
    <w:rsid w:val="00D67DE5"/>
    <w:rsid w:val="00D67E19"/>
    <w:rsid w:val="00D70011"/>
    <w:rsid w:val="00D7005C"/>
    <w:rsid w:val="00D70457"/>
    <w:rsid w:val="00D70701"/>
    <w:rsid w:val="00D707A7"/>
    <w:rsid w:val="00D7098A"/>
    <w:rsid w:val="00D70AD0"/>
    <w:rsid w:val="00D70BAF"/>
    <w:rsid w:val="00D70D1D"/>
    <w:rsid w:val="00D70DBD"/>
    <w:rsid w:val="00D7113D"/>
    <w:rsid w:val="00D7130A"/>
    <w:rsid w:val="00D71427"/>
    <w:rsid w:val="00D71544"/>
    <w:rsid w:val="00D7158A"/>
    <w:rsid w:val="00D715B4"/>
    <w:rsid w:val="00D71C53"/>
    <w:rsid w:val="00D71DC8"/>
    <w:rsid w:val="00D71EB2"/>
    <w:rsid w:val="00D72068"/>
    <w:rsid w:val="00D720F2"/>
    <w:rsid w:val="00D721DD"/>
    <w:rsid w:val="00D72371"/>
    <w:rsid w:val="00D7237F"/>
    <w:rsid w:val="00D72530"/>
    <w:rsid w:val="00D7260E"/>
    <w:rsid w:val="00D72622"/>
    <w:rsid w:val="00D72654"/>
    <w:rsid w:val="00D7267E"/>
    <w:rsid w:val="00D72771"/>
    <w:rsid w:val="00D72AAA"/>
    <w:rsid w:val="00D72D6D"/>
    <w:rsid w:val="00D72F4C"/>
    <w:rsid w:val="00D72FEE"/>
    <w:rsid w:val="00D73037"/>
    <w:rsid w:val="00D731EA"/>
    <w:rsid w:val="00D73461"/>
    <w:rsid w:val="00D734D5"/>
    <w:rsid w:val="00D73543"/>
    <w:rsid w:val="00D73855"/>
    <w:rsid w:val="00D738F4"/>
    <w:rsid w:val="00D73AB6"/>
    <w:rsid w:val="00D73D2B"/>
    <w:rsid w:val="00D73F25"/>
    <w:rsid w:val="00D7419B"/>
    <w:rsid w:val="00D74373"/>
    <w:rsid w:val="00D74811"/>
    <w:rsid w:val="00D74CE3"/>
    <w:rsid w:val="00D754EB"/>
    <w:rsid w:val="00D75903"/>
    <w:rsid w:val="00D75AFF"/>
    <w:rsid w:val="00D76013"/>
    <w:rsid w:val="00D76130"/>
    <w:rsid w:val="00D7664A"/>
    <w:rsid w:val="00D766C9"/>
    <w:rsid w:val="00D76B6A"/>
    <w:rsid w:val="00D76BBC"/>
    <w:rsid w:val="00D76E52"/>
    <w:rsid w:val="00D76E56"/>
    <w:rsid w:val="00D76F93"/>
    <w:rsid w:val="00D76F97"/>
    <w:rsid w:val="00D77133"/>
    <w:rsid w:val="00D77232"/>
    <w:rsid w:val="00D775AB"/>
    <w:rsid w:val="00D776FE"/>
    <w:rsid w:val="00D777CE"/>
    <w:rsid w:val="00D77809"/>
    <w:rsid w:val="00D77872"/>
    <w:rsid w:val="00D77878"/>
    <w:rsid w:val="00D77952"/>
    <w:rsid w:val="00D77A3A"/>
    <w:rsid w:val="00D77D7E"/>
    <w:rsid w:val="00D8052B"/>
    <w:rsid w:val="00D8052F"/>
    <w:rsid w:val="00D8054A"/>
    <w:rsid w:val="00D8099E"/>
    <w:rsid w:val="00D80E76"/>
    <w:rsid w:val="00D80EF4"/>
    <w:rsid w:val="00D80FF6"/>
    <w:rsid w:val="00D8107D"/>
    <w:rsid w:val="00D811E0"/>
    <w:rsid w:val="00D8129C"/>
    <w:rsid w:val="00D812AD"/>
    <w:rsid w:val="00D812C0"/>
    <w:rsid w:val="00D81394"/>
    <w:rsid w:val="00D81410"/>
    <w:rsid w:val="00D8188E"/>
    <w:rsid w:val="00D81891"/>
    <w:rsid w:val="00D818E5"/>
    <w:rsid w:val="00D81BA9"/>
    <w:rsid w:val="00D81C4B"/>
    <w:rsid w:val="00D81CBC"/>
    <w:rsid w:val="00D81EDC"/>
    <w:rsid w:val="00D823BE"/>
    <w:rsid w:val="00D826E0"/>
    <w:rsid w:val="00D82BBA"/>
    <w:rsid w:val="00D82C84"/>
    <w:rsid w:val="00D82DE8"/>
    <w:rsid w:val="00D82F9B"/>
    <w:rsid w:val="00D83057"/>
    <w:rsid w:val="00D830FD"/>
    <w:rsid w:val="00D8311B"/>
    <w:rsid w:val="00D83207"/>
    <w:rsid w:val="00D832E4"/>
    <w:rsid w:val="00D832E8"/>
    <w:rsid w:val="00D83345"/>
    <w:rsid w:val="00D83404"/>
    <w:rsid w:val="00D834E2"/>
    <w:rsid w:val="00D834E5"/>
    <w:rsid w:val="00D8350C"/>
    <w:rsid w:val="00D8384D"/>
    <w:rsid w:val="00D83C7E"/>
    <w:rsid w:val="00D84711"/>
    <w:rsid w:val="00D8492D"/>
    <w:rsid w:val="00D8494E"/>
    <w:rsid w:val="00D849ED"/>
    <w:rsid w:val="00D84CB0"/>
    <w:rsid w:val="00D84F02"/>
    <w:rsid w:val="00D85050"/>
    <w:rsid w:val="00D85A04"/>
    <w:rsid w:val="00D863CD"/>
    <w:rsid w:val="00D86432"/>
    <w:rsid w:val="00D866B0"/>
    <w:rsid w:val="00D866D2"/>
    <w:rsid w:val="00D8678C"/>
    <w:rsid w:val="00D868F7"/>
    <w:rsid w:val="00D86B5C"/>
    <w:rsid w:val="00D86C80"/>
    <w:rsid w:val="00D86E78"/>
    <w:rsid w:val="00D8700F"/>
    <w:rsid w:val="00D8711E"/>
    <w:rsid w:val="00D872F7"/>
    <w:rsid w:val="00D872FC"/>
    <w:rsid w:val="00D8750D"/>
    <w:rsid w:val="00D8756E"/>
    <w:rsid w:val="00D87595"/>
    <w:rsid w:val="00D876A0"/>
    <w:rsid w:val="00D877C8"/>
    <w:rsid w:val="00D87AB1"/>
    <w:rsid w:val="00D87AE3"/>
    <w:rsid w:val="00D87C0D"/>
    <w:rsid w:val="00D87F4A"/>
    <w:rsid w:val="00D9017E"/>
    <w:rsid w:val="00D9018C"/>
    <w:rsid w:val="00D901E0"/>
    <w:rsid w:val="00D903CC"/>
    <w:rsid w:val="00D903F5"/>
    <w:rsid w:val="00D90679"/>
    <w:rsid w:val="00D90749"/>
    <w:rsid w:val="00D90796"/>
    <w:rsid w:val="00D908F2"/>
    <w:rsid w:val="00D90AC4"/>
    <w:rsid w:val="00D90EC0"/>
    <w:rsid w:val="00D9100E"/>
    <w:rsid w:val="00D910C0"/>
    <w:rsid w:val="00D9145D"/>
    <w:rsid w:val="00D916C1"/>
    <w:rsid w:val="00D91FAA"/>
    <w:rsid w:val="00D91FB0"/>
    <w:rsid w:val="00D92237"/>
    <w:rsid w:val="00D923BA"/>
    <w:rsid w:val="00D92606"/>
    <w:rsid w:val="00D926AA"/>
    <w:rsid w:val="00D92792"/>
    <w:rsid w:val="00D92B4E"/>
    <w:rsid w:val="00D92C0F"/>
    <w:rsid w:val="00D92F98"/>
    <w:rsid w:val="00D93199"/>
    <w:rsid w:val="00D931B4"/>
    <w:rsid w:val="00D933A3"/>
    <w:rsid w:val="00D933DA"/>
    <w:rsid w:val="00D933F5"/>
    <w:rsid w:val="00D93488"/>
    <w:rsid w:val="00D935E9"/>
    <w:rsid w:val="00D9367D"/>
    <w:rsid w:val="00D939A6"/>
    <w:rsid w:val="00D93D93"/>
    <w:rsid w:val="00D93E1E"/>
    <w:rsid w:val="00D93ED0"/>
    <w:rsid w:val="00D94318"/>
    <w:rsid w:val="00D94688"/>
    <w:rsid w:val="00D949B1"/>
    <w:rsid w:val="00D94D21"/>
    <w:rsid w:val="00D94DA0"/>
    <w:rsid w:val="00D94EB0"/>
    <w:rsid w:val="00D952BC"/>
    <w:rsid w:val="00D952C2"/>
    <w:rsid w:val="00D952F3"/>
    <w:rsid w:val="00D955A1"/>
    <w:rsid w:val="00D9566E"/>
    <w:rsid w:val="00D956CF"/>
    <w:rsid w:val="00D956EB"/>
    <w:rsid w:val="00D956EC"/>
    <w:rsid w:val="00D95959"/>
    <w:rsid w:val="00D959D8"/>
    <w:rsid w:val="00D95A52"/>
    <w:rsid w:val="00D95C54"/>
    <w:rsid w:val="00D95F21"/>
    <w:rsid w:val="00D964F4"/>
    <w:rsid w:val="00D965D0"/>
    <w:rsid w:val="00D9683D"/>
    <w:rsid w:val="00D968D3"/>
    <w:rsid w:val="00D96991"/>
    <w:rsid w:val="00D969FA"/>
    <w:rsid w:val="00D96A37"/>
    <w:rsid w:val="00D97174"/>
    <w:rsid w:val="00D971A5"/>
    <w:rsid w:val="00D97297"/>
    <w:rsid w:val="00D973E1"/>
    <w:rsid w:val="00D97827"/>
    <w:rsid w:val="00D97831"/>
    <w:rsid w:val="00D9792B"/>
    <w:rsid w:val="00D97AE1"/>
    <w:rsid w:val="00D97C1F"/>
    <w:rsid w:val="00D97DCA"/>
    <w:rsid w:val="00D97FEC"/>
    <w:rsid w:val="00DA002B"/>
    <w:rsid w:val="00DA00AE"/>
    <w:rsid w:val="00DA045B"/>
    <w:rsid w:val="00DA048B"/>
    <w:rsid w:val="00DA04D3"/>
    <w:rsid w:val="00DA04DF"/>
    <w:rsid w:val="00DA04E7"/>
    <w:rsid w:val="00DA0559"/>
    <w:rsid w:val="00DA05E4"/>
    <w:rsid w:val="00DA0924"/>
    <w:rsid w:val="00DA0CF0"/>
    <w:rsid w:val="00DA0E3B"/>
    <w:rsid w:val="00DA126B"/>
    <w:rsid w:val="00DA13EE"/>
    <w:rsid w:val="00DA1644"/>
    <w:rsid w:val="00DA1782"/>
    <w:rsid w:val="00DA18FD"/>
    <w:rsid w:val="00DA1AE8"/>
    <w:rsid w:val="00DA1BDF"/>
    <w:rsid w:val="00DA1E0F"/>
    <w:rsid w:val="00DA1E61"/>
    <w:rsid w:val="00DA1F74"/>
    <w:rsid w:val="00DA1FFF"/>
    <w:rsid w:val="00DA205A"/>
    <w:rsid w:val="00DA2390"/>
    <w:rsid w:val="00DA24FD"/>
    <w:rsid w:val="00DA2581"/>
    <w:rsid w:val="00DA25D5"/>
    <w:rsid w:val="00DA25D6"/>
    <w:rsid w:val="00DA2874"/>
    <w:rsid w:val="00DA2A29"/>
    <w:rsid w:val="00DA2B02"/>
    <w:rsid w:val="00DA2B9D"/>
    <w:rsid w:val="00DA2DB2"/>
    <w:rsid w:val="00DA31F9"/>
    <w:rsid w:val="00DA321D"/>
    <w:rsid w:val="00DA32A9"/>
    <w:rsid w:val="00DA33A1"/>
    <w:rsid w:val="00DA3647"/>
    <w:rsid w:val="00DA36E4"/>
    <w:rsid w:val="00DA3868"/>
    <w:rsid w:val="00DA3A4D"/>
    <w:rsid w:val="00DA3AAE"/>
    <w:rsid w:val="00DA3BC7"/>
    <w:rsid w:val="00DA3D2B"/>
    <w:rsid w:val="00DA3DDC"/>
    <w:rsid w:val="00DA3FFE"/>
    <w:rsid w:val="00DA4696"/>
    <w:rsid w:val="00DA46B9"/>
    <w:rsid w:val="00DA4729"/>
    <w:rsid w:val="00DA4E1B"/>
    <w:rsid w:val="00DA4EF5"/>
    <w:rsid w:val="00DA51F9"/>
    <w:rsid w:val="00DA551F"/>
    <w:rsid w:val="00DA55D5"/>
    <w:rsid w:val="00DA57E3"/>
    <w:rsid w:val="00DA5826"/>
    <w:rsid w:val="00DA58F3"/>
    <w:rsid w:val="00DA597B"/>
    <w:rsid w:val="00DA5BEE"/>
    <w:rsid w:val="00DA5C71"/>
    <w:rsid w:val="00DA6208"/>
    <w:rsid w:val="00DA643A"/>
    <w:rsid w:val="00DA6A3E"/>
    <w:rsid w:val="00DA6C55"/>
    <w:rsid w:val="00DA6E2C"/>
    <w:rsid w:val="00DA71BA"/>
    <w:rsid w:val="00DA7248"/>
    <w:rsid w:val="00DA7257"/>
    <w:rsid w:val="00DA733D"/>
    <w:rsid w:val="00DA73BB"/>
    <w:rsid w:val="00DA7474"/>
    <w:rsid w:val="00DA7636"/>
    <w:rsid w:val="00DA7676"/>
    <w:rsid w:val="00DA78C3"/>
    <w:rsid w:val="00DA7B29"/>
    <w:rsid w:val="00DA7E2E"/>
    <w:rsid w:val="00DB007B"/>
    <w:rsid w:val="00DB019A"/>
    <w:rsid w:val="00DB03A0"/>
    <w:rsid w:val="00DB0413"/>
    <w:rsid w:val="00DB05DE"/>
    <w:rsid w:val="00DB08A7"/>
    <w:rsid w:val="00DB1058"/>
    <w:rsid w:val="00DB108B"/>
    <w:rsid w:val="00DB11CC"/>
    <w:rsid w:val="00DB11F7"/>
    <w:rsid w:val="00DB1508"/>
    <w:rsid w:val="00DB16B2"/>
    <w:rsid w:val="00DB16E3"/>
    <w:rsid w:val="00DB18D7"/>
    <w:rsid w:val="00DB1931"/>
    <w:rsid w:val="00DB1D3B"/>
    <w:rsid w:val="00DB1E09"/>
    <w:rsid w:val="00DB209F"/>
    <w:rsid w:val="00DB235C"/>
    <w:rsid w:val="00DB268E"/>
    <w:rsid w:val="00DB28BA"/>
    <w:rsid w:val="00DB29EA"/>
    <w:rsid w:val="00DB2C56"/>
    <w:rsid w:val="00DB2C7E"/>
    <w:rsid w:val="00DB2E76"/>
    <w:rsid w:val="00DB2E83"/>
    <w:rsid w:val="00DB30E9"/>
    <w:rsid w:val="00DB32B0"/>
    <w:rsid w:val="00DB3351"/>
    <w:rsid w:val="00DB34B3"/>
    <w:rsid w:val="00DB3604"/>
    <w:rsid w:val="00DB3948"/>
    <w:rsid w:val="00DB396C"/>
    <w:rsid w:val="00DB39FA"/>
    <w:rsid w:val="00DB3A9E"/>
    <w:rsid w:val="00DB3F09"/>
    <w:rsid w:val="00DB4137"/>
    <w:rsid w:val="00DB41A2"/>
    <w:rsid w:val="00DB464F"/>
    <w:rsid w:val="00DB4840"/>
    <w:rsid w:val="00DB48A6"/>
    <w:rsid w:val="00DB48BA"/>
    <w:rsid w:val="00DB4987"/>
    <w:rsid w:val="00DB4A06"/>
    <w:rsid w:val="00DB4AD4"/>
    <w:rsid w:val="00DB5177"/>
    <w:rsid w:val="00DB51AF"/>
    <w:rsid w:val="00DB5239"/>
    <w:rsid w:val="00DB527C"/>
    <w:rsid w:val="00DB52C6"/>
    <w:rsid w:val="00DB540A"/>
    <w:rsid w:val="00DB5477"/>
    <w:rsid w:val="00DB5633"/>
    <w:rsid w:val="00DB57F6"/>
    <w:rsid w:val="00DB59B5"/>
    <w:rsid w:val="00DB5A90"/>
    <w:rsid w:val="00DB5E5D"/>
    <w:rsid w:val="00DB5ED9"/>
    <w:rsid w:val="00DB616B"/>
    <w:rsid w:val="00DB6462"/>
    <w:rsid w:val="00DB6550"/>
    <w:rsid w:val="00DB6846"/>
    <w:rsid w:val="00DB6889"/>
    <w:rsid w:val="00DB6983"/>
    <w:rsid w:val="00DB6DD7"/>
    <w:rsid w:val="00DB6FBF"/>
    <w:rsid w:val="00DB719F"/>
    <w:rsid w:val="00DB72A4"/>
    <w:rsid w:val="00DB73D1"/>
    <w:rsid w:val="00DB742B"/>
    <w:rsid w:val="00DB7B10"/>
    <w:rsid w:val="00DC004F"/>
    <w:rsid w:val="00DC0068"/>
    <w:rsid w:val="00DC00C1"/>
    <w:rsid w:val="00DC035B"/>
    <w:rsid w:val="00DC04C5"/>
    <w:rsid w:val="00DC051B"/>
    <w:rsid w:val="00DC061D"/>
    <w:rsid w:val="00DC0F76"/>
    <w:rsid w:val="00DC0FBD"/>
    <w:rsid w:val="00DC0FE1"/>
    <w:rsid w:val="00DC10C2"/>
    <w:rsid w:val="00DC12DC"/>
    <w:rsid w:val="00DC13E6"/>
    <w:rsid w:val="00DC188B"/>
    <w:rsid w:val="00DC1A0F"/>
    <w:rsid w:val="00DC1BE8"/>
    <w:rsid w:val="00DC1C9C"/>
    <w:rsid w:val="00DC1DD8"/>
    <w:rsid w:val="00DC1DFB"/>
    <w:rsid w:val="00DC1E28"/>
    <w:rsid w:val="00DC1ED7"/>
    <w:rsid w:val="00DC210F"/>
    <w:rsid w:val="00DC21AF"/>
    <w:rsid w:val="00DC21F8"/>
    <w:rsid w:val="00DC23AB"/>
    <w:rsid w:val="00DC24B6"/>
    <w:rsid w:val="00DC25B4"/>
    <w:rsid w:val="00DC27DD"/>
    <w:rsid w:val="00DC2C04"/>
    <w:rsid w:val="00DC2C3B"/>
    <w:rsid w:val="00DC2C53"/>
    <w:rsid w:val="00DC2DE9"/>
    <w:rsid w:val="00DC31A6"/>
    <w:rsid w:val="00DC3325"/>
    <w:rsid w:val="00DC33DF"/>
    <w:rsid w:val="00DC363E"/>
    <w:rsid w:val="00DC36E8"/>
    <w:rsid w:val="00DC3CEB"/>
    <w:rsid w:val="00DC4396"/>
    <w:rsid w:val="00DC4442"/>
    <w:rsid w:val="00DC460B"/>
    <w:rsid w:val="00DC4642"/>
    <w:rsid w:val="00DC480E"/>
    <w:rsid w:val="00DC4AA6"/>
    <w:rsid w:val="00DC4EA2"/>
    <w:rsid w:val="00DC525F"/>
    <w:rsid w:val="00DC55FD"/>
    <w:rsid w:val="00DC5A92"/>
    <w:rsid w:val="00DC5AD4"/>
    <w:rsid w:val="00DC5C2D"/>
    <w:rsid w:val="00DC5D50"/>
    <w:rsid w:val="00DC5F13"/>
    <w:rsid w:val="00DC610B"/>
    <w:rsid w:val="00DC6295"/>
    <w:rsid w:val="00DC66BD"/>
    <w:rsid w:val="00DC692B"/>
    <w:rsid w:val="00DC693B"/>
    <w:rsid w:val="00DC6954"/>
    <w:rsid w:val="00DC699D"/>
    <w:rsid w:val="00DC69DD"/>
    <w:rsid w:val="00DC6BF9"/>
    <w:rsid w:val="00DC6C28"/>
    <w:rsid w:val="00DC6C67"/>
    <w:rsid w:val="00DC6CC2"/>
    <w:rsid w:val="00DC6D62"/>
    <w:rsid w:val="00DC6DF2"/>
    <w:rsid w:val="00DC701D"/>
    <w:rsid w:val="00DC7106"/>
    <w:rsid w:val="00DC71E1"/>
    <w:rsid w:val="00DC72CA"/>
    <w:rsid w:val="00DC7696"/>
    <w:rsid w:val="00DC7EA5"/>
    <w:rsid w:val="00DC7FC7"/>
    <w:rsid w:val="00DD001D"/>
    <w:rsid w:val="00DD0136"/>
    <w:rsid w:val="00DD0592"/>
    <w:rsid w:val="00DD08E1"/>
    <w:rsid w:val="00DD0E46"/>
    <w:rsid w:val="00DD1423"/>
    <w:rsid w:val="00DD14CF"/>
    <w:rsid w:val="00DD1532"/>
    <w:rsid w:val="00DD163B"/>
    <w:rsid w:val="00DD16E9"/>
    <w:rsid w:val="00DD1756"/>
    <w:rsid w:val="00DD19B4"/>
    <w:rsid w:val="00DD1B6B"/>
    <w:rsid w:val="00DD1BDF"/>
    <w:rsid w:val="00DD1F25"/>
    <w:rsid w:val="00DD1F6C"/>
    <w:rsid w:val="00DD1F9F"/>
    <w:rsid w:val="00DD2173"/>
    <w:rsid w:val="00DD2262"/>
    <w:rsid w:val="00DD22EA"/>
    <w:rsid w:val="00DD23A4"/>
    <w:rsid w:val="00DD23CD"/>
    <w:rsid w:val="00DD25F0"/>
    <w:rsid w:val="00DD26F2"/>
    <w:rsid w:val="00DD2709"/>
    <w:rsid w:val="00DD2723"/>
    <w:rsid w:val="00DD2777"/>
    <w:rsid w:val="00DD2833"/>
    <w:rsid w:val="00DD2A67"/>
    <w:rsid w:val="00DD2B2C"/>
    <w:rsid w:val="00DD2E3E"/>
    <w:rsid w:val="00DD2E51"/>
    <w:rsid w:val="00DD2EED"/>
    <w:rsid w:val="00DD2F27"/>
    <w:rsid w:val="00DD2F94"/>
    <w:rsid w:val="00DD2FB4"/>
    <w:rsid w:val="00DD303F"/>
    <w:rsid w:val="00DD3149"/>
    <w:rsid w:val="00DD359F"/>
    <w:rsid w:val="00DD3702"/>
    <w:rsid w:val="00DD3710"/>
    <w:rsid w:val="00DD375F"/>
    <w:rsid w:val="00DD377A"/>
    <w:rsid w:val="00DD3968"/>
    <w:rsid w:val="00DD3AB4"/>
    <w:rsid w:val="00DD3EDB"/>
    <w:rsid w:val="00DD3FC3"/>
    <w:rsid w:val="00DD4276"/>
    <w:rsid w:val="00DD4362"/>
    <w:rsid w:val="00DD44CF"/>
    <w:rsid w:val="00DD45BC"/>
    <w:rsid w:val="00DD47CE"/>
    <w:rsid w:val="00DD4960"/>
    <w:rsid w:val="00DD4A3B"/>
    <w:rsid w:val="00DD4AF0"/>
    <w:rsid w:val="00DD4C76"/>
    <w:rsid w:val="00DD4D2F"/>
    <w:rsid w:val="00DD4E95"/>
    <w:rsid w:val="00DD4FA0"/>
    <w:rsid w:val="00DD4FFC"/>
    <w:rsid w:val="00DD51AF"/>
    <w:rsid w:val="00DD5460"/>
    <w:rsid w:val="00DD559B"/>
    <w:rsid w:val="00DD58C5"/>
    <w:rsid w:val="00DD5C55"/>
    <w:rsid w:val="00DD5CC2"/>
    <w:rsid w:val="00DD5D48"/>
    <w:rsid w:val="00DD5D74"/>
    <w:rsid w:val="00DD5F2C"/>
    <w:rsid w:val="00DD603D"/>
    <w:rsid w:val="00DD6262"/>
    <w:rsid w:val="00DD6463"/>
    <w:rsid w:val="00DD64B8"/>
    <w:rsid w:val="00DD6692"/>
    <w:rsid w:val="00DD679E"/>
    <w:rsid w:val="00DD6913"/>
    <w:rsid w:val="00DD6A0F"/>
    <w:rsid w:val="00DD6A4A"/>
    <w:rsid w:val="00DD6AF9"/>
    <w:rsid w:val="00DD6C01"/>
    <w:rsid w:val="00DD6C40"/>
    <w:rsid w:val="00DD6D59"/>
    <w:rsid w:val="00DD6EA0"/>
    <w:rsid w:val="00DD6EC1"/>
    <w:rsid w:val="00DD7028"/>
    <w:rsid w:val="00DD7099"/>
    <w:rsid w:val="00DD716C"/>
    <w:rsid w:val="00DD78E8"/>
    <w:rsid w:val="00DD7CCD"/>
    <w:rsid w:val="00DD7E59"/>
    <w:rsid w:val="00DD7E62"/>
    <w:rsid w:val="00DD7ED9"/>
    <w:rsid w:val="00DD7EEA"/>
    <w:rsid w:val="00DD7F12"/>
    <w:rsid w:val="00DE0505"/>
    <w:rsid w:val="00DE07B3"/>
    <w:rsid w:val="00DE0825"/>
    <w:rsid w:val="00DE0CCE"/>
    <w:rsid w:val="00DE0E6A"/>
    <w:rsid w:val="00DE0E82"/>
    <w:rsid w:val="00DE0F0E"/>
    <w:rsid w:val="00DE0FFB"/>
    <w:rsid w:val="00DE116E"/>
    <w:rsid w:val="00DE133C"/>
    <w:rsid w:val="00DE173B"/>
    <w:rsid w:val="00DE1BC5"/>
    <w:rsid w:val="00DE1E9C"/>
    <w:rsid w:val="00DE2107"/>
    <w:rsid w:val="00DE2195"/>
    <w:rsid w:val="00DE22EE"/>
    <w:rsid w:val="00DE2375"/>
    <w:rsid w:val="00DE23E4"/>
    <w:rsid w:val="00DE24EF"/>
    <w:rsid w:val="00DE2554"/>
    <w:rsid w:val="00DE26B1"/>
    <w:rsid w:val="00DE27F4"/>
    <w:rsid w:val="00DE2821"/>
    <w:rsid w:val="00DE284D"/>
    <w:rsid w:val="00DE285C"/>
    <w:rsid w:val="00DE2D58"/>
    <w:rsid w:val="00DE2E74"/>
    <w:rsid w:val="00DE35CD"/>
    <w:rsid w:val="00DE36A5"/>
    <w:rsid w:val="00DE36E3"/>
    <w:rsid w:val="00DE36E7"/>
    <w:rsid w:val="00DE37CE"/>
    <w:rsid w:val="00DE386E"/>
    <w:rsid w:val="00DE390D"/>
    <w:rsid w:val="00DE3967"/>
    <w:rsid w:val="00DE3B08"/>
    <w:rsid w:val="00DE3CDC"/>
    <w:rsid w:val="00DE3D24"/>
    <w:rsid w:val="00DE3D84"/>
    <w:rsid w:val="00DE3E57"/>
    <w:rsid w:val="00DE3E91"/>
    <w:rsid w:val="00DE3EBE"/>
    <w:rsid w:val="00DE4312"/>
    <w:rsid w:val="00DE4335"/>
    <w:rsid w:val="00DE45A2"/>
    <w:rsid w:val="00DE45D9"/>
    <w:rsid w:val="00DE4642"/>
    <w:rsid w:val="00DE4681"/>
    <w:rsid w:val="00DE486B"/>
    <w:rsid w:val="00DE48B0"/>
    <w:rsid w:val="00DE4BCC"/>
    <w:rsid w:val="00DE4C5F"/>
    <w:rsid w:val="00DE4CC5"/>
    <w:rsid w:val="00DE4DA8"/>
    <w:rsid w:val="00DE50F9"/>
    <w:rsid w:val="00DE511D"/>
    <w:rsid w:val="00DE5125"/>
    <w:rsid w:val="00DE52C4"/>
    <w:rsid w:val="00DE5372"/>
    <w:rsid w:val="00DE59E0"/>
    <w:rsid w:val="00DE5A60"/>
    <w:rsid w:val="00DE5A8A"/>
    <w:rsid w:val="00DE5BD6"/>
    <w:rsid w:val="00DE5D7A"/>
    <w:rsid w:val="00DE5D8D"/>
    <w:rsid w:val="00DE5E9D"/>
    <w:rsid w:val="00DE5F1B"/>
    <w:rsid w:val="00DE6081"/>
    <w:rsid w:val="00DE6236"/>
    <w:rsid w:val="00DE6368"/>
    <w:rsid w:val="00DE6478"/>
    <w:rsid w:val="00DE66CE"/>
    <w:rsid w:val="00DE67B1"/>
    <w:rsid w:val="00DE687C"/>
    <w:rsid w:val="00DE69A8"/>
    <w:rsid w:val="00DE6E86"/>
    <w:rsid w:val="00DE6EBF"/>
    <w:rsid w:val="00DE71E9"/>
    <w:rsid w:val="00DE72F4"/>
    <w:rsid w:val="00DE73A7"/>
    <w:rsid w:val="00DE73AB"/>
    <w:rsid w:val="00DE749E"/>
    <w:rsid w:val="00DE779B"/>
    <w:rsid w:val="00DE7A8D"/>
    <w:rsid w:val="00DE7B89"/>
    <w:rsid w:val="00DE7C5E"/>
    <w:rsid w:val="00DF0054"/>
    <w:rsid w:val="00DF007A"/>
    <w:rsid w:val="00DF0391"/>
    <w:rsid w:val="00DF073D"/>
    <w:rsid w:val="00DF0795"/>
    <w:rsid w:val="00DF0B34"/>
    <w:rsid w:val="00DF0B5E"/>
    <w:rsid w:val="00DF0B7D"/>
    <w:rsid w:val="00DF0BD3"/>
    <w:rsid w:val="00DF0C38"/>
    <w:rsid w:val="00DF0E95"/>
    <w:rsid w:val="00DF10EB"/>
    <w:rsid w:val="00DF1241"/>
    <w:rsid w:val="00DF1278"/>
    <w:rsid w:val="00DF1291"/>
    <w:rsid w:val="00DF1409"/>
    <w:rsid w:val="00DF1491"/>
    <w:rsid w:val="00DF1732"/>
    <w:rsid w:val="00DF17D5"/>
    <w:rsid w:val="00DF17F4"/>
    <w:rsid w:val="00DF1A6B"/>
    <w:rsid w:val="00DF1FB8"/>
    <w:rsid w:val="00DF20E2"/>
    <w:rsid w:val="00DF232F"/>
    <w:rsid w:val="00DF235F"/>
    <w:rsid w:val="00DF2602"/>
    <w:rsid w:val="00DF2658"/>
    <w:rsid w:val="00DF271E"/>
    <w:rsid w:val="00DF2842"/>
    <w:rsid w:val="00DF2857"/>
    <w:rsid w:val="00DF2945"/>
    <w:rsid w:val="00DF2A4B"/>
    <w:rsid w:val="00DF2A5C"/>
    <w:rsid w:val="00DF2CC3"/>
    <w:rsid w:val="00DF344A"/>
    <w:rsid w:val="00DF371D"/>
    <w:rsid w:val="00DF399C"/>
    <w:rsid w:val="00DF3C01"/>
    <w:rsid w:val="00DF3C26"/>
    <w:rsid w:val="00DF4066"/>
    <w:rsid w:val="00DF4377"/>
    <w:rsid w:val="00DF45EB"/>
    <w:rsid w:val="00DF47AD"/>
    <w:rsid w:val="00DF48EA"/>
    <w:rsid w:val="00DF4AAB"/>
    <w:rsid w:val="00DF4D29"/>
    <w:rsid w:val="00DF4D85"/>
    <w:rsid w:val="00DF4F51"/>
    <w:rsid w:val="00DF4F7C"/>
    <w:rsid w:val="00DF5043"/>
    <w:rsid w:val="00DF50C7"/>
    <w:rsid w:val="00DF5141"/>
    <w:rsid w:val="00DF51A3"/>
    <w:rsid w:val="00DF5320"/>
    <w:rsid w:val="00DF5350"/>
    <w:rsid w:val="00DF5405"/>
    <w:rsid w:val="00DF5520"/>
    <w:rsid w:val="00DF580F"/>
    <w:rsid w:val="00DF58ED"/>
    <w:rsid w:val="00DF59D2"/>
    <w:rsid w:val="00DF5B8D"/>
    <w:rsid w:val="00DF5D1A"/>
    <w:rsid w:val="00DF5F78"/>
    <w:rsid w:val="00DF5FCA"/>
    <w:rsid w:val="00DF62D3"/>
    <w:rsid w:val="00DF6461"/>
    <w:rsid w:val="00DF6523"/>
    <w:rsid w:val="00DF672E"/>
    <w:rsid w:val="00DF699B"/>
    <w:rsid w:val="00DF6A03"/>
    <w:rsid w:val="00DF6CA7"/>
    <w:rsid w:val="00DF6CDC"/>
    <w:rsid w:val="00DF6D05"/>
    <w:rsid w:val="00DF6D6A"/>
    <w:rsid w:val="00DF6F09"/>
    <w:rsid w:val="00DF6F63"/>
    <w:rsid w:val="00DF6F84"/>
    <w:rsid w:val="00DF7268"/>
    <w:rsid w:val="00DF7561"/>
    <w:rsid w:val="00DF7657"/>
    <w:rsid w:val="00DF7703"/>
    <w:rsid w:val="00DF785B"/>
    <w:rsid w:val="00DF7883"/>
    <w:rsid w:val="00DF792F"/>
    <w:rsid w:val="00DF793D"/>
    <w:rsid w:val="00DF799C"/>
    <w:rsid w:val="00DF79B7"/>
    <w:rsid w:val="00DF7D8D"/>
    <w:rsid w:val="00DF7E3E"/>
    <w:rsid w:val="00DF7FE2"/>
    <w:rsid w:val="00E000B4"/>
    <w:rsid w:val="00E00381"/>
    <w:rsid w:val="00E003FA"/>
    <w:rsid w:val="00E00418"/>
    <w:rsid w:val="00E00458"/>
    <w:rsid w:val="00E006A7"/>
    <w:rsid w:val="00E0095D"/>
    <w:rsid w:val="00E00A79"/>
    <w:rsid w:val="00E00A7F"/>
    <w:rsid w:val="00E0100E"/>
    <w:rsid w:val="00E0102E"/>
    <w:rsid w:val="00E0108C"/>
    <w:rsid w:val="00E011D9"/>
    <w:rsid w:val="00E011F7"/>
    <w:rsid w:val="00E01249"/>
    <w:rsid w:val="00E01431"/>
    <w:rsid w:val="00E0149B"/>
    <w:rsid w:val="00E0154B"/>
    <w:rsid w:val="00E0159C"/>
    <w:rsid w:val="00E017B3"/>
    <w:rsid w:val="00E0199E"/>
    <w:rsid w:val="00E019FE"/>
    <w:rsid w:val="00E01B9C"/>
    <w:rsid w:val="00E01BCF"/>
    <w:rsid w:val="00E01C9D"/>
    <w:rsid w:val="00E01DA3"/>
    <w:rsid w:val="00E01FEC"/>
    <w:rsid w:val="00E02037"/>
    <w:rsid w:val="00E021AF"/>
    <w:rsid w:val="00E021B5"/>
    <w:rsid w:val="00E0227E"/>
    <w:rsid w:val="00E022F2"/>
    <w:rsid w:val="00E025F5"/>
    <w:rsid w:val="00E0285C"/>
    <w:rsid w:val="00E02912"/>
    <w:rsid w:val="00E029B3"/>
    <w:rsid w:val="00E029DF"/>
    <w:rsid w:val="00E02B50"/>
    <w:rsid w:val="00E02BC8"/>
    <w:rsid w:val="00E02BCB"/>
    <w:rsid w:val="00E02E46"/>
    <w:rsid w:val="00E02EC2"/>
    <w:rsid w:val="00E030EA"/>
    <w:rsid w:val="00E0320C"/>
    <w:rsid w:val="00E03259"/>
    <w:rsid w:val="00E0339C"/>
    <w:rsid w:val="00E033E0"/>
    <w:rsid w:val="00E034E9"/>
    <w:rsid w:val="00E03516"/>
    <w:rsid w:val="00E036C0"/>
    <w:rsid w:val="00E03764"/>
    <w:rsid w:val="00E03C66"/>
    <w:rsid w:val="00E03D69"/>
    <w:rsid w:val="00E03DC1"/>
    <w:rsid w:val="00E03E05"/>
    <w:rsid w:val="00E03E66"/>
    <w:rsid w:val="00E03E75"/>
    <w:rsid w:val="00E03F46"/>
    <w:rsid w:val="00E040AA"/>
    <w:rsid w:val="00E0418E"/>
    <w:rsid w:val="00E042DC"/>
    <w:rsid w:val="00E0431E"/>
    <w:rsid w:val="00E049D2"/>
    <w:rsid w:val="00E04D81"/>
    <w:rsid w:val="00E04FA6"/>
    <w:rsid w:val="00E05015"/>
    <w:rsid w:val="00E05072"/>
    <w:rsid w:val="00E052B8"/>
    <w:rsid w:val="00E05474"/>
    <w:rsid w:val="00E055BC"/>
    <w:rsid w:val="00E055DE"/>
    <w:rsid w:val="00E05636"/>
    <w:rsid w:val="00E058E6"/>
    <w:rsid w:val="00E05989"/>
    <w:rsid w:val="00E05B51"/>
    <w:rsid w:val="00E05CC6"/>
    <w:rsid w:val="00E05DCA"/>
    <w:rsid w:val="00E05FE6"/>
    <w:rsid w:val="00E06298"/>
    <w:rsid w:val="00E069D6"/>
    <w:rsid w:val="00E06A4B"/>
    <w:rsid w:val="00E06ACD"/>
    <w:rsid w:val="00E06C70"/>
    <w:rsid w:val="00E06E3A"/>
    <w:rsid w:val="00E06F16"/>
    <w:rsid w:val="00E07211"/>
    <w:rsid w:val="00E073D4"/>
    <w:rsid w:val="00E075D0"/>
    <w:rsid w:val="00E076E1"/>
    <w:rsid w:val="00E07AB5"/>
    <w:rsid w:val="00E07EA7"/>
    <w:rsid w:val="00E07FCC"/>
    <w:rsid w:val="00E10187"/>
    <w:rsid w:val="00E102B2"/>
    <w:rsid w:val="00E102E7"/>
    <w:rsid w:val="00E103ED"/>
    <w:rsid w:val="00E103F5"/>
    <w:rsid w:val="00E1043E"/>
    <w:rsid w:val="00E10461"/>
    <w:rsid w:val="00E104DA"/>
    <w:rsid w:val="00E107DD"/>
    <w:rsid w:val="00E1092D"/>
    <w:rsid w:val="00E109A5"/>
    <w:rsid w:val="00E10D26"/>
    <w:rsid w:val="00E10DCA"/>
    <w:rsid w:val="00E10E6A"/>
    <w:rsid w:val="00E10FFE"/>
    <w:rsid w:val="00E1103A"/>
    <w:rsid w:val="00E110C0"/>
    <w:rsid w:val="00E1118B"/>
    <w:rsid w:val="00E1118E"/>
    <w:rsid w:val="00E1126A"/>
    <w:rsid w:val="00E112B9"/>
    <w:rsid w:val="00E117F7"/>
    <w:rsid w:val="00E12208"/>
    <w:rsid w:val="00E12402"/>
    <w:rsid w:val="00E1241C"/>
    <w:rsid w:val="00E124C1"/>
    <w:rsid w:val="00E12764"/>
    <w:rsid w:val="00E12999"/>
    <w:rsid w:val="00E12B3C"/>
    <w:rsid w:val="00E12DBD"/>
    <w:rsid w:val="00E12DE1"/>
    <w:rsid w:val="00E12F00"/>
    <w:rsid w:val="00E13099"/>
    <w:rsid w:val="00E132ED"/>
    <w:rsid w:val="00E135D8"/>
    <w:rsid w:val="00E1365A"/>
    <w:rsid w:val="00E139F6"/>
    <w:rsid w:val="00E13AD3"/>
    <w:rsid w:val="00E13DA6"/>
    <w:rsid w:val="00E14000"/>
    <w:rsid w:val="00E140B7"/>
    <w:rsid w:val="00E14385"/>
    <w:rsid w:val="00E14414"/>
    <w:rsid w:val="00E1460B"/>
    <w:rsid w:val="00E1496E"/>
    <w:rsid w:val="00E14B2C"/>
    <w:rsid w:val="00E14DDE"/>
    <w:rsid w:val="00E14E23"/>
    <w:rsid w:val="00E15082"/>
    <w:rsid w:val="00E15157"/>
    <w:rsid w:val="00E1522C"/>
    <w:rsid w:val="00E15386"/>
    <w:rsid w:val="00E15431"/>
    <w:rsid w:val="00E1560C"/>
    <w:rsid w:val="00E15A45"/>
    <w:rsid w:val="00E15BDF"/>
    <w:rsid w:val="00E15C02"/>
    <w:rsid w:val="00E1606D"/>
    <w:rsid w:val="00E16269"/>
    <w:rsid w:val="00E16436"/>
    <w:rsid w:val="00E16446"/>
    <w:rsid w:val="00E164ED"/>
    <w:rsid w:val="00E16509"/>
    <w:rsid w:val="00E1674E"/>
    <w:rsid w:val="00E167A2"/>
    <w:rsid w:val="00E167E3"/>
    <w:rsid w:val="00E16A06"/>
    <w:rsid w:val="00E16A42"/>
    <w:rsid w:val="00E16D59"/>
    <w:rsid w:val="00E16ED2"/>
    <w:rsid w:val="00E171F8"/>
    <w:rsid w:val="00E17383"/>
    <w:rsid w:val="00E1743B"/>
    <w:rsid w:val="00E1759A"/>
    <w:rsid w:val="00E17AF3"/>
    <w:rsid w:val="00E17B4E"/>
    <w:rsid w:val="00E17E33"/>
    <w:rsid w:val="00E17FD0"/>
    <w:rsid w:val="00E2008E"/>
    <w:rsid w:val="00E20269"/>
    <w:rsid w:val="00E20B77"/>
    <w:rsid w:val="00E20B7B"/>
    <w:rsid w:val="00E20D0D"/>
    <w:rsid w:val="00E20DA1"/>
    <w:rsid w:val="00E20F72"/>
    <w:rsid w:val="00E2116D"/>
    <w:rsid w:val="00E211C1"/>
    <w:rsid w:val="00E215DA"/>
    <w:rsid w:val="00E2160D"/>
    <w:rsid w:val="00E21637"/>
    <w:rsid w:val="00E21965"/>
    <w:rsid w:val="00E21B36"/>
    <w:rsid w:val="00E21BB5"/>
    <w:rsid w:val="00E21D15"/>
    <w:rsid w:val="00E21F76"/>
    <w:rsid w:val="00E22165"/>
    <w:rsid w:val="00E2231D"/>
    <w:rsid w:val="00E2275F"/>
    <w:rsid w:val="00E227EF"/>
    <w:rsid w:val="00E228B8"/>
    <w:rsid w:val="00E229E6"/>
    <w:rsid w:val="00E22A6C"/>
    <w:rsid w:val="00E22BF6"/>
    <w:rsid w:val="00E22C48"/>
    <w:rsid w:val="00E22E0C"/>
    <w:rsid w:val="00E2302D"/>
    <w:rsid w:val="00E23367"/>
    <w:rsid w:val="00E2361E"/>
    <w:rsid w:val="00E2382A"/>
    <w:rsid w:val="00E23835"/>
    <w:rsid w:val="00E2400A"/>
    <w:rsid w:val="00E240CE"/>
    <w:rsid w:val="00E240DC"/>
    <w:rsid w:val="00E24142"/>
    <w:rsid w:val="00E24232"/>
    <w:rsid w:val="00E242D2"/>
    <w:rsid w:val="00E24333"/>
    <w:rsid w:val="00E244B1"/>
    <w:rsid w:val="00E245EE"/>
    <w:rsid w:val="00E24B33"/>
    <w:rsid w:val="00E24B3E"/>
    <w:rsid w:val="00E24D00"/>
    <w:rsid w:val="00E24FD1"/>
    <w:rsid w:val="00E25010"/>
    <w:rsid w:val="00E2552B"/>
    <w:rsid w:val="00E25703"/>
    <w:rsid w:val="00E257E8"/>
    <w:rsid w:val="00E258D1"/>
    <w:rsid w:val="00E25AF5"/>
    <w:rsid w:val="00E25E60"/>
    <w:rsid w:val="00E26071"/>
    <w:rsid w:val="00E2608B"/>
    <w:rsid w:val="00E260B7"/>
    <w:rsid w:val="00E260B9"/>
    <w:rsid w:val="00E26134"/>
    <w:rsid w:val="00E261C3"/>
    <w:rsid w:val="00E261C4"/>
    <w:rsid w:val="00E26381"/>
    <w:rsid w:val="00E26597"/>
    <w:rsid w:val="00E26655"/>
    <w:rsid w:val="00E267B9"/>
    <w:rsid w:val="00E267E0"/>
    <w:rsid w:val="00E26847"/>
    <w:rsid w:val="00E26916"/>
    <w:rsid w:val="00E26ADF"/>
    <w:rsid w:val="00E26CE2"/>
    <w:rsid w:val="00E26CF0"/>
    <w:rsid w:val="00E26D34"/>
    <w:rsid w:val="00E270F5"/>
    <w:rsid w:val="00E2732F"/>
    <w:rsid w:val="00E274BB"/>
    <w:rsid w:val="00E275F0"/>
    <w:rsid w:val="00E276F7"/>
    <w:rsid w:val="00E27827"/>
    <w:rsid w:val="00E278C1"/>
    <w:rsid w:val="00E27F28"/>
    <w:rsid w:val="00E300E9"/>
    <w:rsid w:val="00E30174"/>
    <w:rsid w:val="00E3051C"/>
    <w:rsid w:val="00E3051F"/>
    <w:rsid w:val="00E30898"/>
    <w:rsid w:val="00E30AE4"/>
    <w:rsid w:val="00E30B3C"/>
    <w:rsid w:val="00E30F39"/>
    <w:rsid w:val="00E31181"/>
    <w:rsid w:val="00E311BC"/>
    <w:rsid w:val="00E3145E"/>
    <w:rsid w:val="00E31628"/>
    <w:rsid w:val="00E3178C"/>
    <w:rsid w:val="00E31BAC"/>
    <w:rsid w:val="00E31F16"/>
    <w:rsid w:val="00E31FA8"/>
    <w:rsid w:val="00E3231A"/>
    <w:rsid w:val="00E3244C"/>
    <w:rsid w:val="00E324AC"/>
    <w:rsid w:val="00E325E9"/>
    <w:rsid w:val="00E3284D"/>
    <w:rsid w:val="00E3287A"/>
    <w:rsid w:val="00E3291D"/>
    <w:rsid w:val="00E32974"/>
    <w:rsid w:val="00E3298D"/>
    <w:rsid w:val="00E32ACD"/>
    <w:rsid w:val="00E32D58"/>
    <w:rsid w:val="00E32DB1"/>
    <w:rsid w:val="00E32DBF"/>
    <w:rsid w:val="00E32F60"/>
    <w:rsid w:val="00E33187"/>
    <w:rsid w:val="00E332F8"/>
    <w:rsid w:val="00E3340C"/>
    <w:rsid w:val="00E33463"/>
    <w:rsid w:val="00E33524"/>
    <w:rsid w:val="00E3354F"/>
    <w:rsid w:val="00E33741"/>
    <w:rsid w:val="00E3379C"/>
    <w:rsid w:val="00E3384E"/>
    <w:rsid w:val="00E338E7"/>
    <w:rsid w:val="00E33998"/>
    <w:rsid w:val="00E33AEF"/>
    <w:rsid w:val="00E33C85"/>
    <w:rsid w:val="00E33C8E"/>
    <w:rsid w:val="00E33D3A"/>
    <w:rsid w:val="00E33D66"/>
    <w:rsid w:val="00E33DF6"/>
    <w:rsid w:val="00E33F8B"/>
    <w:rsid w:val="00E34011"/>
    <w:rsid w:val="00E3420C"/>
    <w:rsid w:val="00E34368"/>
    <w:rsid w:val="00E34731"/>
    <w:rsid w:val="00E34BB1"/>
    <w:rsid w:val="00E34BE0"/>
    <w:rsid w:val="00E34E6A"/>
    <w:rsid w:val="00E34EFA"/>
    <w:rsid w:val="00E353A4"/>
    <w:rsid w:val="00E35524"/>
    <w:rsid w:val="00E35A60"/>
    <w:rsid w:val="00E35CC0"/>
    <w:rsid w:val="00E36008"/>
    <w:rsid w:val="00E3640B"/>
    <w:rsid w:val="00E36453"/>
    <w:rsid w:val="00E36586"/>
    <w:rsid w:val="00E36612"/>
    <w:rsid w:val="00E367D5"/>
    <w:rsid w:val="00E368F5"/>
    <w:rsid w:val="00E36926"/>
    <w:rsid w:val="00E36A99"/>
    <w:rsid w:val="00E36B0C"/>
    <w:rsid w:val="00E36CD0"/>
    <w:rsid w:val="00E36E52"/>
    <w:rsid w:val="00E37129"/>
    <w:rsid w:val="00E371B5"/>
    <w:rsid w:val="00E37215"/>
    <w:rsid w:val="00E37551"/>
    <w:rsid w:val="00E375FA"/>
    <w:rsid w:val="00E37710"/>
    <w:rsid w:val="00E37971"/>
    <w:rsid w:val="00E37CC5"/>
    <w:rsid w:val="00E37E52"/>
    <w:rsid w:val="00E37ECF"/>
    <w:rsid w:val="00E40017"/>
    <w:rsid w:val="00E400D8"/>
    <w:rsid w:val="00E4015D"/>
    <w:rsid w:val="00E40251"/>
    <w:rsid w:val="00E402B5"/>
    <w:rsid w:val="00E40785"/>
    <w:rsid w:val="00E4088A"/>
    <w:rsid w:val="00E408BC"/>
    <w:rsid w:val="00E40B7D"/>
    <w:rsid w:val="00E40DB9"/>
    <w:rsid w:val="00E40DC6"/>
    <w:rsid w:val="00E410B2"/>
    <w:rsid w:val="00E41123"/>
    <w:rsid w:val="00E41301"/>
    <w:rsid w:val="00E41773"/>
    <w:rsid w:val="00E417FA"/>
    <w:rsid w:val="00E41854"/>
    <w:rsid w:val="00E4187E"/>
    <w:rsid w:val="00E41943"/>
    <w:rsid w:val="00E41A78"/>
    <w:rsid w:val="00E41BE5"/>
    <w:rsid w:val="00E41C58"/>
    <w:rsid w:val="00E41CAF"/>
    <w:rsid w:val="00E41D68"/>
    <w:rsid w:val="00E41F58"/>
    <w:rsid w:val="00E42338"/>
    <w:rsid w:val="00E4250B"/>
    <w:rsid w:val="00E426E4"/>
    <w:rsid w:val="00E4282F"/>
    <w:rsid w:val="00E42839"/>
    <w:rsid w:val="00E42BB7"/>
    <w:rsid w:val="00E42CB0"/>
    <w:rsid w:val="00E42D78"/>
    <w:rsid w:val="00E4330F"/>
    <w:rsid w:val="00E43974"/>
    <w:rsid w:val="00E43AA6"/>
    <w:rsid w:val="00E43ABF"/>
    <w:rsid w:val="00E43BE9"/>
    <w:rsid w:val="00E43DDB"/>
    <w:rsid w:val="00E43E2B"/>
    <w:rsid w:val="00E43F66"/>
    <w:rsid w:val="00E440AE"/>
    <w:rsid w:val="00E44165"/>
    <w:rsid w:val="00E442EB"/>
    <w:rsid w:val="00E445DD"/>
    <w:rsid w:val="00E44668"/>
    <w:rsid w:val="00E447E9"/>
    <w:rsid w:val="00E4499C"/>
    <w:rsid w:val="00E4499E"/>
    <w:rsid w:val="00E44CC8"/>
    <w:rsid w:val="00E44E71"/>
    <w:rsid w:val="00E44EDE"/>
    <w:rsid w:val="00E45059"/>
    <w:rsid w:val="00E453DD"/>
    <w:rsid w:val="00E45434"/>
    <w:rsid w:val="00E45B60"/>
    <w:rsid w:val="00E45B71"/>
    <w:rsid w:val="00E45BD1"/>
    <w:rsid w:val="00E45DDD"/>
    <w:rsid w:val="00E45EB4"/>
    <w:rsid w:val="00E45F16"/>
    <w:rsid w:val="00E45F78"/>
    <w:rsid w:val="00E45FD5"/>
    <w:rsid w:val="00E4617E"/>
    <w:rsid w:val="00E4636A"/>
    <w:rsid w:val="00E464AC"/>
    <w:rsid w:val="00E4654B"/>
    <w:rsid w:val="00E465B2"/>
    <w:rsid w:val="00E468DF"/>
    <w:rsid w:val="00E46C9B"/>
    <w:rsid w:val="00E46FCD"/>
    <w:rsid w:val="00E47049"/>
    <w:rsid w:val="00E4734A"/>
    <w:rsid w:val="00E473D5"/>
    <w:rsid w:val="00E475C0"/>
    <w:rsid w:val="00E475E5"/>
    <w:rsid w:val="00E478AF"/>
    <w:rsid w:val="00E478DD"/>
    <w:rsid w:val="00E47C60"/>
    <w:rsid w:val="00E47C70"/>
    <w:rsid w:val="00E47F57"/>
    <w:rsid w:val="00E50171"/>
    <w:rsid w:val="00E5032E"/>
    <w:rsid w:val="00E503CF"/>
    <w:rsid w:val="00E5054A"/>
    <w:rsid w:val="00E50587"/>
    <w:rsid w:val="00E509A9"/>
    <w:rsid w:val="00E50D77"/>
    <w:rsid w:val="00E50DCE"/>
    <w:rsid w:val="00E50E86"/>
    <w:rsid w:val="00E5110A"/>
    <w:rsid w:val="00E512B6"/>
    <w:rsid w:val="00E512C9"/>
    <w:rsid w:val="00E51354"/>
    <w:rsid w:val="00E5153D"/>
    <w:rsid w:val="00E515BC"/>
    <w:rsid w:val="00E5180C"/>
    <w:rsid w:val="00E51890"/>
    <w:rsid w:val="00E519B6"/>
    <w:rsid w:val="00E51C2D"/>
    <w:rsid w:val="00E51CCC"/>
    <w:rsid w:val="00E51CF4"/>
    <w:rsid w:val="00E51E08"/>
    <w:rsid w:val="00E51F84"/>
    <w:rsid w:val="00E5213B"/>
    <w:rsid w:val="00E521A6"/>
    <w:rsid w:val="00E52342"/>
    <w:rsid w:val="00E52619"/>
    <w:rsid w:val="00E5282F"/>
    <w:rsid w:val="00E528C0"/>
    <w:rsid w:val="00E52909"/>
    <w:rsid w:val="00E52A17"/>
    <w:rsid w:val="00E52A36"/>
    <w:rsid w:val="00E52C1D"/>
    <w:rsid w:val="00E52D07"/>
    <w:rsid w:val="00E52EF9"/>
    <w:rsid w:val="00E530F5"/>
    <w:rsid w:val="00E533D2"/>
    <w:rsid w:val="00E535F9"/>
    <w:rsid w:val="00E5393D"/>
    <w:rsid w:val="00E53982"/>
    <w:rsid w:val="00E53B6F"/>
    <w:rsid w:val="00E53B93"/>
    <w:rsid w:val="00E53CFE"/>
    <w:rsid w:val="00E53F8A"/>
    <w:rsid w:val="00E541D3"/>
    <w:rsid w:val="00E5429D"/>
    <w:rsid w:val="00E54492"/>
    <w:rsid w:val="00E54514"/>
    <w:rsid w:val="00E54520"/>
    <w:rsid w:val="00E545B4"/>
    <w:rsid w:val="00E545FC"/>
    <w:rsid w:val="00E547E8"/>
    <w:rsid w:val="00E54A0D"/>
    <w:rsid w:val="00E54CA0"/>
    <w:rsid w:val="00E54DAE"/>
    <w:rsid w:val="00E54DE0"/>
    <w:rsid w:val="00E54EAA"/>
    <w:rsid w:val="00E558E8"/>
    <w:rsid w:val="00E55999"/>
    <w:rsid w:val="00E55C87"/>
    <w:rsid w:val="00E55D92"/>
    <w:rsid w:val="00E562DB"/>
    <w:rsid w:val="00E563B8"/>
    <w:rsid w:val="00E56742"/>
    <w:rsid w:val="00E56865"/>
    <w:rsid w:val="00E56A97"/>
    <w:rsid w:val="00E56C34"/>
    <w:rsid w:val="00E56CBF"/>
    <w:rsid w:val="00E56D93"/>
    <w:rsid w:val="00E56E88"/>
    <w:rsid w:val="00E56FAD"/>
    <w:rsid w:val="00E56FB4"/>
    <w:rsid w:val="00E571DE"/>
    <w:rsid w:val="00E572EC"/>
    <w:rsid w:val="00E57395"/>
    <w:rsid w:val="00E57397"/>
    <w:rsid w:val="00E5759A"/>
    <w:rsid w:val="00E5761E"/>
    <w:rsid w:val="00E577A0"/>
    <w:rsid w:val="00E577C9"/>
    <w:rsid w:val="00E5798A"/>
    <w:rsid w:val="00E579B2"/>
    <w:rsid w:val="00E57BA9"/>
    <w:rsid w:val="00E57C9B"/>
    <w:rsid w:val="00E57DC7"/>
    <w:rsid w:val="00E57EC7"/>
    <w:rsid w:val="00E57EDE"/>
    <w:rsid w:val="00E602A8"/>
    <w:rsid w:val="00E602B7"/>
    <w:rsid w:val="00E60445"/>
    <w:rsid w:val="00E604DC"/>
    <w:rsid w:val="00E60699"/>
    <w:rsid w:val="00E606AC"/>
    <w:rsid w:val="00E60826"/>
    <w:rsid w:val="00E60A95"/>
    <w:rsid w:val="00E60BD3"/>
    <w:rsid w:val="00E60E3D"/>
    <w:rsid w:val="00E60EC0"/>
    <w:rsid w:val="00E60EFA"/>
    <w:rsid w:val="00E61068"/>
    <w:rsid w:val="00E6107F"/>
    <w:rsid w:val="00E610E6"/>
    <w:rsid w:val="00E61684"/>
    <w:rsid w:val="00E617EF"/>
    <w:rsid w:val="00E61865"/>
    <w:rsid w:val="00E618DF"/>
    <w:rsid w:val="00E618EE"/>
    <w:rsid w:val="00E61DA0"/>
    <w:rsid w:val="00E61E5B"/>
    <w:rsid w:val="00E61EE4"/>
    <w:rsid w:val="00E61F04"/>
    <w:rsid w:val="00E61FA0"/>
    <w:rsid w:val="00E6228E"/>
    <w:rsid w:val="00E622B7"/>
    <w:rsid w:val="00E62445"/>
    <w:rsid w:val="00E62539"/>
    <w:rsid w:val="00E6257B"/>
    <w:rsid w:val="00E626B0"/>
    <w:rsid w:val="00E629C9"/>
    <w:rsid w:val="00E62C3F"/>
    <w:rsid w:val="00E62CAD"/>
    <w:rsid w:val="00E632B7"/>
    <w:rsid w:val="00E63341"/>
    <w:rsid w:val="00E633AC"/>
    <w:rsid w:val="00E63821"/>
    <w:rsid w:val="00E63967"/>
    <w:rsid w:val="00E63ADA"/>
    <w:rsid w:val="00E63BF8"/>
    <w:rsid w:val="00E6431C"/>
    <w:rsid w:val="00E646A7"/>
    <w:rsid w:val="00E647FC"/>
    <w:rsid w:val="00E64892"/>
    <w:rsid w:val="00E64B7B"/>
    <w:rsid w:val="00E64BA5"/>
    <w:rsid w:val="00E64BF8"/>
    <w:rsid w:val="00E64D72"/>
    <w:rsid w:val="00E6504F"/>
    <w:rsid w:val="00E650BF"/>
    <w:rsid w:val="00E650F5"/>
    <w:rsid w:val="00E6513C"/>
    <w:rsid w:val="00E6561E"/>
    <w:rsid w:val="00E658B1"/>
    <w:rsid w:val="00E65B15"/>
    <w:rsid w:val="00E65B26"/>
    <w:rsid w:val="00E65B7F"/>
    <w:rsid w:val="00E65D45"/>
    <w:rsid w:val="00E65D4F"/>
    <w:rsid w:val="00E65DF3"/>
    <w:rsid w:val="00E65FE6"/>
    <w:rsid w:val="00E6609D"/>
    <w:rsid w:val="00E6618C"/>
    <w:rsid w:val="00E66251"/>
    <w:rsid w:val="00E66284"/>
    <w:rsid w:val="00E66311"/>
    <w:rsid w:val="00E665EC"/>
    <w:rsid w:val="00E6676D"/>
    <w:rsid w:val="00E668CF"/>
    <w:rsid w:val="00E66A40"/>
    <w:rsid w:val="00E66A60"/>
    <w:rsid w:val="00E66D32"/>
    <w:rsid w:val="00E66DDD"/>
    <w:rsid w:val="00E6706C"/>
    <w:rsid w:val="00E670AB"/>
    <w:rsid w:val="00E670DD"/>
    <w:rsid w:val="00E672E8"/>
    <w:rsid w:val="00E674E7"/>
    <w:rsid w:val="00E67594"/>
    <w:rsid w:val="00E675B5"/>
    <w:rsid w:val="00E675BD"/>
    <w:rsid w:val="00E6760E"/>
    <w:rsid w:val="00E677E2"/>
    <w:rsid w:val="00E67872"/>
    <w:rsid w:val="00E678A1"/>
    <w:rsid w:val="00E678F0"/>
    <w:rsid w:val="00E679F0"/>
    <w:rsid w:val="00E67AF0"/>
    <w:rsid w:val="00E67B9E"/>
    <w:rsid w:val="00E67DD0"/>
    <w:rsid w:val="00E67E78"/>
    <w:rsid w:val="00E67EE1"/>
    <w:rsid w:val="00E67FFE"/>
    <w:rsid w:val="00E70168"/>
    <w:rsid w:val="00E7030A"/>
    <w:rsid w:val="00E70629"/>
    <w:rsid w:val="00E70805"/>
    <w:rsid w:val="00E70A9A"/>
    <w:rsid w:val="00E70C47"/>
    <w:rsid w:val="00E70D01"/>
    <w:rsid w:val="00E70F38"/>
    <w:rsid w:val="00E712D0"/>
    <w:rsid w:val="00E713BB"/>
    <w:rsid w:val="00E7159F"/>
    <w:rsid w:val="00E715DC"/>
    <w:rsid w:val="00E71600"/>
    <w:rsid w:val="00E71616"/>
    <w:rsid w:val="00E7198F"/>
    <w:rsid w:val="00E71B06"/>
    <w:rsid w:val="00E71B32"/>
    <w:rsid w:val="00E71F94"/>
    <w:rsid w:val="00E71FD0"/>
    <w:rsid w:val="00E720D8"/>
    <w:rsid w:val="00E72119"/>
    <w:rsid w:val="00E72276"/>
    <w:rsid w:val="00E72595"/>
    <w:rsid w:val="00E72617"/>
    <w:rsid w:val="00E72E47"/>
    <w:rsid w:val="00E730E7"/>
    <w:rsid w:val="00E7313D"/>
    <w:rsid w:val="00E731F1"/>
    <w:rsid w:val="00E732A6"/>
    <w:rsid w:val="00E733EE"/>
    <w:rsid w:val="00E73677"/>
    <w:rsid w:val="00E73A68"/>
    <w:rsid w:val="00E73AA8"/>
    <w:rsid w:val="00E73B24"/>
    <w:rsid w:val="00E73CFC"/>
    <w:rsid w:val="00E73E01"/>
    <w:rsid w:val="00E73F6B"/>
    <w:rsid w:val="00E73FB4"/>
    <w:rsid w:val="00E74031"/>
    <w:rsid w:val="00E74032"/>
    <w:rsid w:val="00E74153"/>
    <w:rsid w:val="00E746BD"/>
    <w:rsid w:val="00E7496C"/>
    <w:rsid w:val="00E749B7"/>
    <w:rsid w:val="00E74D04"/>
    <w:rsid w:val="00E74D9A"/>
    <w:rsid w:val="00E74F30"/>
    <w:rsid w:val="00E74F62"/>
    <w:rsid w:val="00E74F66"/>
    <w:rsid w:val="00E75426"/>
    <w:rsid w:val="00E7585A"/>
    <w:rsid w:val="00E75928"/>
    <w:rsid w:val="00E759A9"/>
    <w:rsid w:val="00E759AE"/>
    <w:rsid w:val="00E75A1D"/>
    <w:rsid w:val="00E75A8B"/>
    <w:rsid w:val="00E75BC4"/>
    <w:rsid w:val="00E75C12"/>
    <w:rsid w:val="00E75F6C"/>
    <w:rsid w:val="00E75FC4"/>
    <w:rsid w:val="00E761A5"/>
    <w:rsid w:val="00E7637B"/>
    <w:rsid w:val="00E76604"/>
    <w:rsid w:val="00E76787"/>
    <w:rsid w:val="00E768AE"/>
    <w:rsid w:val="00E76939"/>
    <w:rsid w:val="00E76BA8"/>
    <w:rsid w:val="00E76C32"/>
    <w:rsid w:val="00E76F0C"/>
    <w:rsid w:val="00E77624"/>
    <w:rsid w:val="00E776B0"/>
    <w:rsid w:val="00E776B3"/>
    <w:rsid w:val="00E77A09"/>
    <w:rsid w:val="00E77CF8"/>
    <w:rsid w:val="00E77E08"/>
    <w:rsid w:val="00E80209"/>
    <w:rsid w:val="00E802B7"/>
    <w:rsid w:val="00E804BC"/>
    <w:rsid w:val="00E8076C"/>
    <w:rsid w:val="00E80AB7"/>
    <w:rsid w:val="00E80BBD"/>
    <w:rsid w:val="00E80CDB"/>
    <w:rsid w:val="00E80CE7"/>
    <w:rsid w:val="00E80D84"/>
    <w:rsid w:val="00E80D86"/>
    <w:rsid w:val="00E81212"/>
    <w:rsid w:val="00E815EF"/>
    <w:rsid w:val="00E81689"/>
    <w:rsid w:val="00E81729"/>
    <w:rsid w:val="00E81988"/>
    <w:rsid w:val="00E81B6E"/>
    <w:rsid w:val="00E81BB6"/>
    <w:rsid w:val="00E81EFD"/>
    <w:rsid w:val="00E821B1"/>
    <w:rsid w:val="00E82239"/>
    <w:rsid w:val="00E822ED"/>
    <w:rsid w:val="00E82318"/>
    <w:rsid w:val="00E825BC"/>
    <w:rsid w:val="00E82794"/>
    <w:rsid w:val="00E82A60"/>
    <w:rsid w:val="00E82AD5"/>
    <w:rsid w:val="00E82CFE"/>
    <w:rsid w:val="00E82E1A"/>
    <w:rsid w:val="00E82EE6"/>
    <w:rsid w:val="00E82F55"/>
    <w:rsid w:val="00E8381A"/>
    <w:rsid w:val="00E83828"/>
    <w:rsid w:val="00E838B8"/>
    <w:rsid w:val="00E83978"/>
    <w:rsid w:val="00E83B1E"/>
    <w:rsid w:val="00E83DD2"/>
    <w:rsid w:val="00E83F5A"/>
    <w:rsid w:val="00E842F0"/>
    <w:rsid w:val="00E8437F"/>
    <w:rsid w:val="00E843B5"/>
    <w:rsid w:val="00E843DF"/>
    <w:rsid w:val="00E84509"/>
    <w:rsid w:val="00E84544"/>
    <w:rsid w:val="00E845F0"/>
    <w:rsid w:val="00E8494D"/>
    <w:rsid w:val="00E84986"/>
    <w:rsid w:val="00E84F8A"/>
    <w:rsid w:val="00E85052"/>
    <w:rsid w:val="00E85182"/>
    <w:rsid w:val="00E8533E"/>
    <w:rsid w:val="00E85341"/>
    <w:rsid w:val="00E853F2"/>
    <w:rsid w:val="00E85435"/>
    <w:rsid w:val="00E85534"/>
    <w:rsid w:val="00E8575C"/>
    <w:rsid w:val="00E85772"/>
    <w:rsid w:val="00E85A67"/>
    <w:rsid w:val="00E85FB6"/>
    <w:rsid w:val="00E86000"/>
    <w:rsid w:val="00E8608B"/>
    <w:rsid w:val="00E861E4"/>
    <w:rsid w:val="00E86255"/>
    <w:rsid w:val="00E86471"/>
    <w:rsid w:val="00E864F1"/>
    <w:rsid w:val="00E86C87"/>
    <w:rsid w:val="00E86CB4"/>
    <w:rsid w:val="00E87095"/>
    <w:rsid w:val="00E87179"/>
    <w:rsid w:val="00E874E8"/>
    <w:rsid w:val="00E87610"/>
    <w:rsid w:val="00E87618"/>
    <w:rsid w:val="00E8798C"/>
    <w:rsid w:val="00E879E2"/>
    <w:rsid w:val="00E87C54"/>
    <w:rsid w:val="00E87CCE"/>
    <w:rsid w:val="00E9005F"/>
    <w:rsid w:val="00E900B9"/>
    <w:rsid w:val="00E90138"/>
    <w:rsid w:val="00E902BB"/>
    <w:rsid w:val="00E905C3"/>
    <w:rsid w:val="00E905E7"/>
    <w:rsid w:val="00E905ED"/>
    <w:rsid w:val="00E90688"/>
    <w:rsid w:val="00E907D5"/>
    <w:rsid w:val="00E90943"/>
    <w:rsid w:val="00E90A6B"/>
    <w:rsid w:val="00E90B23"/>
    <w:rsid w:val="00E90DE3"/>
    <w:rsid w:val="00E90F2F"/>
    <w:rsid w:val="00E91085"/>
    <w:rsid w:val="00E91281"/>
    <w:rsid w:val="00E91403"/>
    <w:rsid w:val="00E9141B"/>
    <w:rsid w:val="00E914E2"/>
    <w:rsid w:val="00E91663"/>
    <w:rsid w:val="00E917B8"/>
    <w:rsid w:val="00E91805"/>
    <w:rsid w:val="00E9181A"/>
    <w:rsid w:val="00E9196C"/>
    <w:rsid w:val="00E91DAB"/>
    <w:rsid w:val="00E920F6"/>
    <w:rsid w:val="00E921A9"/>
    <w:rsid w:val="00E9272C"/>
    <w:rsid w:val="00E9285A"/>
    <w:rsid w:val="00E92C3D"/>
    <w:rsid w:val="00E92CD7"/>
    <w:rsid w:val="00E93128"/>
    <w:rsid w:val="00E932A5"/>
    <w:rsid w:val="00E9335E"/>
    <w:rsid w:val="00E9336C"/>
    <w:rsid w:val="00E93385"/>
    <w:rsid w:val="00E9341A"/>
    <w:rsid w:val="00E935BF"/>
    <w:rsid w:val="00E938A6"/>
    <w:rsid w:val="00E93988"/>
    <w:rsid w:val="00E93A55"/>
    <w:rsid w:val="00E93C39"/>
    <w:rsid w:val="00E93DE8"/>
    <w:rsid w:val="00E94007"/>
    <w:rsid w:val="00E94153"/>
    <w:rsid w:val="00E9431E"/>
    <w:rsid w:val="00E943D0"/>
    <w:rsid w:val="00E9443D"/>
    <w:rsid w:val="00E94843"/>
    <w:rsid w:val="00E9491A"/>
    <w:rsid w:val="00E9499B"/>
    <w:rsid w:val="00E949FC"/>
    <w:rsid w:val="00E94AB0"/>
    <w:rsid w:val="00E94C0E"/>
    <w:rsid w:val="00E94C6E"/>
    <w:rsid w:val="00E94E01"/>
    <w:rsid w:val="00E94EA5"/>
    <w:rsid w:val="00E94EEF"/>
    <w:rsid w:val="00E95044"/>
    <w:rsid w:val="00E9513A"/>
    <w:rsid w:val="00E95154"/>
    <w:rsid w:val="00E9521D"/>
    <w:rsid w:val="00E954E8"/>
    <w:rsid w:val="00E9550A"/>
    <w:rsid w:val="00E959D6"/>
    <w:rsid w:val="00E95A83"/>
    <w:rsid w:val="00E95B3C"/>
    <w:rsid w:val="00E95B81"/>
    <w:rsid w:val="00E95EBC"/>
    <w:rsid w:val="00E961BD"/>
    <w:rsid w:val="00E96342"/>
    <w:rsid w:val="00E965A3"/>
    <w:rsid w:val="00E965E7"/>
    <w:rsid w:val="00E96A27"/>
    <w:rsid w:val="00E96A43"/>
    <w:rsid w:val="00E96AC1"/>
    <w:rsid w:val="00E96BE0"/>
    <w:rsid w:val="00E96CF2"/>
    <w:rsid w:val="00E96F1A"/>
    <w:rsid w:val="00E9743F"/>
    <w:rsid w:val="00E97525"/>
    <w:rsid w:val="00E976FD"/>
    <w:rsid w:val="00E977B0"/>
    <w:rsid w:val="00E97E06"/>
    <w:rsid w:val="00E97E4F"/>
    <w:rsid w:val="00E97E92"/>
    <w:rsid w:val="00EA0107"/>
    <w:rsid w:val="00EA0579"/>
    <w:rsid w:val="00EA060F"/>
    <w:rsid w:val="00EA0655"/>
    <w:rsid w:val="00EA06D1"/>
    <w:rsid w:val="00EA08DD"/>
    <w:rsid w:val="00EA0974"/>
    <w:rsid w:val="00EA0977"/>
    <w:rsid w:val="00EA0B52"/>
    <w:rsid w:val="00EA0E1B"/>
    <w:rsid w:val="00EA1109"/>
    <w:rsid w:val="00EA14F0"/>
    <w:rsid w:val="00EA16B1"/>
    <w:rsid w:val="00EA16B5"/>
    <w:rsid w:val="00EA16CF"/>
    <w:rsid w:val="00EA1B1C"/>
    <w:rsid w:val="00EA1CF0"/>
    <w:rsid w:val="00EA1F67"/>
    <w:rsid w:val="00EA2A62"/>
    <w:rsid w:val="00EA2BA1"/>
    <w:rsid w:val="00EA2C26"/>
    <w:rsid w:val="00EA2C92"/>
    <w:rsid w:val="00EA2E78"/>
    <w:rsid w:val="00EA2FFC"/>
    <w:rsid w:val="00EA3079"/>
    <w:rsid w:val="00EA3144"/>
    <w:rsid w:val="00EA3333"/>
    <w:rsid w:val="00EA34E9"/>
    <w:rsid w:val="00EA35BE"/>
    <w:rsid w:val="00EA38A6"/>
    <w:rsid w:val="00EA3AC1"/>
    <w:rsid w:val="00EA3B4F"/>
    <w:rsid w:val="00EA3C81"/>
    <w:rsid w:val="00EA3CDD"/>
    <w:rsid w:val="00EA3E80"/>
    <w:rsid w:val="00EA3E84"/>
    <w:rsid w:val="00EA3EC2"/>
    <w:rsid w:val="00EA3EE0"/>
    <w:rsid w:val="00EA3F04"/>
    <w:rsid w:val="00EA407D"/>
    <w:rsid w:val="00EA4177"/>
    <w:rsid w:val="00EA4181"/>
    <w:rsid w:val="00EA41EB"/>
    <w:rsid w:val="00EA428D"/>
    <w:rsid w:val="00EA4337"/>
    <w:rsid w:val="00EA43BA"/>
    <w:rsid w:val="00EA4558"/>
    <w:rsid w:val="00EA4586"/>
    <w:rsid w:val="00EA46C0"/>
    <w:rsid w:val="00EA46FC"/>
    <w:rsid w:val="00EA4A62"/>
    <w:rsid w:val="00EA4A66"/>
    <w:rsid w:val="00EA4CF5"/>
    <w:rsid w:val="00EA4E24"/>
    <w:rsid w:val="00EA4F8A"/>
    <w:rsid w:val="00EA51F7"/>
    <w:rsid w:val="00EA564D"/>
    <w:rsid w:val="00EA5A0F"/>
    <w:rsid w:val="00EA5C12"/>
    <w:rsid w:val="00EA6623"/>
    <w:rsid w:val="00EA69BC"/>
    <w:rsid w:val="00EA69D7"/>
    <w:rsid w:val="00EA6C6D"/>
    <w:rsid w:val="00EA6EAC"/>
    <w:rsid w:val="00EA6F13"/>
    <w:rsid w:val="00EA6F50"/>
    <w:rsid w:val="00EA722D"/>
    <w:rsid w:val="00EA760F"/>
    <w:rsid w:val="00EA783A"/>
    <w:rsid w:val="00EA793D"/>
    <w:rsid w:val="00EA7997"/>
    <w:rsid w:val="00EA79F9"/>
    <w:rsid w:val="00EA7A50"/>
    <w:rsid w:val="00EA7A8D"/>
    <w:rsid w:val="00EA7ECD"/>
    <w:rsid w:val="00EA7F4C"/>
    <w:rsid w:val="00EB011D"/>
    <w:rsid w:val="00EB014D"/>
    <w:rsid w:val="00EB02C6"/>
    <w:rsid w:val="00EB0327"/>
    <w:rsid w:val="00EB0737"/>
    <w:rsid w:val="00EB0AF4"/>
    <w:rsid w:val="00EB0DF6"/>
    <w:rsid w:val="00EB0ED7"/>
    <w:rsid w:val="00EB0F19"/>
    <w:rsid w:val="00EB1039"/>
    <w:rsid w:val="00EB112F"/>
    <w:rsid w:val="00EB12EE"/>
    <w:rsid w:val="00EB1346"/>
    <w:rsid w:val="00EB1579"/>
    <w:rsid w:val="00EB1BB6"/>
    <w:rsid w:val="00EB1EB6"/>
    <w:rsid w:val="00EB1EFC"/>
    <w:rsid w:val="00EB2007"/>
    <w:rsid w:val="00EB2028"/>
    <w:rsid w:val="00EB25E2"/>
    <w:rsid w:val="00EB25F7"/>
    <w:rsid w:val="00EB2612"/>
    <w:rsid w:val="00EB2671"/>
    <w:rsid w:val="00EB283E"/>
    <w:rsid w:val="00EB2860"/>
    <w:rsid w:val="00EB2E36"/>
    <w:rsid w:val="00EB2E47"/>
    <w:rsid w:val="00EB3060"/>
    <w:rsid w:val="00EB3139"/>
    <w:rsid w:val="00EB32CD"/>
    <w:rsid w:val="00EB37C0"/>
    <w:rsid w:val="00EB37DD"/>
    <w:rsid w:val="00EB383A"/>
    <w:rsid w:val="00EB3B30"/>
    <w:rsid w:val="00EB3C25"/>
    <w:rsid w:val="00EB3D1D"/>
    <w:rsid w:val="00EB3E3E"/>
    <w:rsid w:val="00EB4043"/>
    <w:rsid w:val="00EB411C"/>
    <w:rsid w:val="00EB415B"/>
    <w:rsid w:val="00EB432D"/>
    <w:rsid w:val="00EB44B8"/>
    <w:rsid w:val="00EB45AC"/>
    <w:rsid w:val="00EB4603"/>
    <w:rsid w:val="00EB471D"/>
    <w:rsid w:val="00EB47D9"/>
    <w:rsid w:val="00EB47F8"/>
    <w:rsid w:val="00EB4A75"/>
    <w:rsid w:val="00EB4ACB"/>
    <w:rsid w:val="00EB4DC3"/>
    <w:rsid w:val="00EB4F0F"/>
    <w:rsid w:val="00EB5064"/>
    <w:rsid w:val="00EB56E5"/>
    <w:rsid w:val="00EB585F"/>
    <w:rsid w:val="00EB5A7F"/>
    <w:rsid w:val="00EB5AED"/>
    <w:rsid w:val="00EB5C6B"/>
    <w:rsid w:val="00EB5D00"/>
    <w:rsid w:val="00EB5F0C"/>
    <w:rsid w:val="00EB5F35"/>
    <w:rsid w:val="00EB5FB4"/>
    <w:rsid w:val="00EB61E0"/>
    <w:rsid w:val="00EB6235"/>
    <w:rsid w:val="00EB6311"/>
    <w:rsid w:val="00EB65C3"/>
    <w:rsid w:val="00EB67B9"/>
    <w:rsid w:val="00EB693C"/>
    <w:rsid w:val="00EB6BCB"/>
    <w:rsid w:val="00EB6C28"/>
    <w:rsid w:val="00EB758A"/>
    <w:rsid w:val="00EB7659"/>
    <w:rsid w:val="00EB76CA"/>
    <w:rsid w:val="00EB7744"/>
    <w:rsid w:val="00EB7747"/>
    <w:rsid w:val="00EB7837"/>
    <w:rsid w:val="00EB7D0C"/>
    <w:rsid w:val="00EB7F8F"/>
    <w:rsid w:val="00EC001A"/>
    <w:rsid w:val="00EC003A"/>
    <w:rsid w:val="00EC013A"/>
    <w:rsid w:val="00EC0194"/>
    <w:rsid w:val="00EC019D"/>
    <w:rsid w:val="00EC0534"/>
    <w:rsid w:val="00EC0686"/>
    <w:rsid w:val="00EC06B9"/>
    <w:rsid w:val="00EC0B58"/>
    <w:rsid w:val="00EC0DCE"/>
    <w:rsid w:val="00EC0E0A"/>
    <w:rsid w:val="00EC0EE1"/>
    <w:rsid w:val="00EC110A"/>
    <w:rsid w:val="00EC13FE"/>
    <w:rsid w:val="00EC143A"/>
    <w:rsid w:val="00EC16C3"/>
    <w:rsid w:val="00EC1785"/>
    <w:rsid w:val="00EC2299"/>
    <w:rsid w:val="00EC22C3"/>
    <w:rsid w:val="00EC24C6"/>
    <w:rsid w:val="00EC25C8"/>
    <w:rsid w:val="00EC2786"/>
    <w:rsid w:val="00EC288F"/>
    <w:rsid w:val="00EC2A0D"/>
    <w:rsid w:val="00EC2CA8"/>
    <w:rsid w:val="00EC2E54"/>
    <w:rsid w:val="00EC2F66"/>
    <w:rsid w:val="00EC2FCF"/>
    <w:rsid w:val="00EC323A"/>
    <w:rsid w:val="00EC33CE"/>
    <w:rsid w:val="00EC40CF"/>
    <w:rsid w:val="00EC4157"/>
    <w:rsid w:val="00EC429C"/>
    <w:rsid w:val="00EC4665"/>
    <w:rsid w:val="00EC469C"/>
    <w:rsid w:val="00EC488E"/>
    <w:rsid w:val="00EC4979"/>
    <w:rsid w:val="00EC4BDB"/>
    <w:rsid w:val="00EC4CC2"/>
    <w:rsid w:val="00EC4D10"/>
    <w:rsid w:val="00EC4F6C"/>
    <w:rsid w:val="00EC5069"/>
    <w:rsid w:val="00EC50D7"/>
    <w:rsid w:val="00EC54BA"/>
    <w:rsid w:val="00EC559C"/>
    <w:rsid w:val="00EC5669"/>
    <w:rsid w:val="00EC581F"/>
    <w:rsid w:val="00EC582C"/>
    <w:rsid w:val="00EC583F"/>
    <w:rsid w:val="00EC585A"/>
    <w:rsid w:val="00EC58D8"/>
    <w:rsid w:val="00EC5BA3"/>
    <w:rsid w:val="00EC5CFC"/>
    <w:rsid w:val="00EC5EFC"/>
    <w:rsid w:val="00EC61E4"/>
    <w:rsid w:val="00EC6483"/>
    <w:rsid w:val="00EC65EE"/>
    <w:rsid w:val="00EC6646"/>
    <w:rsid w:val="00EC6759"/>
    <w:rsid w:val="00EC6968"/>
    <w:rsid w:val="00EC6AAC"/>
    <w:rsid w:val="00EC6CED"/>
    <w:rsid w:val="00EC6EE4"/>
    <w:rsid w:val="00EC6F10"/>
    <w:rsid w:val="00EC6FFC"/>
    <w:rsid w:val="00EC706F"/>
    <w:rsid w:val="00EC70D7"/>
    <w:rsid w:val="00EC74D9"/>
    <w:rsid w:val="00EC74F6"/>
    <w:rsid w:val="00EC75D8"/>
    <w:rsid w:val="00EC7754"/>
    <w:rsid w:val="00EC775E"/>
    <w:rsid w:val="00EC7769"/>
    <w:rsid w:val="00EC78BE"/>
    <w:rsid w:val="00EC78E4"/>
    <w:rsid w:val="00EC7A68"/>
    <w:rsid w:val="00EC7B4D"/>
    <w:rsid w:val="00EC7C47"/>
    <w:rsid w:val="00EC7F9C"/>
    <w:rsid w:val="00EC7FE9"/>
    <w:rsid w:val="00ED0189"/>
    <w:rsid w:val="00ED02D2"/>
    <w:rsid w:val="00ED039B"/>
    <w:rsid w:val="00ED04D3"/>
    <w:rsid w:val="00ED07F6"/>
    <w:rsid w:val="00ED080A"/>
    <w:rsid w:val="00ED081D"/>
    <w:rsid w:val="00ED087B"/>
    <w:rsid w:val="00ED0DBF"/>
    <w:rsid w:val="00ED0DC4"/>
    <w:rsid w:val="00ED0F04"/>
    <w:rsid w:val="00ED1124"/>
    <w:rsid w:val="00ED1459"/>
    <w:rsid w:val="00ED14DE"/>
    <w:rsid w:val="00ED16E2"/>
    <w:rsid w:val="00ED16F9"/>
    <w:rsid w:val="00ED1709"/>
    <w:rsid w:val="00ED18C7"/>
    <w:rsid w:val="00ED1A2E"/>
    <w:rsid w:val="00ED1F9F"/>
    <w:rsid w:val="00ED2162"/>
    <w:rsid w:val="00ED227F"/>
    <w:rsid w:val="00ED236C"/>
    <w:rsid w:val="00ED238D"/>
    <w:rsid w:val="00ED24B5"/>
    <w:rsid w:val="00ED27BC"/>
    <w:rsid w:val="00ED290C"/>
    <w:rsid w:val="00ED2E0D"/>
    <w:rsid w:val="00ED2EBC"/>
    <w:rsid w:val="00ED3220"/>
    <w:rsid w:val="00ED32A9"/>
    <w:rsid w:val="00ED356C"/>
    <w:rsid w:val="00ED3584"/>
    <w:rsid w:val="00ED36BD"/>
    <w:rsid w:val="00ED3D49"/>
    <w:rsid w:val="00ED3D70"/>
    <w:rsid w:val="00ED3E2D"/>
    <w:rsid w:val="00ED3EFF"/>
    <w:rsid w:val="00ED40FF"/>
    <w:rsid w:val="00ED4184"/>
    <w:rsid w:val="00ED4255"/>
    <w:rsid w:val="00ED4570"/>
    <w:rsid w:val="00ED4594"/>
    <w:rsid w:val="00ED46BC"/>
    <w:rsid w:val="00ED4A55"/>
    <w:rsid w:val="00ED4ADC"/>
    <w:rsid w:val="00ED4B30"/>
    <w:rsid w:val="00ED4CC4"/>
    <w:rsid w:val="00ED4E47"/>
    <w:rsid w:val="00ED4FD5"/>
    <w:rsid w:val="00ED529A"/>
    <w:rsid w:val="00ED533B"/>
    <w:rsid w:val="00ED53DB"/>
    <w:rsid w:val="00ED5696"/>
    <w:rsid w:val="00ED5851"/>
    <w:rsid w:val="00ED596D"/>
    <w:rsid w:val="00ED5974"/>
    <w:rsid w:val="00ED5B93"/>
    <w:rsid w:val="00ED5F29"/>
    <w:rsid w:val="00ED5F5F"/>
    <w:rsid w:val="00ED609F"/>
    <w:rsid w:val="00ED614A"/>
    <w:rsid w:val="00ED624B"/>
    <w:rsid w:val="00ED6437"/>
    <w:rsid w:val="00ED64D6"/>
    <w:rsid w:val="00ED64F7"/>
    <w:rsid w:val="00ED655E"/>
    <w:rsid w:val="00ED664A"/>
    <w:rsid w:val="00ED6668"/>
    <w:rsid w:val="00ED676B"/>
    <w:rsid w:val="00ED6D95"/>
    <w:rsid w:val="00ED6E92"/>
    <w:rsid w:val="00ED7271"/>
    <w:rsid w:val="00ED7311"/>
    <w:rsid w:val="00ED7993"/>
    <w:rsid w:val="00ED79E1"/>
    <w:rsid w:val="00ED7A32"/>
    <w:rsid w:val="00ED7B66"/>
    <w:rsid w:val="00ED7CC7"/>
    <w:rsid w:val="00ED7D10"/>
    <w:rsid w:val="00ED7E0F"/>
    <w:rsid w:val="00ED7E48"/>
    <w:rsid w:val="00EE030C"/>
    <w:rsid w:val="00EE03D0"/>
    <w:rsid w:val="00EE086D"/>
    <w:rsid w:val="00EE0AC2"/>
    <w:rsid w:val="00EE102D"/>
    <w:rsid w:val="00EE1266"/>
    <w:rsid w:val="00EE1387"/>
    <w:rsid w:val="00EE17BA"/>
    <w:rsid w:val="00EE1885"/>
    <w:rsid w:val="00EE1889"/>
    <w:rsid w:val="00EE18FA"/>
    <w:rsid w:val="00EE19FC"/>
    <w:rsid w:val="00EE1CF8"/>
    <w:rsid w:val="00EE1D2A"/>
    <w:rsid w:val="00EE1D94"/>
    <w:rsid w:val="00EE1FA7"/>
    <w:rsid w:val="00EE1FD4"/>
    <w:rsid w:val="00EE21BA"/>
    <w:rsid w:val="00EE23ED"/>
    <w:rsid w:val="00EE2433"/>
    <w:rsid w:val="00EE243E"/>
    <w:rsid w:val="00EE25F7"/>
    <w:rsid w:val="00EE276C"/>
    <w:rsid w:val="00EE29BF"/>
    <w:rsid w:val="00EE2AB8"/>
    <w:rsid w:val="00EE2B73"/>
    <w:rsid w:val="00EE2BDF"/>
    <w:rsid w:val="00EE2DF8"/>
    <w:rsid w:val="00EE2FCF"/>
    <w:rsid w:val="00EE317F"/>
    <w:rsid w:val="00EE3398"/>
    <w:rsid w:val="00EE345D"/>
    <w:rsid w:val="00EE35DB"/>
    <w:rsid w:val="00EE3B93"/>
    <w:rsid w:val="00EE3CCE"/>
    <w:rsid w:val="00EE3F5D"/>
    <w:rsid w:val="00EE3FD2"/>
    <w:rsid w:val="00EE41A5"/>
    <w:rsid w:val="00EE4268"/>
    <w:rsid w:val="00EE43F7"/>
    <w:rsid w:val="00EE474E"/>
    <w:rsid w:val="00EE47D6"/>
    <w:rsid w:val="00EE48C7"/>
    <w:rsid w:val="00EE494A"/>
    <w:rsid w:val="00EE4967"/>
    <w:rsid w:val="00EE4AD6"/>
    <w:rsid w:val="00EE4C39"/>
    <w:rsid w:val="00EE4DC7"/>
    <w:rsid w:val="00EE4FF1"/>
    <w:rsid w:val="00EE5073"/>
    <w:rsid w:val="00EE50A5"/>
    <w:rsid w:val="00EE5122"/>
    <w:rsid w:val="00EE51CD"/>
    <w:rsid w:val="00EE51E2"/>
    <w:rsid w:val="00EE5693"/>
    <w:rsid w:val="00EE5867"/>
    <w:rsid w:val="00EE5AF1"/>
    <w:rsid w:val="00EE5C6D"/>
    <w:rsid w:val="00EE5E28"/>
    <w:rsid w:val="00EE5EBC"/>
    <w:rsid w:val="00EE5EED"/>
    <w:rsid w:val="00EE6036"/>
    <w:rsid w:val="00EE6125"/>
    <w:rsid w:val="00EE6253"/>
    <w:rsid w:val="00EE63F1"/>
    <w:rsid w:val="00EE6448"/>
    <w:rsid w:val="00EE646A"/>
    <w:rsid w:val="00EE64BB"/>
    <w:rsid w:val="00EE64D1"/>
    <w:rsid w:val="00EE654C"/>
    <w:rsid w:val="00EE6595"/>
    <w:rsid w:val="00EE67BA"/>
    <w:rsid w:val="00EE68E6"/>
    <w:rsid w:val="00EE6B00"/>
    <w:rsid w:val="00EE6B96"/>
    <w:rsid w:val="00EE6DB1"/>
    <w:rsid w:val="00EE6E0D"/>
    <w:rsid w:val="00EE6E42"/>
    <w:rsid w:val="00EE701D"/>
    <w:rsid w:val="00EE713B"/>
    <w:rsid w:val="00EE71D8"/>
    <w:rsid w:val="00EE72C1"/>
    <w:rsid w:val="00EE737A"/>
    <w:rsid w:val="00EE7504"/>
    <w:rsid w:val="00EE7609"/>
    <w:rsid w:val="00EE778C"/>
    <w:rsid w:val="00EE77C0"/>
    <w:rsid w:val="00EE7941"/>
    <w:rsid w:val="00EE79C2"/>
    <w:rsid w:val="00EE79F2"/>
    <w:rsid w:val="00EE7A22"/>
    <w:rsid w:val="00EE7FE5"/>
    <w:rsid w:val="00EF0114"/>
    <w:rsid w:val="00EF0259"/>
    <w:rsid w:val="00EF0346"/>
    <w:rsid w:val="00EF054E"/>
    <w:rsid w:val="00EF05BB"/>
    <w:rsid w:val="00EF0841"/>
    <w:rsid w:val="00EF09B6"/>
    <w:rsid w:val="00EF0AD9"/>
    <w:rsid w:val="00EF0B93"/>
    <w:rsid w:val="00EF0D43"/>
    <w:rsid w:val="00EF0D73"/>
    <w:rsid w:val="00EF0E20"/>
    <w:rsid w:val="00EF120B"/>
    <w:rsid w:val="00EF1237"/>
    <w:rsid w:val="00EF129F"/>
    <w:rsid w:val="00EF1651"/>
    <w:rsid w:val="00EF192C"/>
    <w:rsid w:val="00EF1A20"/>
    <w:rsid w:val="00EF1B6D"/>
    <w:rsid w:val="00EF1B8E"/>
    <w:rsid w:val="00EF1D37"/>
    <w:rsid w:val="00EF1DC8"/>
    <w:rsid w:val="00EF1F34"/>
    <w:rsid w:val="00EF21C6"/>
    <w:rsid w:val="00EF2532"/>
    <w:rsid w:val="00EF2951"/>
    <w:rsid w:val="00EF2A0B"/>
    <w:rsid w:val="00EF2B84"/>
    <w:rsid w:val="00EF2D91"/>
    <w:rsid w:val="00EF322C"/>
    <w:rsid w:val="00EF3285"/>
    <w:rsid w:val="00EF33BE"/>
    <w:rsid w:val="00EF3481"/>
    <w:rsid w:val="00EF34DD"/>
    <w:rsid w:val="00EF3543"/>
    <w:rsid w:val="00EF37D8"/>
    <w:rsid w:val="00EF3DEA"/>
    <w:rsid w:val="00EF3EEE"/>
    <w:rsid w:val="00EF3EF3"/>
    <w:rsid w:val="00EF4083"/>
    <w:rsid w:val="00EF4102"/>
    <w:rsid w:val="00EF410A"/>
    <w:rsid w:val="00EF413E"/>
    <w:rsid w:val="00EF4208"/>
    <w:rsid w:val="00EF44CD"/>
    <w:rsid w:val="00EF44D6"/>
    <w:rsid w:val="00EF4565"/>
    <w:rsid w:val="00EF4786"/>
    <w:rsid w:val="00EF48B5"/>
    <w:rsid w:val="00EF4A08"/>
    <w:rsid w:val="00EF4BCB"/>
    <w:rsid w:val="00EF4C09"/>
    <w:rsid w:val="00EF4CD0"/>
    <w:rsid w:val="00EF4DDD"/>
    <w:rsid w:val="00EF54C5"/>
    <w:rsid w:val="00EF555D"/>
    <w:rsid w:val="00EF5579"/>
    <w:rsid w:val="00EF585C"/>
    <w:rsid w:val="00EF5F1A"/>
    <w:rsid w:val="00EF5FF5"/>
    <w:rsid w:val="00EF60B1"/>
    <w:rsid w:val="00EF6101"/>
    <w:rsid w:val="00EF63CB"/>
    <w:rsid w:val="00EF6579"/>
    <w:rsid w:val="00EF66DD"/>
    <w:rsid w:val="00EF6778"/>
    <w:rsid w:val="00EF6817"/>
    <w:rsid w:val="00EF6875"/>
    <w:rsid w:val="00EF6899"/>
    <w:rsid w:val="00EF6C47"/>
    <w:rsid w:val="00EF6CFE"/>
    <w:rsid w:val="00EF6DF3"/>
    <w:rsid w:val="00EF6F25"/>
    <w:rsid w:val="00EF701D"/>
    <w:rsid w:val="00EF70D1"/>
    <w:rsid w:val="00EF7348"/>
    <w:rsid w:val="00EF756C"/>
    <w:rsid w:val="00EF7650"/>
    <w:rsid w:val="00EF77F1"/>
    <w:rsid w:val="00EF7875"/>
    <w:rsid w:val="00EF78C1"/>
    <w:rsid w:val="00EF7BB9"/>
    <w:rsid w:val="00EF7BF8"/>
    <w:rsid w:val="00EF7C6B"/>
    <w:rsid w:val="00EF7EC0"/>
    <w:rsid w:val="00F00513"/>
    <w:rsid w:val="00F0064C"/>
    <w:rsid w:val="00F00741"/>
    <w:rsid w:val="00F0083C"/>
    <w:rsid w:val="00F008F5"/>
    <w:rsid w:val="00F00A09"/>
    <w:rsid w:val="00F00A0C"/>
    <w:rsid w:val="00F00AA7"/>
    <w:rsid w:val="00F00B8F"/>
    <w:rsid w:val="00F00BE2"/>
    <w:rsid w:val="00F00F0B"/>
    <w:rsid w:val="00F00FE9"/>
    <w:rsid w:val="00F01046"/>
    <w:rsid w:val="00F011DB"/>
    <w:rsid w:val="00F0123F"/>
    <w:rsid w:val="00F01742"/>
    <w:rsid w:val="00F017ED"/>
    <w:rsid w:val="00F01A69"/>
    <w:rsid w:val="00F02014"/>
    <w:rsid w:val="00F021BA"/>
    <w:rsid w:val="00F0229E"/>
    <w:rsid w:val="00F02391"/>
    <w:rsid w:val="00F02582"/>
    <w:rsid w:val="00F027E1"/>
    <w:rsid w:val="00F02C2F"/>
    <w:rsid w:val="00F030BC"/>
    <w:rsid w:val="00F0353B"/>
    <w:rsid w:val="00F03893"/>
    <w:rsid w:val="00F038CA"/>
    <w:rsid w:val="00F039C4"/>
    <w:rsid w:val="00F03A46"/>
    <w:rsid w:val="00F03A9D"/>
    <w:rsid w:val="00F03BFA"/>
    <w:rsid w:val="00F03D17"/>
    <w:rsid w:val="00F03DC1"/>
    <w:rsid w:val="00F03DED"/>
    <w:rsid w:val="00F04793"/>
    <w:rsid w:val="00F0486F"/>
    <w:rsid w:val="00F04ADF"/>
    <w:rsid w:val="00F04E25"/>
    <w:rsid w:val="00F04F71"/>
    <w:rsid w:val="00F0503E"/>
    <w:rsid w:val="00F0510D"/>
    <w:rsid w:val="00F051CE"/>
    <w:rsid w:val="00F0523D"/>
    <w:rsid w:val="00F052B1"/>
    <w:rsid w:val="00F05306"/>
    <w:rsid w:val="00F054DF"/>
    <w:rsid w:val="00F055AA"/>
    <w:rsid w:val="00F0560F"/>
    <w:rsid w:val="00F056B4"/>
    <w:rsid w:val="00F056B5"/>
    <w:rsid w:val="00F05BA6"/>
    <w:rsid w:val="00F05BFA"/>
    <w:rsid w:val="00F05C4F"/>
    <w:rsid w:val="00F05D2C"/>
    <w:rsid w:val="00F05DAD"/>
    <w:rsid w:val="00F05E2E"/>
    <w:rsid w:val="00F0623C"/>
    <w:rsid w:val="00F064F1"/>
    <w:rsid w:val="00F066AB"/>
    <w:rsid w:val="00F0683C"/>
    <w:rsid w:val="00F069EA"/>
    <w:rsid w:val="00F06B4D"/>
    <w:rsid w:val="00F06B67"/>
    <w:rsid w:val="00F06BF9"/>
    <w:rsid w:val="00F06C06"/>
    <w:rsid w:val="00F06C83"/>
    <w:rsid w:val="00F06DC2"/>
    <w:rsid w:val="00F06DF0"/>
    <w:rsid w:val="00F06EBE"/>
    <w:rsid w:val="00F06F78"/>
    <w:rsid w:val="00F06F82"/>
    <w:rsid w:val="00F0702D"/>
    <w:rsid w:val="00F0708B"/>
    <w:rsid w:val="00F07138"/>
    <w:rsid w:val="00F0729A"/>
    <w:rsid w:val="00F072A6"/>
    <w:rsid w:val="00F07407"/>
    <w:rsid w:val="00F074F6"/>
    <w:rsid w:val="00F07654"/>
    <w:rsid w:val="00F07AB0"/>
    <w:rsid w:val="00F07D12"/>
    <w:rsid w:val="00F07DF7"/>
    <w:rsid w:val="00F07E6F"/>
    <w:rsid w:val="00F07E96"/>
    <w:rsid w:val="00F07FFC"/>
    <w:rsid w:val="00F10233"/>
    <w:rsid w:val="00F102FD"/>
    <w:rsid w:val="00F103F5"/>
    <w:rsid w:val="00F106BE"/>
    <w:rsid w:val="00F10997"/>
    <w:rsid w:val="00F109EC"/>
    <w:rsid w:val="00F10C40"/>
    <w:rsid w:val="00F10DA3"/>
    <w:rsid w:val="00F110EA"/>
    <w:rsid w:val="00F1119C"/>
    <w:rsid w:val="00F1189B"/>
    <w:rsid w:val="00F11953"/>
    <w:rsid w:val="00F11A7C"/>
    <w:rsid w:val="00F11D23"/>
    <w:rsid w:val="00F11DD1"/>
    <w:rsid w:val="00F120C5"/>
    <w:rsid w:val="00F12686"/>
    <w:rsid w:val="00F1268E"/>
    <w:rsid w:val="00F127A1"/>
    <w:rsid w:val="00F128B2"/>
    <w:rsid w:val="00F129DE"/>
    <w:rsid w:val="00F129F5"/>
    <w:rsid w:val="00F12B25"/>
    <w:rsid w:val="00F12D0C"/>
    <w:rsid w:val="00F12F41"/>
    <w:rsid w:val="00F1308F"/>
    <w:rsid w:val="00F1313C"/>
    <w:rsid w:val="00F135AF"/>
    <w:rsid w:val="00F137C7"/>
    <w:rsid w:val="00F13917"/>
    <w:rsid w:val="00F13D04"/>
    <w:rsid w:val="00F13D19"/>
    <w:rsid w:val="00F140F1"/>
    <w:rsid w:val="00F14103"/>
    <w:rsid w:val="00F14180"/>
    <w:rsid w:val="00F14591"/>
    <w:rsid w:val="00F145D5"/>
    <w:rsid w:val="00F14690"/>
    <w:rsid w:val="00F148CA"/>
    <w:rsid w:val="00F14AC4"/>
    <w:rsid w:val="00F14AD1"/>
    <w:rsid w:val="00F14C26"/>
    <w:rsid w:val="00F14EF1"/>
    <w:rsid w:val="00F14F04"/>
    <w:rsid w:val="00F14F2C"/>
    <w:rsid w:val="00F1508E"/>
    <w:rsid w:val="00F1524C"/>
    <w:rsid w:val="00F1530E"/>
    <w:rsid w:val="00F1539F"/>
    <w:rsid w:val="00F15632"/>
    <w:rsid w:val="00F15851"/>
    <w:rsid w:val="00F15940"/>
    <w:rsid w:val="00F15A22"/>
    <w:rsid w:val="00F15A24"/>
    <w:rsid w:val="00F15DFC"/>
    <w:rsid w:val="00F15E7B"/>
    <w:rsid w:val="00F160D5"/>
    <w:rsid w:val="00F160E2"/>
    <w:rsid w:val="00F161CC"/>
    <w:rsid w:val="00F16258"/>
    <w:rsid w:val="00F16260"/>
    <w:rsid w:val="00F1627B"/>
    <w:rsid w:val="00F16298"/>
    <w:rsid w:val="00F16386"/>
    <w:rsid w:val="00F164D0"/>
    <w:rsid w:val="00F1678A"/>
    <w:rsid w:val="00F16BBE"/>
    <w:rsid w:val="00F16CBA"/>
    <w:rsid w:val="00F16DCB"/>
    <w:rsid w:val="00F16DEF"/>
    <w:rsid w:val="00F16E26"/>
    <w:rsid w:val="00F17007"/>
    <w:rsid w:val="00F175FC"/>
    <w:rsid w:val="00F1760B"/>
    <w:rsid w:val="00F177A7"/>
    <w:rsid w:val="00F177F7"/>
    <w:rsid w:val="00F17956"/>
    <w:rsid w:val="00F17A01"/>
    <w:rsid w:val="00F17AED"/>
    <w:rsid w:val="00F17B3D"/>
    <w:rsid w:val="00F17CF3"/>
    <w:rsid w:val="00F17CFC"/>
    <w:rsid w:val="00F17EC3"/>
    <w:rsid w:val="00F2003C"/>
    <w:rsid w:val="00F2006A"/>
    <w:rsid w:val="00F200D0"/>
    <w:rsid w:val="00F201B9"/>
    <w:rsid w:val="00F201D4"/>
    <w:rsid w:val="00F20554"/>
    <w:rsid w:val="00F20583"/>
    <w:rsid w:val="00F206FF"/>
    <w:rsid w:val="00F207C5"/>
    <w:rsid w:val="00F208C1"/>
    <w:rsid w:val="00F208DD"/>
    <w:rsid w:val="00F20962"/>
    <w:rsid w:val="00F20A1A"/>
    <w:rsid w:val="00F20B34"/>
    <w:rsid w:val="00F20CDC"/>
    <w:rsid w:val="00F20D01"/>
    <w:rsid w:val="00F20ECA"/>
    <w:rsid w:val="00F210C4"/>
    <w:rsid w:val="00F21337"/>
    <w:rsid w:val="00F2138F"/>
    <w:rsid w:val="00F215C9"/>
    <w:rsid w:val="00F217C6"/>
    <w:rsid w:val="00F219B7"/>
    <w:rsid w:val="00F219CC"/>
    <w:rsid w:val="00F219FF"/>
    <w:rsid w:val="00F21FFB"/>
    <w:rsid w:val="00F22014"/>
    <w:rsid w:val="00F2210E"/>
    <w:rsid w:val="00F221B8"/>
    <w:rsid w:val="00F222C0"/>
    <w:rsid w:val="00F22471"/>
    <w:rsid w:val="00F2253E"/>
    <w:rsid w:val="00F2256C"/>
    <w:rsid w:val="00F226A0"/>
    <w:rsid w:val="00F227D5"/>
    <w:rsid w:val="00F22927"/>
    <w:rsid w:val="00F22F1F"/>
    <w:rsid w:val="00F22FF5"/>
    <w:rsid w:val="00F231A0"/>
    <w:rsid w:val="00F231F6"/>
    <w:rsid w:val="00F23261"/>
    <w:rsid w:val="00F23369"/>
    <w:rsid w:val="00F2337C"/>
    <w:rsid w:val="00F23534"/>
    <w:rsid w:val="00F23728"/>
    <w:rsid w:val="00F238B8"/>
    <w:rsid w:val="00F23B5C"/>
    <w:rsid w:val="00F23C83"/>
    <w:rsid w:val="00F23CFB"/>
    <w:rsid w:val="00F23D42"/>
    <w:rsid w:val="00F23D82"/>
    <w:rsid w:val="00F23E05"/>
    <w:rsid w:val="00F240C2"/>
    <w:rsid w:val="00F241F9"/>
    <w:rsid w:val="00F243A7"/>
    <w:rsid w:val="00F243D0"/>
    <w:rsid w:val="00F246BC"/>
    <w:rsid w:val="00F2476F"/>
    <w:rsid w:val="00F249EF"/>
    <w:rsid w:val="00F24B7F"/>
    <w:rsid w:val="00F24BEA"/>
    <w:rsid w:val="00F24F0C"/>
    <w:rsid w:val="00F25150"/>
    <w:rsid w:val="00F2517E"/>
    <w:rsid w:val="00F251A9"/>
    <w:rsid w:val="00F25202"/>
    <w:rsid w:val="00F25203"/>
    <w:rsid w:val="00F253E4"/>
    <w:rsid w:val="00F25654"/>
    <w:rsid w:val="00F2570A"/>
    <w:rsid w:val="00F25822"/>
    <w:rsid w:val="00F25847"/>
    <w:rsid w:val="00F258DC"/>
    <w:rsid w:val="00F25D6D"/>
    <w:rsid w:val="00F25E2F"/>
    <w:rsid w:val="00F260DB"/>
    <w:rsid w:val="00F261C6"/>
    <w:rsid w:val="00F2621E"/>
    <w:rsid w:val="00F2622C"/>
    <w:rsid w:val="00F262C9"/>
    <w:rsid w:val="00F265F9"/>
    <w:rsid w:val="00F26734"/>
    <w:rsid w:val="00F26772"/>
    <w:rsid w:val="00F267B8"/>
    <w:rsid w:val="00F268E0"/>
    <w:rsid w:val="00F26D56"/>
    <w:rsid w:val="00F26DB4"/>
    <w:rsid w:val="00F2707E"/>
    <w:rsid w:val="00F27146"/>
    <w:rsid w:val="00F27219"/>
    <w:rsid w:val="00F27299"/>
    <w:rsid w:val="00F27489"/>
    <w:rsid w:val="00F27765"/>
    <w:rsid w:val="00F27788"/>
    <w:rsid w:val="00F279B4"/>
    <w:rsid w:val="00F279C2"/>
    <w:rsid w:val="00F27BC4"/>
    <w:rsid w:val="00F27C03"/>
    <w:rsid w:val="00F27C94"/>
    <w:rsid w:val="00F30068"/>
    <w:rsid w:val="00F304F0"/>
    <w:rsid w:val="00F305A6"/>
    <w:rsid w:val="00F305D0"/>
    <w:rsid w:val="00F30681"/>
    <w:rsid w:val="00F307F2"/>
    <w:rsid w:val="00F30B0C"/>
    <w:rsid w:val="00F30EAF"/>
    <w:rsid w:val="00F3104E"/>
    <w:rsid w:val="00F31097"/>
    <w:rsid w:val="00F3121E"/>
    <w:rsid w:val="00F3143E"/>
    <w:rsid w:val="00F31444"/>
    <w:rsid w:val="00F31453"/>
    <w:rsid w:val="00F31537"/>
    <w:rsid w:val="00F3192F"/>
    <w:rsid w:val="00F31A5A"/>
    <w:rsid w:val="00F31AFF"/>
    <w:rsid w:val="00F31C7A"/>
    <w:rsid w:val="00F31DB8"/>
    <w:rsid w:val="00F31E2D"/>
    <w:rsid w:val="00F32248"/>
    <w:rsid w:val="00F324FC"/>
    <w:rsid w:val="00F3284D"/>
    <w:rsid w:val="00F32863"/>
    <w:rsid w:val="00F32B63"/>
    <w:rsid w:val="00F32BDF"/>
    <w:rsid w:val="00F32C11"/>
    <w:rsid w:val="00F32CAC"/>
    <w:rsid w:val="00F331CF"/>
    <w:rsid w:val="00F33557"/>
    <w:rsid w:val="00F33734"/>
    <w:rsid w:val="00F3388B"/>
    <w:rsid w:val="00F33EBB"/>
    <w:rsid w:val="00F33F02"/>
    <w:rsid w:val="00F3424C"/>
    <w:rsid w:val="00F3436B"/>
    <w:rsid w:val="00F3438A"/>
    <w:rsid w:val="00F343D2"/>
    <w:rsid w:val="00F345A9"/>
    <w:rsid w:val="00F346A7"/>
    <w:rsid w:val="00F347E9"/>
    <w:rsid w:val="00F348ED"/>
    <w:rsid w:val="00F34917"/>
    <w:rsid w:val="00F349CF"/>
    <w:rsid w:val="00F349FC"/>
    <w:rsid w:val="00F34B48"/>
    <w:rsid w:val="00F34F07"/>
    <w:rsid w:val="00F350B2"/>
    <w:rsid w:val="00F3514F"/>
    <w:rsid w:val="00F3532B"/>
    <w:rsid w:val="00F353B9"/>
    <w:rsid w:val="00F3541C"/>
    <w:rsid w:val="00F35445"/>
    <w:rsid w:val="00F35481"/>
    <w:rsid w:val="00F35510"/>
    <w:rsid w:val="00F35588"/>
    <w:rsid w:val="00F355AC"/>
    <w:rsid w:val="00F35622"/>
    <w:rsid w:val="00F35663"/>
    <w:rsid w:val="00F35692"/>
    <w:rsid w:val="00F357A4"/>
    <w:rsid w:val="00F35869"/>
    <w:rsid w:val="00F3597F"/>
    <w:rsid w:val="00F359C2"/>
    <w:rsid w:val="00F35A75"/>
    <w:rsid w:val="00F35AF7"/>
    <w:rsid w:val="00F3626F"/>
    <w:rsid w:val="00F364E2"/>
    <w:rsid w:val="00F36866"/>
    <w:rsid w:val="00F368A2"/>
    <w:rsid w:val="00F36A4E"/>
    <w:rsid w:val="00F36C5B"/>
    <w:rsid w:val="00F36F0F"/>
    <w:rsid w:val="00F370A4"/>
    <w:rsid w:val="00F3711F"/>
    <w:rsid w:val="00F3728D"/>
    <w:rsid w:val="00F372C6"/>
    <w:rsid w:val="00F37301"/>
    <w:rsid w:val="00F377DE"/>
    <w:rsid w:val="00F3787F"/>
    <w:rsid w:val="00F37949"/>
    <w:rsid w:val="00F37A1A"/>
    <w:rsid w:val="00F37A7C"/>
    <w:rsid w:val="00F37BFA"/>
    <w:rsid w:val="00F37D52"/>
    <w:rsid w:val="00F37EB2"/>
    <w:rsid w:val="00F37F13"/>
    <w:rsid w:val="00F40428"/>
    <w:rsid w:val="00F40460"/>
    <w:rsid w:val="00F40717"/>
    <w:rsid w:val="00F407A0"/>
    <w:rsid w:val="00F407BC"/>
    <w:rsid w:val="00F4087E"/>
    <w:rsid w:val="00F408D6"/>
    <w:rsid w:val="00F409E5"/>
    <w:rsid w:val="00F40A84"/>
    <w:rsid w:val="00F40AB8"/>
    <w:rsid w:val="00F41300"/>
    <w:rsid w:val="00F4192B"/>
    <w:rsid w:val="00F41DD3"/>
    <w:rsid w:val="00F41F58"/>
    <w:rsid w:val="00F41FB2"/>
    <w:rsid w:val="00F42002"/>
    <w:rsid w:val="00F420A9"/>
    <w:rsid w:val="00F42599"/>
    <w:rsid w:val="00F42657"/>
    <w:rsid w:val="00F426B7"/>
    <w:rsid w:val="00F426D0"/>
    <w:rsid w:val="00F427A7"/>
    <w:rsid w:val="00F4293A"/>
    <w:rsid w:val="00F429F5"/>
    <w:rsid w:val="00F42A5D"/>
    <w:rsid w:val="00F42BA5"/>
    <w:rsid w:val="00F42C8F"/>
    <w:rsid w:val="00F42DAE"/>
    <w:rsid w:val="00F43120"/>
    <w:rsid w:val="00F431CC"/>
    <w:rsid w:val="00F4328D"/>
    <w:rsid w:val="00F432C7"/>
    <w:rsid w:val="00F433BA"/>
    <w:rsid w:val="00F4343F"/>
    <w:rsid w:val="00F43443"/>
    <w:rsid w:val="00F43477"/>
    <w:rsid w:val="00F43485"/>
    <w:rsid w:val="00F435BB"/>
    <w:rsid w:val="00F436AF"/>
    <w:rsid w:val="00F43C71"/>
    <w:rsid w:val="00F43CF1"/>
    <w:rsid w:val="00F43D21"/>
    <w:rsid w:val="00F43D4C"/>
    <w:rsid w:val="00F4448E"/>
    <w:rsid w:val="00F4458D"/>
    <w:rsid w:val="00F446CE"/>
    <w:rsid w:val="00F44787"/>
    <w:rsid w:val="00F44850"/>
    <w:rsid w:val="00F448E8"/>
    <w:rsid w:val="00F44AFC"/>
    <w:rsid w:val="00F44DE8"/>
    <w:rsid w:val="00F44E03"/>
    <w:rsid w:val="00F44F3D"/>
    <w:rsid w:val="00F44F64"/>
    <w:rsid w:val="00F44F94"/>
    <w:rsid w:val="00F454A7"/>
    <w:rsid w:val="00F45522"/>
    <w:rsid w:val="00F456EC"/>
    <w:rsid w:val="00F457F3"/>
    <w:rsid w:val="00F458FD"/>
    <w:rsid w:val="00F45D05"/>
    <w:rsid w:val="00F45E11"/>
    <w:rsid w:val="00F46084"/>
    <w:rsid w:val="00F46085"/>
    <w:rsid w:val="00F463C7"/>
    <w:rsid w:val="00F465A6"/>
    <w:rsid w:val="00F465D5"/>
    <w:rsid w:val="00F466A2"/>
    <w:rsid w:val="00F46912"/>
    <w:rsid w:val="00F4695C"/>
    <w:rsid w:val="00F46AC2"/>
    <w:rsid w:val="00F46B79"/>
    <w:rsid w:val="00F46CB3"/>
    <w:rsid w:val="00F46E52"/>
    <w:rsid w:val="00F46EB8"/>
    <w:rsid w:val="00F46F9B"/>
    <w:rsid w:val="00F47190"/>
    <w:rsid w:val="00F472CA"/>
    <w:rsid w:val="00F4730E"/>
    <w:rsid w:val="00F47315"/>
    <w:rsid w:val="00F47394"/>
    <w:rsid w:val="00F47433"/>
    <w:rsid w:val="00F475A9"/>
    <w:rsid w:val="00F47660"/>
    <w:rsid w:val="00F477B7"/>
    <w:rsid w:val="00F477DC"/>
    <w:rsid w:val="00F47D2C"/>
    <w:rsid w:val="00F50128"/>
    <w:rsid w:val="00F50348"/>
    <w:rsid w:val="00F50398"/>
    <w:rsid w:val="00F50728"/>
    <w:rsid w:val="00F50BDA"/>
    <w:rsid w:val="00F50BE5"/>
    <w:rsid w:val="00F50D93"/>
    <w:rsid w:val="00F50DBF"/>
    <w:rsid w:val="00F50FC5"/>
    <w:rsid w:val="00F510E4"/>
    <w:rsid w:val="00F5115B"/>
    <w:rsid w:val="00F51355"/>
    <w:rsid w:val="00F513BD"/>
    <w:rsid w:val="00F515B0"/>
    <w:rsid w:val="00F51609"/>
    <w:rsid w:val="00F51653"/>
    <w:rsid w:val="00F518B4"/>
    <w:rsid w:val="00F518B8"/>
    <w:rsid w:val="00F51AB8"/>
    <w:rsid w:val="00F51AF8"/>
    <w:rsid w:val="00F51BB3"/>
    <w:rsid w:val="00F51C0E"/>
    <w:rsid w:val="00F51EAE"/>
    <w:rsid w:val="00F52112"/>
    <w:rsid w:val="00F522B9"/>
    <w:rsid w:val="00F524D1"/>
    <w:rsid w:val="00F526D3"/>
    <w:rsid w:val="00F52714"/>
    <w:rsid w:val="00F527B8"/>
    <w:rsid w:val="00F52A59"/>
    <w:rsid w:val="00F52A60"/>
    <w:rsid w:val="00F52F13"/>
    <w:rsid w:val="00F53126"/>
    <w:rsid w:val="00F533E1"/>
    <w:rsid w:val="00F534AA"/>
    <w:rsid w:val="00F535E2"/>
    <w:rsid w:val="00F535F6"/>
    <w:rsid w:val="00F5360A"/>
    <w:rsid w:val="00F537A4"/>
    <w:rsid w:val="00F5388A"/>
    <w:rsid w:val="00F539F8"/>
    <w:rsid w:val="00F53A28"/>
    <w:rsid w:val="00F53ADA"/>
    <w:rsid w:val="00F53AEE"/>
    <w:rsid w:val="00F53CDA"/>
    <w:rsid w:val="00F53E33"/>
    <w:rsid w:val="00F53E4E"/>
    <w:rsid w:val="00F53E95"/>
    <w:rsid w:val="00F53EDA"/>
    <w:rsid w:val="00F53F66"/>
    <w:rsid w:val="00F53F9B"/>
    <w:rsid w:val="00F54023"/>
    <w:rsid w:val="00F540E1"/>
    <w:rsid w:val="00F54111"/>
    <w:rsid w:val="00F54157"/>
    <w:rsid w:val="00F54266"/>
    <w:rsid w:val="00F5450B"/>
    <w:rsid w:val="00F5450D"/>
    <w:rsid w:val="00F54563"/>
    <w:rsid w:val="00F5459B"/>
    <w:rsid w:val="00F549C9"/>
    <w:rsid w:val="00F54CCE"/>
    <w:rsid w:val="00F54F85"/>
    <w:rsid w:val="00F54FFD"/>
    <w:rsid w:val="00F5513E"/>
    <w:rsid w:val="00F55175"/>
    <w:rsid w:val="00F55205"/>
    <w:rsid w:val="00F55306"/>
    <w:rsid w:val="00F5533A"/>
    <w:rsid w:val="00F554A5"/>
    <w:rsid w:val="00F5551F"/>
    <w:rsid w:val="00F55605"/>
    <w:rsid w:val="00F556FA"/>
    <w:rsid w:val="00F559BB"/>
    <w:rsid w:val="00F559C3"/>
    <w:rsid w:val="00F55BC9"/>
    <w:rsid w:val="00F55C9C"/>
    <w:rsid w:val="00F55CAB"/>
    <w:rsid w:val="00F55CF1"/>
    <w:rsid w:val="00F55E77"/>
    <w:rsid w:val="00F55EFE"/>
    <w:rsid w:val="00F56033"/>
    <w:rsid w:val="00F560E3"/>
    <w:rsid w:val="00F56169"/>
    <w:rsid w:val="00F563AD"/>
    <w:rsid w:val="00F5652E"/>
    <w:rsid w:val="00F566B1"/>
    <w:rsid w:val="00F56786"/>
    <w:rsid w:val="00F56A7A"/>
    <w:rsid w:val="00F56E80"/>
    <w:rsid w:val="00F56EC6"/>
    <w:rsid w:val="00F56F2A"/>
    <w:rsid w:val="00F570D8"/>
    <w:rsid w:val="00F570EA"/>
    <w:rsid w:val="00F573B3"/>
    <w:rsid w:val="00F575AE"/>
    <w:rsid w:val="00F57895"/>
    <w:rsid w:val="00F578F9"/>
    <w:rsid w:val="00F57900"/>
    <w:rsid w:val="00F57A68"/>
    <w:rsid w:val="00F57A6F"/>
    <w:rsid w:val="00F57BAE"/>
    <w:rsid w:val="00F57D79"/>
    <w:rsid w:val="00F57E0F"/>
    <w:rsid w:val="00F57F2D"/>
    <w:rsid w:val="00F601A3"/>
    <w:rsid w:val="00F60218"/>
    <w:rsid w:val="00F60332"/>
    <w:rsid w:val="00F60433"/>
    <w:rsid w:val="00F604E2"/>
    <w:rsid w:val="00F6053A"/>
    <w:rsid w:val="00F607B4"/>
    <w:rsid w:val="00F607D3"/>
    <w:rsid w:val="00F6092C"/>
    <w:rsid w:val="00F609C4"/>
    <w:rsid w:val="00F60AC5"/>
    <w:rsid w:val="00F60B8D"/>
    <w:rsid w:val="00F60C0A"/>
    <w:rsid w:val="00F60D8A"/>
    <w:rsid w:val="00F60DD7"/>
    <w:rsid w:val="00F61091"/>
    <w:rsid w:val="00F6118B"/>
    <w:rsid w:val="00F612A2"/>
    <w:rsid w:val="00F613F0"/>
    <w:rsid w:val="00F61448"/>
    <w:rsid w:val="00F617EC"/>
    <w:rsid w:val="00F6192F"/>
    <w:rsid w:val="00F61E52"/>
    <w:rsid w:val="00F61FB3"/>
    <w:rsid w:val="00F62548"/>
    <w:rsid w:val="00F62944"/>
    <w:rsid w:val="00F62AB7"/>
    <w:rsid w:val="00F62B61"/>
    <w:rsid w:val="00F62BEC"/>
    <w:rsid w:val="00F62D85"/>
    <w:rsid w:val="00F62DCF"/>
    <w:rsid w:val="00F6327D"/>
    <w:rsid w:val="00F63949"/>
    <w:rsid w:val="00F639A5"/>
    <w:rsid w:val="00F639C0"/>
    <w:rsid w:val="00F64099"/>
    <w:rsid w:val="00F6412A"/>
    <w:rsid w:val="00F6457A"/>
    <w:rsid w:val="00F6466B"/>
    <w:rsid w:val="00F646E8"/>
    <w:rsid w:val="00F64979"/>
    <w:rsid w:val="00F64B9E"/>
    <w:rsid w:val="00F64E49"/>
    <w:rsid w:val="00F64F01"/>
    <w:rsid w:val="00F6506E"/>
    <w:rsid w:val="00F651D6"/>
    <w:rsid w:val="00F656C4"/>
    <w:rsid w:val="00F656D9"/>
    <w:rsid w:val="00F6582E"/>
    <w:rsid w:val="00F658AE"/>
    <w:rsid w:val="00F65A15"/>
    <w:rsid w:val="00F65ADD"/>
    <w:rsid w:val="00F65B53"/>
    <w:rsid w:val="00F65D6F"/>
    <w:rsid w:val="00F660D3"/>
    <w:rsid w:val="00F66189"/>
    <w:rsid w:val="00F665A4"/>
    <w:rsid w:val="00F667C0"/>
    <w:rsid w:val="00F668B6"/>
    <w:rsid w:val="00F66AF6"/>
    <w:rsid w:val="00F66B76"/>
    <w:rsid w:val="00F66BB1"/>
    <w:rsid w:val="00F66C1D"/>
    <w:rsid w:val="00F66C9A"/>
    <w:rsid w:val="00F66CE5"/>
    <w:rsid w:val="00F66D73"/>
    <w:rsid w:val="00F66F9D"/>
    <w:rsid w:val="00F66FA8"/>
    <w:rsid w:val="00F67056"/>
    <w:rsid w:val="00F67135"/>
    <w:rsid w:val="00F67288"/>
    <w:rsid w:val="00F6743A"/>
    <w:rsid w:val="00F67890"/>
    <w:rsid w:val="00F6792B"/>
    <w:rsid w:val="00F679E9"/>
    <w:rsid w:val="00F67A76"/>
    <w:rsid w:val="00F67A90"/>
    <w:rsid w:val="00F67D98"/>
    <w:rsid w:val="00F67E46"/>
    <w:rsid w:val="00F67F47"/>
    <w:rsid w:val="00F70047"/>
    <w:rsid w:val="00F70095"/>
    <w:rsid w:val="00F701EC"/>
    <w:rsid w:val="00F702BE"/>
    <w:rsid w:val="00F70445"/>
    <w:rsid w:val="00F70521"/>
    <w:rsid w:val="00F70554"/>
    <w:rsid w:val="00F706E1"/>
    <w:rsid w:val="00F707B2"/>
    <w:rsid w:val="00F707B9"/>
    <w:rsid w:val="00F707C6"/>
    <w:rsid w:val="00F70B8D"/>
    <w:rsid w:val="00F70D38"/>
    <w:rsid w:val="00F70DD6"/>
    <w:rsid w:val="00F71306"/>
    <w:rsid w:val="00F71457"/>
    <w:rsid w:val="00F71532"/>
    <w:rsid w:val="00F715FB"/>
    <w:rsid w:val="00F7162B"/>
    <w:rsid w:val="00F71702"/>
    <w:rsid w:val="00F71785"/>
    <w:rsid w:val="00F717BD"/>
    <w:rsid w:val="00F7185B"/>
    <w:rsid w:val="00F71B5F"/>
    <w:rsid w:val="00F71C3A"/>
    <w:rsid w:val="00F71D50"/>
    <w:rsid w:val="00F71EBD"/>
    <w:rsid w:val="00F71F05"/>
    <w:rsid w:val="00F7219C"/>
    <w:rsid w:val="00F72209"/>
    <w:rsid w:val="00F722D8"/>
    <w:rsid w:val="00F722E5"/>
    <w:rsid w:val="00F723B3"/>
    <w:rsid w:val="00F7246C"/>
    <w:rsid w:val="00F724E4"/>
    <w:rsid w:val="00F7261E"/>
    <w:rsid w:val="00F7262C"/>
    <w:rsid w:val="00F72839"/>
    <w:rsid w:val="00F72937"/>
    <w:rsid w:val="00F7297E"/>
    <w:rsid w:val="00F729D3"/>
    <w:rsid w:val="00F729EF"/>
    <w:rsid w:val="00F72B02"/>
    <w:rsid w:val="00F72C53"/>
    <w:rsid w:val="00F72D05"/>
    <w:rsid w:val="00F72D32"/>
    <w:rsid w:val="00F72F97"/>
    <w:rsid w:val="00F73009"/>
    <w:rsid w:val="00F7301C"/>
    <w:rsid w:val="00F730B9"/>
    <w:rsid w:val="00F731D7"/>
    <w:rsid w:val="00F731E7"/>
    <w:rsid w:val="00F73491"/>
    <w:rsid w:val="00F736B7"/>
    <w:rsid w:val="00F73772"/>
    <w:rsid w:val="00F738F4"/>
    <w:rsid w:val="00F73951"/>
    <w:rsid w:val="00F739C0"/>
    <w:rsid w:val="00F739EA"/>
    <w:rsid w:val="00F73A19"/>
    <w:rsid w:val="00F73A38"/>
    <w:rsid w:val="00F73B5F"/>
    <w:rsid w:val="00F73C80"/>
    <w:rsid w:val="00F73E3F"/>
    <w:rsid w:val="00F73FD9"/>
    <w:rsid w:val="00F74179"/>
    <w:rsid w:val="00F741C9"/>
    <w:rsid w:val="00F748C6"/>
    <w:rsid w:val="00F7492A"/>
    <w:rsid w:val="00F74F85"/>
    <w:rsid w:val="00F7540A"/>
    <w:rsid w:val="00F755D6"/>
    <w:rsid w:val="00F757EA"/>
    <w:rsid w:val="00F75990"/>
    <w:rsid w:val="00F75B43"/>
    <w:rsid w:val="00F75C2E"/>
    <w:rsid w:val="00F75D0E"/>
    <w:rsid w:val="00F76014"/>
    <w:rsid w:val="00F760AB"/>
    <w:rsid w:val="00F760B9"/>
    <w:rsid w:val="00F7615B"/>
    <w:rsid w:val="00F76290"/>
    <w:rsid w:val="00F763B9"/>
    <w:rsid w:val="00F767EC"/>
    <w:rsid w:val="00F76B2C"/>
    <w:rsid w:val="00F76FBA"/>
    <w:rsid w:val="00F77946"/>
    <w:rsid w:val="00F77B04"/>
    <w:rsid w:val="00F77F9E"/>
    <w:rsid w:val="00F8005C"/>
    <w:rsid w:val="00F801D3"/>
    <w:rsid w:val="00F80330"/>
    <w:rsid w:val="00F80431"/>
    <w:rsid w:val="00F8067A"/>
    <w:rsid w:val="00F806BD"/>
    <w:rsid w:val="00F8079B"/>
    <w:rsid w:val="00F807E9"/>
    <w:rsid w:val="00F8080C"/>
    <w:rsid w:val="00F80819"/>
    <w:rsid w:val="00F8086F"/>
    <w:rsid w:val="00F809FF"/>
    <w:rsid w:val="00F80A30"/>
    <w:rsid w:val="00F80AAC"/>
    <w:rsid w:val="00F80F11"/>
    <w:rsid w:val="00F810FD"/>
    <w:rsid w:val="00F81484"/>
    <w:rsid w:val="00F815F8"/>
    <w:rsid w:val="00F81628"/>
    <w:rsid w:val="00F8176E"/>
    <w:rsid w:val="00F81887"/>
    <w:rsid w:val="00F81B0F"/>
    <w:rsid w:val="00F81CA5"/>
    <w:rsid w:val="00F81D14"/>
    <w:rsid w:val="00F81EFC"/>
    <w:rsid w:val="00F81FC7"/>
    <w:rsid w:val="00F820A2"/>
    <w:rsid w:val="00F82100"/>
    <w:rsid w:val="00F825C7"/>
    <w:rsid w:val="00F82643"/>
    <w:rsid w:val="00F8269C"/>
    <w:rsid w:val="00F82A3C"/>
    <w:rsid w:val="00F82B4F"/>
    <w:rsid w:val="00F82B7D"/>
    <w:rsid w:val="00F82BA5"/>
    <w:rsid w:val="00F82D76"/>
    <w:rsid w:val="00F82EE1"/>
    <w:rsid w:val="00F831AD"/>
    <w:rsid w:val="00F831F4"/>
    <w:rsid w:val="00F832A0"/>
    <w:rsid w:val="00F83315"/>
    <w:rsid w:val="00F83536"/>
    <w:rsid w:val="00F8353C"/>
    <w:rsid w:val="00F83578"/>
    <w:rsid w:val="00F83898"/>
    <w:rsid w:val="00F83921"/>
    <w:rsid w:val="00F83A9A"/>
    <w:rsid w:val="00F83C36"/>
    <w:rsid w:val="00F83DED"/>
    <w:rsid w:val="00F83F02"/>
    <w:rsid w:val="00F84121"/>
    <w:rsid w:val="00F843E1"/>
    <w:rsid w:val="00F84569"/>
    <w:rsid w:val="00F84636"/>
    <w:rsid w:val="00F846C9"/>
    <w:rsid w:val="00F84861"/>
    <w:rsid w:val="00F84926"/>
    <w:rsid w:val="00F8499E"/>
    <w:rsid w:val="00F84AAB"/>
    <w:rsid w:val="00F84AF9"/>
    <w:rsid w:val="00F84B2D"/>
    <w:rsid w:val="00F84CF4"/>
    <w:rsid w:val="00F84D8F"/>
    <w:rsid w:val="00F84DDC"/>
    <w:rsid w:val="00F84F17"/>
    <w:rsid w:val="00F85357"/>
    <w:rsid w:val="00F855A6"/>
    <w:rsid w:val="00F855C9"/>
    <w:rsid w:val="00F85743"/>
    <w:rsid w:val="00F857FB"/>
    <w:rsid w:val="00F85ACA"/>
    <w:rsid w:val="00F85B01"/>
    <w:rsid w:val="00F85C2F"/>
    <w:rsid w:val="00F85C3E"/>
    <w:rsid w:val="00F85D23"/>
    <w:rsid w:val="00F85DF2"/>
    <w:rsid w:val="00F85EDC"/>
    <w:rsid w:val="00F86023"/>
    <w:rsid w:val="00F860B2"/>
    <w:rsid w:val="00F86299"/>
    <w:rsid w:val="00F86392"/>
    <w:rsid w:val="00F8656E"/>
    <w:rsid w:val="00F8658E"/>
    <w:rsid w:val="00F86BAB"/>
    <w:rsid w:val="00F86CD5"/>
    <w:rsid w:val="00F86D2C"/>
    <w:rsid w:val="00F86D50"/>
    <w:rsid w:val="00F86E64"/>
    <w:rsid w:val="00F86E66"/>
    <w:rsid w:val="00F86FD5"/>
    <w:rsid w:val="00F87126"/>
    <w:rsid w:val="00F8719A"/>
    <w:rsid w:val="00F871BE"/>
    <w:rsid w:val="00F871E8"/>
    <w:rsid w:val="00F8723F"/>
    <w:rsid w:val="00F872C0"/>
    <w:rsid w:val="00F874E0"/>
    <w:rsid w:val="00F877B6"/>
    <w:rsid w:val="00F877D0"/>
    <w:rsid w:val="00F878C0"/>
    <w:rsid w:val="00F87A24"/>
    <w:rsid w:val="00F87DDE"/>
    <w:rsid w:val="00F87EA7"/>
    <w:rsid w:val="00F87F23"/>
    <w:rsid w:val="00F87F9E"/>
    <w:rsid w:val="00F903B1"/>
    <w:rsid w:val="00F904D2"/>
    <w:rsid w:val="00F905DE"/>
    <w:rsid w:val="00F90E36"/>
    <w:rsid w:val="00F90FB0"/>
    <w:rsid w:val="00F90FD3"/>
    <w:rsid w:val="00F91052"/>
    <w:rsid w:val="00F91283"/>
    <w:rsid w:val="00F9136E"/>
    <w:rsid w:val="00F913B4"/>
    <w:rsid w:val="00F914C2"/>
    <w:rsid w:val="00F915FF"/>
    <w:rsid w:val="00F91997"/>
    <w:rsid w:val="00F91D32"/>
    <w:rsid w:val="00F920E2"/>
    <w:rsid w:val="00F92154"/>
    <w:rsid w:val="00F922C8"/>
    <w:rsid w:val="00F922D4"/>
    <w:rsid w:val="00F923EE"/>
    <w:rsid w:val="00F92446"/>
    <w:rsid w:val="00F92508"/>
    <w:rsid w:val="00F92703"/>
    <w:rsid w:val="00F929EC"/>
    <w:rsid w:val="00F92AB2"/>
    <w:rsid w:val="00F92AB6"/>
    <w:rsid w:val="00F92AEF"/>
    <w:rsid w:val="00F92BA4"/>
    <w:rsid w:val="00F92BC8"/>
    <w:rsid w:val="00F92BE1"/>
    <w:rsid w:val="00F92BF4"/>
    <w:rsid w:val="00F92D33"/>
    <w:rsid w:val="00F92E64"/>
    <w:rsid w:val="00F92FEA"/>
    <w:rsid w:val="00F93050"/>
    <w:rsid w:val="00F931A0"/>
    <w:rsid w:val="00F934DF"/>
    <w:rsid w:val="00F93CAA"/>
    <w:rsid w:val="00F93CB1"/>
    <w:rsid w:val="00F93F22"/>
    <w:rsid w:val="00F93F93"/>
    <w:rsid w:val="00F9401D"/>
    <w:rsid w:val="00F94090"/>
    <w:rsid w:val="00F94289"/>
    <w:rsid w:val="00F943B9"/>
    <w:rsid w:val="00F9465A"/>
    <w:rsid w:val="00F94700"/>
    <w:rsid w:val="00F94B47"/>
    <w:rsid w:val="00F94D7F"/>
    <w:rsid w:val="00F94F99"/>
    <w:rsid w:val="00F95172"/>
    <w:rsid w:val="00F951B0"/>
    <w:rsid w:val="00F95428"/>
    <w:rsid w:val="00F95527"/>
    <w:rsid w:val="00F95BFB"/>
    <w:rsid w:val="00F95C17"/>
    <w:rsid w:val="00F95C2A"/>
    <w:rsid w:val="00F95CC0"/>
    <w:rsid w:val="00F95D21"/>
    <w:rsid w:val="00F96056"/>
    <w:rsid w:val="00F96058"/>
    <w:rsid w:val="00F96288"/>
    <w:rsid w:val="00F963B2"/>
    <w:rsid w:val="00F9649B"/>
    <w:rsid w:val="00F965C4"/>
    <w:rsid w:val="00F9667E"/>
    <w:rsid w:val="00F96ACF"/>
    <w:rsid w:val="00F96BDB"/>
    <w:rsid w:val="00F96C64"/>
    <w:rsid w:val="00F96CB1"/>
    <w:rsid w:val="00F96CB4"/>
    <w:rsid w:val="00F9714C"/>
    <w:rsid w:val="00F97163"/>
    <w:rsid w:val="00F97178"/>
    <w:rsid w:val="00F971CD"/>
    <w:rsid w:val="00F97279"/>
    <w:rsid w:val="00F976A5"/>
    <w:rsid w:val="00F97BA8"/>
    <w:rsid w:val="00F97C53"/>
    <w:rsid w:val="00F97CC9"/>
    <w:rsid w:val="00F97FCB"/>
    <w:rsid w:val="00FA00C9"/>
    <w:rsid w:val="00FA047E"/>
    <w:rsid w:val="00FA047F"/>
    <w:rsid w:val="00FA05B7"/>
    <w:rsid w:val="00FA0684"/>
    <w:rsid w:val="00FA0BC6"/>
    <w:rsid w:val="00FA0E26"/>
    <w:rsid w:val="00FA11E6"/>
    <w:rsid w:val="00FA146E"/>
    <w:rsid w:val="00FA14B9"/>
    <w:rsid w:val="00FA14CF"/>
    <w:rsid w:val="00FA16BB"/>
    <w:rsid w:val="00FA16E9"/>
    <w:rsid w:val="00FA17D3"/>
    <w:rsid w:val="00FA1866"/>
    <w:rsid w:val="00FA1879"/>
    <w:rsid w:val="00FA18BD"/>
    <w:rsid w:val="00FA1AB9"/>
    <w:rsid w:val="00FA1AC7"/>
    <w:rsid w:val="00FA1C67"/>
    <w:rsid w:val="00FA1CA3"/>
    <w:rsid w:val="00FA217A"/>
    <w:rsid w:val="00FA229F"/>
    <w:rsid w:val="00FA2347"/>
    <w:rsid w:val="00FA24E9"/>
    <w:rsid w:val="00FA2671"/>
    <w:rsid w:val="00FA273D"/>
    <w:rsid w:val="00FA2758"/>
    <w:rsid w:val="00FA2795"/>
    <w:rsid w:val="00FA280B"/>
    <w:rsid w:val="00FA28B8"/>
    <w:rsid w:val="00FA2989"/>
    <w:rsid w:val="00FA2AA1"/>
    <w:rsid w:val="00FA2C01"/>
    <w:rsid w:val="00FA2C02"/>
    <w:rsid w:val="00FA2C12"/>
    <w:rsid w:val="00FA2FEB"/>
    <w:rsid w:val="00FA3023"/>
    <w:rsid w:val="00FA303A"/>
    <w:rsid w:val="00FA30A8"/>
    <w:rsid w:val="00FA3112"/>
    <w:rsid w:val="00FA32D6"/>
    <w:rsid w:val="00FA3770"/>
    <w:rsid w:val="00FA3794"/>
    <w:rsid w:val="00FA3ABB"/>
    <w:rsid w:val="00FA3DFB"/>
    <w:rsid w:val="00FA408F"/>
    <w:rsid w:val="00FA460E"/>
    <w:rsid w:val="00FA4796"/>
    <w:rsid w:val="00FA4820"/>
    <w:rsid w:val="00FA48BB"/>
    <w:rsid w:val="00FA4A20"/>
    <w:rsid w:val="00FA4B06"/>
    <w:rsid w:val="00FA4D03"/>
    <w:rsid w:val="00FA4EFD"/>
    <w:rsid w:val="00FA4FF7"/>
    <w:rsid w:val="00FA505C"/>
    <w:rsid w:val="00FA51EB"/>
    <w:rsid w:val="00FA5357"/>
    <w:rsid w:val="00FA5559"/>
    <w:rsid w:val="00FA57BE"/>
    <w:rsid w:val="00FA5915"/>
    <w:rsid w:val="00FA5B9C"/>
    <w:rsid w:val="00FA5CA7"/>
    <w:rsid w:val="00FA62BF"/>
    <w:rsid w:val="00FA6309"/>
    <w:rsid w:val="00FA6323"/>
    <w:rsid w:val="00FA65FB"/>
    <w:rsid w:val="00FA660C"/>
    <w:rsid w:val="00FA67A0"/>
    <w:rsid w:val="00FA6ADA"/>
    <w:rsid w:val="00FA6CDA"/>
    <w:rsid w:val="00FA6FD6"/>
    <w:rsid w:val="00FA7069"/>
    <w:rsid w:val="00FA708D"/>
    <w:rsid w:val="00FA7128"/>
    <w:rsid w:val="00FA729D"/>
    <w:rsid w:val="00FA731B"/>
    <w:rsid w:val="00FA73DF"/>
    <w:rsid w:val="00FA7458"/>
    <w:rsid w:val="00FA75F2"/>
    <w:rsid w:val="00FA763B"/>
    <w:rsid w:val="00FA796A"/>
    <w:rsid w:val="00FA7B7D"/>
    <w:rsid w:val="00FA7BBB"/>
    <w:rsid w:val="00FA7D78"/>
    <w:rsid w:val="00FB001E"/>
    <w:rsid w:val="00FB009A"/>
    <w:rsid w:val="00FB012A"/>
    <w:rsid w:val="00FB016F"/>
    <w:rsid w:val="00FB0879"/>
    <w:rsid w:val="00FB08C1"/>
    <w:rsid w:val="00FB09D2"/>
    <w:rsid w:val="00FB0CF1"/>
    <w:rsid w:val="00FB0E8C"/>
    <w:rsid w:val="00FB11D3"/>
    <w:rsid w:val="00FB1249"/>
    <w:rsid w:val="00FB18B8"/>
    <w:rsid w:val="00FB1988"/>
    <w:rsid w:val="00FB1B8B"/>
    <w:rsid w:val="00FB1BE0"/>
    <w:rsid w:val="00FB1DC7"/>
    <w:rsid w:val="00FB1F9A"/>
    <w:rsid w:val="00FB2265"/>
    <w:rsid w:val="00FB2599"/>
    <w:rsid w:val="00FB2B06"/>
    <w:rsid w:val="00FB2BA8"/>
    <w:rsid w:val="00FB31D6"/>
    <w:rsid w:val="00FB31EF"/>
    <w:rsid w:val="00FB3287"/>
    <w:rsid w:val="00FB3305"/>
    <w:rsid w:val="00FB3579"/>
    <w:rsid w:val="00FB3B4A"/>
    <w:rsid w:val="00FB3FC8"/>
    <w:rsid w:val="00FB4051"/>
    <w:rsid w:val="00FB4055"/>
    <w:rsid w:val="00FB42BF"/>
    <w:rsid w:val="00FB42C0"/>
    <w:rsid w:val="00FB4649"/>
    <w:rsid w:val="00FB49F3"/>
    <w:rsid w:val="00FB4EE8"/>
    <w:rsid w:val="00FB4F15"/>
    <w:rsid w:val="00FB553A"/>
    <w:rsid w:val="00FB5764"/>
    <w:rsid w:val="00FB5B29"/>
    <w:rsid w:val="00FB5B62"/>
    <w:rsid w:val="00FB5C33"/>
    <w:rsid w:val="00FB5C72"/>
    <w:rsid w:val="00FB5E00"/>
    <w:rsid w:val="00FB5F5C"/>
    <w:rsid w:val="00FB5F84"/>
    <w:rsid w:val="00FB61A1"/>
    <w:rsid w:val="00FB6307"/>
    <w:rsid w:val="00FB6769"/>
    <w:rsid w:val="00FB67DA"/>
    <w:rsid w:val="00FB68EA"/>
    <w:rsid w:val="00FB6C21"/>
    <w:rsid w:val="00FB6D7A"/>
    <w:rsid w:val="00FB7053"/>
    <w:rsid w:val="00FB706E"/>
    <w:rsid w:val="00FB710B"/>
    <w:rsid w:val="00FB7442"/>
    <w:rsid w:val="00FB75A6"/>
    <w:rsid w:val="00FB7621"/>
    <w:rsid w:val="00FB7955"/>
    <w:rsid w:val="00FB7A1F"/>
    <w:rsid w:val="00FB7C49"/>
    <w:rsid w:val="00FB7D54"/>
    <w:rsid w:val="00FB7DDE"/>
    <w:rsid w:val="00FB7F1E"/>
    <w:rsid w:val="00FC00D3"/>
    <w:rsid w:val="00FC0190"/>
    <w:rsid w:val="00FC044A"/>
    <w:rsid w:val="00FC055A"/>
    <w:rsid w:val="00FC05A1"/>
    <w:rsid w:val="00FC06BC"/>
    <w:rsid w:val="00FC072B"/>
    <w:rsid w:val="00FC0841"/>
    <w:rsid w:val="00FC09B2"/>
    <w:rsid w:val="00FC0AD9"/>
    <w:rsid w:val="00FC0B86"/>
    <w:rsid w:val="00FC0D6B"/>
    <w:rsid w:val="00FC0E5E"/>
    <w:rsid w:val="00FC0EE1"/>
    <w:rsid w:val="00FC10AF"/>
    <w:rsid w:val="00FC1160"/>
    <w:rsid w:val="00FC1258"/>
    <w:rsid w:val="00FC141D"/>
    <w:rsid w:val="00FC145B"/>
    <w:rsid w:val="00FC166F"/>
    <w:rsid w:val="00FC17E7"/>
    <w:rsid w:val="00FC1981"/>
    <w:rsid w:val="00FC1D98"/>
    <w:rsid w:val="00FC1DBC"/>
    <w:rsid w:val="00FC1E1D"/>
    <w:rsid w:val="00FC209E"/>
    <w:rsid w:val="00FC233E"/>
    <w:rsid w:val="00FC2352"/>
    <w:rsid w:val="00FC2374"/>
    <w:rsid w:val="00FC25C9"/>
    <w:rsid w:val="00FC26EF"/>
    <w:rsid w:val="00FC29EF"/>
    <w:rsid w:val="00FC2ADE"/>
    <w:rsid w:val="00FC2B49"/>
    <w:rsid w:val="00FC2C34"/>
    <w:rsid w:val="00FC2EA4"/>
    <w:rsid w:val="00FC30E0"/>
    <w:rsid w:val="00FC3460"/>
    <w:rsid w:val="00FC36F3"/>
    <w:rsid w:val="00FC373C"/>
    <w:rsid w:val="00FC3AF9"/>
    <w:rsid w:val="00FC3B09"/>
    <w:rsid w:val="00FC3DA0"/>
    <w:rsid w:val="00FC3DA5"/>
    <w:rsid w:val="00FC402F"/>
    <w:rsid w:val="00FC420E"/>
    <w:rsid w:val="00FC44BF"/>
    <w:rsid w:val="00FC45A8"/>
    <w:rsid w:val="00FC4AF2"/>
    <w:rsid w:val="00FC4C85"/>
    <w:rsid w:val="00FC4ED0"/>
    <w:rsid w:val="00FC5021"/>
    <w:rsid w:val="00FC5028"/>
    <w:rsid w:val="00FC52CA"/>
    <w:rsid w:val="00FC5342"/>
    <w:rsid w:val="00FC539E"/>
    <w:rsid w:val="00FC53A7"/>
    <w:rsid w:val="00FC5431"/>
    <w:rsid w:val="00FC54E6"/>
    <w:rsid w:val="00FC5606"/>
    <w:rsid w:val="00FC5866"/>
    <w:rsid w:val="00FC586D"/>
    <w:rsid w:val="00FC5CE2"/>
    <w:rsid w:val="00FC5ECE"/>
    <w:rsid w:val="00FC5F44"/>
    <w:rsid w:val="00FC5F9B"/>
    <w:rsid w:val="00FC5FB1"/>
    <w:rsid w:val="00FC6518"/>
    <w:rsid w:val="00FC6666"/>
    <w:rsid w:val="00FC682B"/>
    <w:rsid w:val="00FC6D49"/>
    <w:rsid w:val="00FC6E58"/>
    <w:rsid w:val="00FC717C"/>
    <w:rsid w:val="00FC7223"/>
    <w:rsid w:val="00FC72F1"/>
    <w:rsid w:val="00FC78BA"/>
    <w:rsid w:val="00FC78D0"/>
    <w:rsid w:val="00FC7A7D"/>
    <w:rsid w:val="00FC7A7E"/>
    <w:rsid w:val="00FC7C4D"/>
    <w:rsid w:val="00FC7DF4"/>
    <w:rsid w:val="00FC7F61"/>
    <w:rsid w:val="00FD02BC"/>
    <w:rsid w:val="00FD03E5"/>
    <w:rsid w:val="00FD042A"/>
    <w:rsid w:val="00FD059F"/>
    <w:rsid w:val="00FD084E"/>
    <w:rsid w:val="00FD0961"/>
    <w:rsid w:val="00FD0A1F"/>
    <w:rsid w:val="00FD0BAA"/>
    <w:rsid w:val="00FD0C59"/>
    <w:rsid w:val="00FD0E61"/>
    <w:rsid w:val="00FD10EB"/>
    <w:rsid w:val="00FD18E4"/>
    <w:rsid w:val="00FD1902"/>
    <w:rsid w:val="00FD1956"/>
    <w:rsid w:val="00FD1A58"/>
    <w:rsid w:val="00FD1B64"/>
    <w:rsid w:val="00FD1B93"/>
    <w:rsid w:val="00FD1CC8"/>
    <w:rsid w:val="00FD1CF2"/>
    <w:rsid w:val="00FD1DE8"/>
    <w:rsid w:val="00FD2073"/>
    <w:rsid w:val="00FD22FC"/>
    <w:rsid w:val="00FD2564"/>
    <w:rsid w:val="00FD2AE5"/>
    <w:rsid w:val="00FD2DD2"/>
    <w:rsid w:val="00FD2F03"/>
    <w:rsid w:val="00FD2F1A"/>
    <w:rsid w:val="00FD2FCC"/>
    <w:rsid w:val="00FD30B8"/>
    <w:rsid w:val="00FD32F0"/>
    <w:rsid w:val="00FD3379"/>
    <w:rsid w:val="00FD3490"/>
    <w:rsid w:val="00FD34B1"/>
    <w:rsid w:val="00FD3580"/>
    <w:rsid w:val="00FD35B3"/>
    <w:rsid w:val="00FD39AC"/>
    <w:rsid w:val="00FD3A65"/>
    <w:rsid w:val="00FD3A7F"/>
    <w:rsid w:val="00FD3CFA"/>
    <w:rsid w:val="00FD3E0F"/>
    <w:rsid w:val="00FD3F10"/>
    <w:rsid w:val="00FD42C7"/>
    <w:rsid w:val="00FD4533"/>
    <w:rsid w:val="00FD45AE"/>
    <w:rsid w:val="00FD478C"/>
    <w:rsid w:val="00FD479F"/>
    <w:rsid w:val="00FD48D9"/>
    <w:rsid w:val="00FD4AC0"/>
    <w:rsid w:val="00FD4C02"/>
    <w:rsid w:val="00FD4C88"/>
    <w:rsid w:val="00FD4C9F"/>
    <w:rsid w:val="00FD4E72"/>
    <w:rsid w:val="00FD4E9E"/>
    <w:rsid w:val="00FD5162"/>
    <w:rsid w:val="00FD51F0"/>
    <w:rsid w:val="00FD5224"/>
    <w:rsid w:val="00FD5268"/>
    <w:rsid w:val="00FD5372"/>
    <w:rsid w:val="00FD56E5"/>
    <w:rsid w:val="00FD5791"/>
    <w:rsid w:val="00FD586C"/>
    <w:rsid w:val="00FD588B"/>
    <w:rsid w:val="00FD5B6A"/>
    <w:rsid w:val="00FD5B6F"/>
    <w:rsid w:val="00FD5BD9"/>
    <w:rsid w:val="00FD603B"/>
    <w:rsid w:val="00FD60F2"/>
    <w:rsid w:val="00FD624F"/>
    <w:rsid w:val="00FD6350"/>
    <w:rsid w:val="00FD6449"/>
    <w:rsid w:val="00FD659F"/>
    <w:rsid w:val="00FD662C"/>
    <w:rsid w:val="00FD666E"/>
    <w:rsid w:val="00FD667C"/>
    <w:rsid w:val="00FD68BB"/>
    <w:rsid w:val="00FD69A3"/>
    <w:rsid w:val="00FD6E78"/>
    <w:rsid w:val="00FD6FFA"/>
    <w:rsid w:val="00FD72CC"/>
    <w:rsid w:val="00FD7469"/>
    <w:rsid w:val="00FD74E9"/>
    <w:rsid w:val="00FD7574"/>
    <w:rsid w:val="00FD7BBB"/>
    <w:rsid w:val="00FD7EAF"/>
    <w:rsid w:val="00FE0115"/>
    <w:rsid w:val="00FE01F7"/>
    <w:rsid w:val="00FE0386"/>
    <w:rsid w:val="00FE04B0"/>
    <w:rsid w:val="00FE05B3"/>
    <w:rsid w:val="00FE0633"/>
    <w:rsid w:val="00FE0710"/>
    <w:rsid w:val="00FE0837"/>
    <w:rsid w:val="00FE0B40"/>
    <w:rsid w:val="00FE0C77"/>
    <w:rsid w:val="00FE0D84"/>
    <w:rsid w:val="00FE0F7F"/>
    <w:rsid w:val="00FE0FA4"/>
    <w:rsid w:val="00FE0FB2"/>
    <w:rsid w:val="00FE1273"/>
    <w:rsid w:val="00FE13CC"/>
    <w:rsid w:val="00FE153F"/>
    <w:rsid w:val="00FE1554"/>
    <w:rsid w:val="00FE18AB"/>
    <w:rsid w:val="00FE194F"/>
    <w:rsid w:val="00FE1993"/>
    <w:rsid w:val="00FE1B11"/>
    <w:rsid w:val="00FE1D92"/>
    <w:rsid w:val="00FE1F49"/>
    <w:rsid w:val="00FE235B"/>
    <w:rsid w:val="00FE2399"/>
    <w:rsid w:val="00FE2457"/>
    <w:rsid w:val="00FE2478"/>
    <w:rsid w:val="00FE2518"/>
    <w:rsid w:val="00FE251F"/>
    <w:rsid w:val="00FE255F"/>
    <w:rsid w:val="00FE25F7"/>
    <w:rsid w:val="00FE2897"/>
    <w:rsid w:val="00FE2942"/>
    <w:rsid w:val="00FE2C22"/>
    <w:rsid w:val="00FE2D91"/>
    <w:rsid w:val="00FE2FE0"/>
    <w:rsid w:val="00FE3014"/>
    <w:rsid w:val="00FE324D"/>
    <w:rsid w:val="00FE332F"/>
    <w:rsid w:val="00FE34DA"/>
    <w:rsid w:val="00FE3548"/>
    <w:rsid w:val="00FE356E"/>
    <w:rsid w:val="00FE37A1"/>
    <w:rsid w:val="00FE382B"/>
    <w:rsid w:val="00FE39B3"/>
    <w:rsid w:val="00FE3AD0"/>
    <w:rsid w:val="00FE3C5D"/>
    <w:rsid w:val="00FE3E10"/>
    <w:rsid w:val="00FE3FE2"/>
    <w:rsid w:val="00FE4601"/>
    <w:rsid w:val="00FE4620"/>
    <w:rsid w:val="00FE4B89"/>
    <w:rsid w:val="00FE4BD8"/>
    <w:rsid w:val="00FE4C49"/>
    <w:rsid w:val="00FE4FDD"/>
    <w:rsid w:val="00FE4FDF"/>
    <w:rsid w:val="00FE5220"/>
    <w:rsid w:val="00FE52A1"/>
    <w:rsid w:val="00FE537A"/>
    <w:rsid w:val="00FE57A7"/>
    <w:rsid w:val="00FE58A6"/>
    <w:rsid w:val="00FE5921"/>
    <w:rsid w:val="00FE5B3F"/>
    <w:rsid w:val="00FE5E57"/>
    <w:rsid w:val="00FE5E5A"/>
    <w:rsid w:val="00FE5F1C"/>
    <w:rsid w:val="00FE5FCE"/>
    <w:rsid w:val="00FE6031"/>
    <w:rsid w:val="00FE6138"/>
    <w:rsid w:val="00FE6273"/>
    <w:rsid w:val="00FE6373"/>
    <w:rsid w:val="00FE6773"/>
    <w:rsid w:val="00FE6BC0"/>
    <w:rsid w:val="00FE6C97"/>
    <w:rsid w:val="00FE6E1F"/>
    <w:rsid w:val="00FE71CC"/>
    <w:rsid w:val="00FE75AA"/>
    <w:rsid w:val="00FE75CA"/>
    <w:rsid w:val="00FE77C3"/>
    <w:rsid w:val="00FE7814"/>
    <w:rsid w:val="00FE7828"/>
    <w:rsid w:val="00FE7888"/>
    <w:rsid w:val="00FE7A4A"/>
    <w:rsid w:val="00FE7B09"/>
    <w:rsid w:val="00FE7B0C"/>
    <w:rsid w:val="00FE7E70"/>
    <w:rsid w:val="00FF0093"/>
    <w:rsid w:val="00FF057C"/>
    <w:rsid w:val="00FF06F6"/>
    <w:rsid w:val="00FF0711"/>
    <w:rsid w:val="00FF08AE"/>
    <w:rsid w:val="00FF09CD"/>
    <w:rsid w:val="00FF0C0C"/>
    <w:rsid w:val="00FF0E68"/>
    <w:rsid w:val="00FF0EAF"/>
    <w:rsid w:val="00FF11F6"/>
    <w:rsid w:val="00FF1424"/>
    <w:rsid w:val="00FF1495"/>
    <w:rsid w:val="00FF14FB"/>
    <w:rsid w:val="00FF16CB"/>
    <w:rsid w:val="00FF172B"/>
    <w:rsid w:val="00FF19D7"/>
    <w:rsid w:val="00FF1A59"/>
    <w:rsid w:val="00FF1B99"/>
    <w:rsid w:val="00FF1C25"/>
    <w:rsid w:val="00FF1EFF"/>
    <w:rsid w:val="00FF2000"/>
    <w:rsid w:val="00FF2038"/>
    <w:rsid w:val="00FF21EC"/>
    <w:rsid w:val="00FF22D0"/>
    <w:rsid w:val="00FF259C"/>
    <w:rsid w:val="00FF2824"/>
    <w:rsid w:val="00FF2CE4"/>
    <w:rsid w:val="00FF2DA3"/>
    <w:rsid w:val="00FF2F5C"/>
    <w:rsid w:val="00FF2FFB"/>
    <w:rsid w:val="00FF310B"/>
    <w:rsid w:val="00FF3578"/>
    <w:rsid w:val="00FF358E"/>
    <w:rsid w:val="00FF359B"/>
    <w:rsid w:val="00FF36CE"/>
    <w:rsid w:val="00FF37F0"/>
    <w:rsid w:val="00FF3916"/>
    <w:rsid w:val="00FF39A3"/>
    <w:rsid w:val="00FF39F4"/>
    <w:rsid w:val="00FF3A1A"/>
    <w:rsid w:val="00FF3B53"/>
    <w:rsid w:val="00FF3CA6"/>
    <w:rsid w:val="00FF3CB8"/>
    <w:rsid w:val="00FF3CE5"/>
    <w:rsid w:val="00FF3DCC"/>
    <w:rsid w:val="00FF3EF9"/>
    <w:rsid w:val="00FF412F"/>
    <w:rsid w:val="00FF4440"/>
    <w:rsid w:val="00FF46AD"/>
    <w:rsid w:val="00FF4791"/>
    <w:rsid w:val="00FF4838"/>
    <w:rsid w:val="00FF4990"/>
    <w:rsid w:val="00FF4AFA"/>
    <w:rsid w:val="00FF4B40"/>
    <w:rsid w:val="00FF4BC9"/>
    <w:rsid w:val="00FF4C0D"/>
    <w:rsid w:val="00FF4D1A"/>
    <w:rsid w:val="00FF5335"/>
    <w:rsid w:val="00FF554B"/>
    <w:rsid w:val="00FF5770"/>
    <w:rsid w:val="00FF57D7"/>
    <w:rsid w:val="00FF5B12"/>
    <w:rsid w:val="00FF5DF8"/>
    <w:rsid w:val="00FF5EA1"/>
    <w:rsid w:val="00FF60DB"/>
    <w:rsid w:val="00FF622A"/>
    <w:rsid w:val="00FF64F5"/>
    <w:rsid w:val="00FF664F"/>
    <w:rsid w:val="00FF6A13"/>
    <w:rsid w:val="00FF6CA1"/>
    <w:rsid w:val="00FF6CFA"/>
    <w:rsid w:val="00FF748E"/>
    <w:rsid w:val="00FF7552"/>
    <w:rsid w:val="00FF75BF"/>
    <w:rsid w:val="00FF7964"/>
    <w:rsid w:val="00FF7A0D"/>
    <w:rsid w:val="00FF7A94"/>
    <w:rsid w:val="00FF7B89"/>
    <w:rsid w:val="00FF7BDE"/>
    <w:rsid w:val="00FF7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C29"/>
    <w:rPr>
      <w:lang w:val="en-US"/>
    </w:rPr>
  </w:style>
  <w:style w:type="paragraph" w:styleId="3">
    <w:name w:val="heading 3"/>
    <w:basedOn w:val="a"/>
    <w:link w:val="30"/>
    <w:uiPriority w:val="9"/>
    <w:qFormat/>
    <w:rsid w:val="00BE0854"/>
    <w:pPr>
      <w:spacing w:before="100" w:beforeAutospacing="1" w:after="100" w:afterAutospacing="1"/>
      <w:outlineLvl w:val="2"/>
    </w:pPr>
    <w:rPr>
      <w:rFonts w:eastAsia="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ВерхКолонтитул,header-first,HeaderPort,h,Page header,Char Char Char, Char Char Char, Char Char,Char Char"/>
    <w:basedOn w:val="a"/>
    <w:link w:val="a4"/>
    <w:uiPriority w:val="99"/>
    <w:rsid w:val="0036313A"/>
    <w:pPr>
      <w:tabs>
        <w:tab w:val="center" w:pos="4677"/>
        <w:tab w:val="right" w:pos="9355"/>
      </w:tabs>
    </w:pPr>
    <w:rPr>
      <w:sz w:val="24"/>
      <w:szCs w:val="24"/>
      <w:lang w:val="ru-RU"/>
    </w:rPr>
  </w:style>
  <w:style w:type="character" w:customStyle="1" w:styleId="a4">
    <w:name w:val="Верхний колонтитул Знак"/>
    <w:aliases w:val="??????? ?????????? Знак,ВерхКолонтитул Знак,header-first Знак,HeaderPort Знак,h Знак,Page header Знак,Char Char Char Знак, Char Char Char Знак, Char Char Знак,Char Char Знак"/>
    <w:link w:val="a3"/>
    <w:uiPriority w:val="99"/>
    <w:rsid w:val="0036313A"/>
    <w:rPr>
      <w:sz w:val="24"/>
      <w:szCs w:val="24"/>
      <w:lang w:val="ru-RU" w:eastAsia="ru-RU" w:bidi="ar-SA"/>
    </w:rPr>
  </w:style>
  <w:style w:type="paragraph" w:styleId="a5">
    <w:name w:val="footer"/>
    <w:basedOn w:val="a"/>
    <w:link w:val="a6"/>
    <w:uiPriority w:val="99"/>
    <w:rsid w:val="0036313A"/>
    <w:pPr>
      <w:tabs>
        <w:tab w:val="center" w:pos="4677"/>
        <w:tab w:val="right" w:pos="9355"/>
      </w:tabs>
    </w:pPr>
  </w:style>
  <w:style w:type="character" w:styleId="a7">
    <w:name w:val="page number"/>
    <w:basedOn w:val="a0"/>
    <w:rsid w:val="0036313A"/>
  </w:style>
  <w:style w:type="paragraph" w:styleId="a8">
    <w:name w:val="footnote text"/>
    <w:basedOn w:val="a"/>
    <w:link w:val="a9"/>
    <w:rsid w:val="0036313A"/>
    <w:rPr>
      <w:lang w:val="en-GB"/>
    </w:rPr>
  </w:style>
  <w:style w:type="character" w:customStyle="1" w:styleId="a9">
    <w:name w:val="Текст сноски Знак"/>
    <w:link w:val="a8"/>
    <w:rsid w:val="0036313A"/>
    <w:rPr>
      <w:rFonts w:eastAsia="SimSun"/>
      <w:lang w:val="en-GB" w:eastAsia="ru-RU" w:bidi="ar-SA"/>
    </w:rPr>
  </w:style>
  <w:style w:type="paragraph" w:styleId="aa">
    <w:name w:val="Balloon Text"/>
    <w:basedOn w:val="a"/>
    <w:semiHidden/>
    <w:rsid w:val="00810A91"/>
    <w:rPr>
      <w:rFonts w:ascii="Tahoma" w:hAnsi="Tahoma" w:cs="Tahoma"/>
      <w:sz w:val="16"/>
      <w:szCs w:val="16"/>
    </w:rPr>
  </w:style>
  <w:style w:type="character" w:customStyle="1" w:styleId="2">
    <w:name w:val="Знак Знак2"/>
    <w:rsid w:val="00471B9D"/>
    <w:rPr>
      <w:sz w:val="24"/>
      <w:szCs w:val="24"/>
      <w:lang w:val="ru-RU" w:eastAsia="ru-RU" w:bidi="ar-SA"/>
    </w:rPr>
  </w:style>
  <w:style w:type="character" w:styleId="ab">
    <w:name w:val="Hyperlink"/>
    <w:uiPriority w:val="99"/>
    <w:rsid w:val="00471B9D"/>
    <w:rPr>
      <w:color w:val="0000FF"/>
      <w:u w:val="single"/>
    </w:rPr>
  </w:style>
  <w:style w:type="paragraph" w:styleId="ac">
    <w:name w:val="List Paragraph"/>
    <w:basedOn w:val="a"/>
    <w:uiPriority w:val="34"/>
    <w:qFormat/>
    <w:rsid w:val="00471B9D"/>
    <w:pPr>
      <w:ind w:left="708"/>
    </w:pPr>
    <w:rPr>
      <w:rFonts w:eastAsia="Times New Roman"/>
      <w:sz w:val="24"/>
      <w:szCs w:val="24"/>
      <w:lang w:val="ru-RU"/>
    </w:rPr>
  </w:style>
  <w:style w:type="character" w:customStyle="1" w:styleId="ad">
    <w:name w:val="Знак Знак"/>
    <w:rsid w:val="00471B9D"/>
    <w:rPr>
      <w:rFonts w:ascii="Arial" w:eastAsia="SimSun" w:hAnsi="Arial"/>
      <w:sz w:val="24"/>
      <w:szCs w:val="24"/>
      <w:lang w:val="en-GB" w:eastAsia="en-US" w:bidi="ar-SA"/>
    </w:rPr>
  </w:style>
  <w:style w:type="character" w:styleId="ae">
    <w:name w:val="annotation reference"/>
    <w:semiHidden/>
    <w:rsid w:val="00C03821"/>
    <w:rPr>
      <w:sz w:val="16"/>
      <w:szCs w:val="16"/>
    </w:rPr>
  </w:style>
  <w:style w:type="paragraph" w:styleId="af">
    <w:name w:val="annotation text"/>
    <w:basedOn w:val="a"/>
    <w:semiHidden/>
    <w:rsid w:val="00C03821"/>
  </w:style>
  <w:style w:type="paragraph" w:styleId="af0">
    <w:name w:val="annotation subject"/>
    <w:basedOn w:val="af"/>
    <w:next w:val="af"/>
    <w:semiHidden/>
    <w:rsid w:val="00C03821"/>
    <w:rPr>
      <w:b/>
      <w:bCs/>
    </w:rPr>
  </w:style>
  <w:style w:type="character" w:customStyle="1" w:styleId="longtext">
    <w:name w:val="long_text"/>
    <w:basedOn w:val="a0"/>
    <w:rsid w:val="007D59E5"/>
  </w:style>
  <w:style w:type="table" w:styleId="af1">
    <w:name w:val="Table Grid"/>
    <w:basedOn w:val="a1"/>
    <w:uiPriority w:val="99"/>
    <w:rsid w:val="00BF4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rsid w:val="00C038CF"/>
    <w:pPr>
      <w:spacing w:before="100" w:beforeAutospacing="1" w:after="100" w:afterAutospacing="1"/>
    </w:pPr>
    <w:rPr>
      <w:rFonts w:eastAsia="Times New Roman"/>
      <w:sz w:val="24"/>
      <w:szCs w:val="24"/>
      <w:lang w:val="ru-RU"/>
    </w:rPr>
  </w:style>
  <w:style w:type="paragraph" w:styleId="HTML">
    <w:name w:val="HTML Preformatted"/>
    <w:basedOn w:val="a"/>
    <w:link w:val="HTML0"/>
    <w:uiPriority w:val="99"/>
    <w:rsid w:val="00541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rPr>
  </w:style>
  <w:style w:type="character" w:customStyle="1" w:styleId="31">
    <w:name w:val="Знак Знак3"/>
    <w:locked/>
    <w:rsid w:val="000A02C6"/>
    <w:rPr>
      <w:rFonts w:ascii="Arial" w:eastAsia="SimSun" w:hAnsi="Arial"/>
      <w:lang w:val="en-GB" w:eastAsia="en-US" w:bidi="ar-SA"/>
    </w:rPr>
  </w:style>
  <w:style w:type="character" w:customStyle="1" w:styleId="WW8Num2z0">
    <w:name w:val="WW8Num2z0"/>
    <w:rsid w:val="00BD0E78"/>
    <w:rPr>
      <w:rFonts w:ascii="Symbol" w:hAnsi="Symbol"/>
    </w:rPr>
  </w:style>
  <w:style w:type="paragraph" w:customStyle="1" w:styleId="Default">
    <w:name w:val="Default"/>
    <w:rsid w:val="008167A9"/>
    <w:pPr>
      <w:autoSpaceDE w:val="0"/>
      <w:autoSpaceDN w:val="0"/>
      <w:adjustRightInd w:val="0"/>
    </w:pPr>
    <w:rPr>
      <w:rFonts w:ascii="Arial" w:hAnsi="Arial" w:cs="Arial"/>
      <w:color w:val="000000"/>
      <w:sz w:val="24"/>
      <w:szCs w:val="24"/>
    </w:rPr>
  </w:style>
  <w:style w:type="paragraph" w:styleId="af3">
    <w:name w:val="No Spacing"/>
    <w:uiPriority w:val="1"/>
    <w:qFormat/>
    <w:rsid w:val="00423AC6"/>
    <w:rPr>
      <w:rFonts w:eastAsia="MS Mincho"/>
      <w:sz w:val="24"/>
      <w:szCs w:val="24"/>
      <w:lang w:eastAsia="ja-JP"/>
    </w:rPr>
  </w:style>
  <w:style w:type="character" w:customStyle="1" w:styleId="HTML0">
    <w:name w:val="Стандартный HTML Знак"/>
    <w:link w:val="HTML"/>
    <w:uiPriority w:val="99"/>
    <w:rsid w:val="009D03EF"/>
    <w:rPr>
      <w:rFonts w:ascii="Courier New" w:eastAsia="Times New Roman" w:hAnsi="Courier New" w:cs="Courier New"/>
    </w:rPr>
  </w:style>
  <w:style w:type="character" w:customStyle="1" w:styleId="translation-chunk">
    <w:name w:val="translation-chunk"/>
    <w:rsid w:val="009D03EF"/>
  </w:style>
  <w:style w:type="character" w:customStyle="1" w:styleId="apple-converted-space">
    <w:name w:val="apple-converted-space"/>
    <w:rsid w:val="00F667C0"/>
  </w:style>
  <w:style w:type="character" w:customStyle="1" w:styleId="30">
    <w:name w:val="Заголовок 3 Знак"/>
    <w:link w:val="3"/>
    <w:uiPriority w:val="9"/>
    <w:rsid w:val="00BE0854"/>
    <w:rPr>
      <w:rFonts w:eastAsia="Times New Roman"/>
      <w:b/>
      <w:bCs/>
      <w:sz w:val="27"/>
      <w:szCs w:val="27"/>
    </w:rPr>
  </w:style>
  <w:style w:type="character" w:customStyle="1" w:styleId="a6">
    <w:name w:val="Нижний колонтитул Знак"/>
    <w:link w:val="a5"/>
    <w:uiPriority w:val="99"/>
    <w:rsid w:val="00FA187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C29"/>
    <w:rPr>
      <w:lang w:val="en-US"/>
    </w:rPr>
  </w:style>
  <w:style w:type="paragraph" w:styleId="3">
    <w:name w:val="heading 3"/>
    <w:basedOn w:val="a"/>
    <w:link w:val="30"/>
    <w:uiPriority w:val="9"/>
    <w:qFormat/>
    <w:rsid w:val="00BE0854"/>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ВерхКолонтитул,header-first,HeaderPort,h,Page header,Char Char Char, Char Char Char, Char Char,Char Char"/>
    <w:basedOn w:val="a"/>
    <w:link w:val="a4"/>
    <w:uiPriority w:val="99"/>
    <w:rsid w:val="0036313A"/>
    <w:pPr>
      <w:tabs>
        <w:tab w:val="center" w:pos="4677"/>
        <w:tab w:val="right" w:pos="9355"/>
      </w:tabs>
    </w:pPr>
    <w:rPr>
      <w:sz w:val="24"/>
      <w:szCs w:val="24"/>
      <w:lang w:val="ru-RU"/>
    </w:rPr>
  </w:style>
  <w:style w:type="character" w:customStyle="1" w:styleId="a4">
    <w:name w:val="Верхний колонтитул Знак"/>
    <w:aliases w:val="??????? ?????????? Знак,ВерхКолонтитул Знак,header-first Знак,HeaderPort Знак,h Знак,Page header Знак,Char Char Char Знак, Char Char Char Знак, Char Char Знак,Char Char Знак"/>
    <w:link w:val="a3"/>
    <w:uiPriority w:val="99"/>
    <w:rsid w:val="0036313A"/>
    <w:rPr>
      <w:sz w:val="24"/>
      <w:szCs w:val="24"/>
      <w:lang w:val="ru-RU" w:eastAsia="ru-RU" w:bidi="ar-SA"/>
    </w:rPr>
  </w:style>
  <w:style w:type="paragraph" w:styleId="a5">
    <w:name w:val="footer"/>
    <w:basedOn w:val="a"/>
    <w:link w:val="a6"/>
    <w:uiPriority w:val="99"/>
    <w:rsid w:val="0036313A"/>
    <w:pPr>
      <w:tabs>
        <w:tab w:val="center" w:pos="4677"/>
        <w:tab w:val="right" w:pos="9355"/>
      </w:tabs>
    </w:pPr>
  </w:style>
  <w:style w:type="character" w:styleId="a7">
    <w:name w:val="page number"/>
    <w:basedOn w:val="a0"/>
    <w:rsid w:val="0036313A"/>
  </w:style>
  <w:style w:type="paragraph" w:styleId="a8">
    <w:name w:val="footnote text"/>
    <w:basedOn w:val="a"/>
    <w:link w:val="a9"/>
    <w:rsid w:val="0036313A"/>
    <w:rPr>
      <w:lang w:val="en-GB"/>
    </w:rPr>
  </w:style>
  <w:style w:type="character" w:customStyle="1" w:styleId="a9">
    <w:name w:val="Текст сноски Знак"/>
    <w:link w:val="a8"/>
    <w:rsid w:val="0036313A"/>
    <w:rPr>
      <w:rFonts w:eastAsia="SimSun"/>
      <w:lang w:val="en-GB" w:eastAsia="ru-RU" w:bidi="ar-SA"/>
    </w:rPr>
  </w:style>
  <w:style w:type="paragraph" w:styleId="aa">
    <w:name w:val="Balloon Text"/>
    <w:basedOn w:val="a"/>
    <w:semiHidden/>
    <w:rsid w:val="00810A91"/>
    <w:rPr>
      <w:rFonts w:ascii="Tahoma" w:hAnsi="Tahoma" w:cs="Tahoma"/>
      <w:sz w:val="16"/>
      <w:szCs w:val="16"/>
    </w:rPr>
  </w:style>
  <w:style w:type="character" w:customStyle="1" w:styleId="2">
    <w:name w:val="Знак Знак2"/>
    <w:rsid w:val="00471B9D"/>
    <w:rPr>
      <w:sz w:val="24"/>
      <w:szCs w:val="24"/>
      <w:lang w:val="ru-RU" w:eastAsia="ru-RU" w:bidi="ar-SA"/>
    </w:rPr>
  </w:style>
  <w:style w:type="character" w:styleId="ab">
    <w:name w:val="Hyperlink"/>
    <w:uiPriority w:val="99"/>
    <w:rsid w:val="00471B9D"/>
    <w:rPr>
      <w:color w:val="0000FF"/>
      <w:u w:val="single"/>
    </w:rPr>
  </w:style>
  <w:style w:type="paragraph" w:styleId="ac">
    <w:name w:val="List Paragraph"/>
    <w:basedOn w:val="a"/>
    <w:uiPriority w:val="34"/>
    <w:qFormat/>
    <w:rsid w:val="00471B9D"/>
    <w:pPr>
      <w:ind w:left="708"/>
    </w:pPr>
    <w:rPr>
      <w:rFonts w:eastAsia="Times New Roman"/>
      <w:sz w:val="24"/>
      <w:szCs w:val="24"/>
      <w:lang w:val="ru-RU"/>
    </w:rPr>
  </w:style>
  <w:style w:type="character" w:customStyle="1" w:styleId="ad">
    <w:name w:val="Знак Знак"/>
    <w:rsid w:val="00471B9D"/>
    <w:rPr>
      <w:rFonts w:ascii="Arial" w:eastAsia="SimSun" w:hAnsi="Arial"/>
      <w:sz w:val="24"/>
      <w:szCs w:val="24"/>
      <w:lang w:val="en-GB" w:eastAsia="en-US" w:bidi="ar-SA"/>
    </w:rPr>
  </w:style>
  <w:style w:type="character" w:styleId="ae">
    <w:name w:val="annotation reference"/>
    <w:semiHidden/>
    <w:rsid w:val="00C03821"/>
    <w:rPr>
      <w:sz w:val="16"/>
      <w:szCs w:val="16"/>
    </w:rPr>
  </w:style>
  <w:style w:type="paragraph" w:styleId="af">
    <w:name w:val="annotation text"/>
    <w:basedOn w:val="a"/>
    <w:semiHidden/>
    <w:rsid w:val="00C03821"/>
  </w:style>
  <w:style w:type="paragraph" w:styleId="af0">
    <w:name w:val="annotation subject"/>
    <w:basedOn w:val="af"/>
    <w:next w:val="af"/>
    <w:semiHidden/>
    <w:rsid w:val="00C03821"/>
    <w:rPr>
      <w:b/>
      <w:bCs/>
    </w:rPr>
  </w:style>
  <w:style w:type="character" w:customStyle="1" w:styleId="longtext">
    <w:name w:val="long_text"/>
    <w:basedOn w:val="a0"/>
    <w:rsid w:val="007D59E5"/>
  </w:style>
  <w:style w:type="table" w:styleId="af1">
    <w:name w:val="Table Grid"/>
    <w:basedOn w:val="a1"/>
    <w:uiPriority w:val="99"/>
    <w:rsid w:val="00BF4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rsid w:val="00C038CF"/>
    <w:pPr>
      <w:spacing w:before="100" w:beforeAutospacing="1" w:after="100" w:afterAutospacing="1"/>
    </w:pPr>
    <w:rPr>
      <w:rFonts w:eastAsia="Times New Roman"/>
      <w:sz w:val="24"/>
      <w:szCs w:val="24"/>
      <w:lang w:val="ru-RU"/>
    </w:rPr>
  </w:style>
  <w:style w:type="paragraph" w:styleId="HTML">
    <w:name w:val="HTML Preformatted"/>
    <w:basedOn w:val="a"/>
    <w:link w:val="HTML0"/>
    <w:uiPriority w:val="99"/>
    <w:rsid w:val="00541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rPr>
  </w:style>
  <w:style w:type="character" w:customStyle="1" w:styleId="31">
    <w:name w:val="Знак Знак3"/>
    <w:locked/>
    <w:rsid w:val="000A02C6"/>
    <w:rPr>
      <w:rFonts w:ascii="Arial" w:eastAsia="SimSun" w:hAnsi="Arial"/>
      <w:lang w:val="en-GB" w:eastAsia="en-US" w:bidi="ar-SA"/>
    </w:rPr>
  </w:style>
  <w:style w:type="character" w:customStyle="1" w:styleId="WW8Num2z0">
    <w:name w:val="WW8Num2z0"/>
    <w:rsid w:val="00BD0E78"/>
    <w:rPr>
      <w:rFonts w:ascii="Symbol" w:hAnsi="Symbol"/>
    </w:rPr>
  </w:style>
  <w:style w:type="paragraph" w:customStyle="1" w:styleId="Default">
    <w:name w:val="Default"/>
    <w:rsid w:val="008167A9"/>
    <w:pPr>
      <w:autoSpaceDE w:val="0"/>
      <w:autoSpaceDN w:val="0"/>
      <w:adjustRightInd w:val="0"/>
    </w:pPr>
    <w:rPr>
      <w:rFonts w:ascii="Arial" w:hAnsi="Arial" w:cs="Arial"/>
      <w:color w:val="000000"/>
      <w:sz w:val="24"/>
      <w:szCs w:val="24"/>
    </w:rPr>
  </w:style>
  <w:style w:type="paragraph" w:styleId="af3">
    <w:name w:val="No Spacing"/>
    <w:uiPriority w:val="1"/>
    <w:qFormat/>
    <w:rsid w:val="00423AC6"/>
    <w:rPr>
      <w:rFonts w:eastAsia="MS Mincho"/>
      <w:sz w:val="24"/>
      <w:szCs w:val="24"/>
      <w:lang w:eastAsia="ja-JP"/>
    </w:rPr>
  </w:style>
  <w:style w:type="character" w:customStyle="1" w:styleId="HTML0">
    <w:name w:val="Стандартный HTML Знак"/>
    <w:link w:val="HTML"/>
    <w:uiPriority w:val="99"/>
    <w:rsid w:val="009D03EF"/>
    <w:rPr>
      <w:rFonts w:ascii="Courier New" w:eastAsia="Times New Roman" w:hAnsi="Courier New" w:cs="Courier New"/>
    </w:rPr>
  </w:style>
  <w:style w:type="character" w:customStyle="1" w:styleId="translation-chunk">
    <w:name w:val="translation-chunk"/>
    <w:rsid w:val="009D03EF"/>
  </w:style>
  <w:style w:type="character" w:customStyle="1" w:styleId="apple-converted-space">
    <w:name w:val="apple-converted-space"/>
    <w:rsid w:val="00F667C0"/>
  </w:style>
  <w:style w:type="character" w:customStyle="1" w:styleId="30">
    <w:name w:val="Заголовок 3 Знак"/>
    <w:link w:val="3"/>
    <w:uiPriority w:val="9"/>
    <w:rsid w:val="00BE0854"/>
    <w:rPr>
      <w:rFonts w:eastAsia="Times New Roman"/>
      <w:b/>
      <w:bCs/>
      <w:sz w:val="27"/>
      <w:szCs w:val="27"/>
    </w:rPr>
  </w:style>
  <w:style w:type="character" w:customStyle="1" w:styleId="a6">
    <w:name w:val="Нижний колонтитул Знак"/>
    <w:link w:val="a5"/>
    <w:uiPriority w:val="99"/>
    <w:rsid w:val="00FA1879"/>
    <w:rPr>
      <w:lang w:val="en-US"/>
    </w:rPr>
  </w:style>
</w:styles>
</file>

<file path=word/webSettings.xml><?xml version="1.0" encoding="utf-8"?>
<w:webSettings xmlns:r="http://schemas.openxmlformats.org/officeDocument/2006/relationships" xmlns:w="http://schemas.openxmlformats.org/wordprocessingml/2006/main">
  <w:divs>
    <w:div w:id="10572548">
      <w:bodyDiv w:val="1"/>
      <w:marLeft w:val="0"/>
      <w:marRight w:val="0"/>
      <w:marTop w:val="0"/>
      <w:marBottom w:val="0"/>
      <w:divBdr>
        <w:top w:val="none" w:sz="0" w:space="0" w:color="auto"/>
        <w:left w:val="none" w:sz="0" w:space="0" w:color="auto"/>
        <w:bottom w:val="none" w:sz="0" w:space="0" w:color="auto"/>
        <w:right w:val="none" w:sz="0" w:space="0" w:color="auto"/>
      </w:divBdr>
      <w:divsChild>
        <w:div w:id="2116513503">
          <w:marLeft w:val="0"/>
          <w:marRight w:val="0"/>
          <w:marTop w:val="0"/>
          <w:marBottom w:val="0"/>
          <w:divBdr>
            <w:top w:val="none" w:sz="0" w:space="0" w:color="auto"/>
            <w:left w:val="none" w:sz="0" w:space="0" w:color="auto"/>
            <w:bottom w:val="none" w:sz="0" w:space="0" w:color="auto"/>
            <w:right w:val="none" w:sz="0" w:space="0" w:color="auto"/>
          </w:divBdr>
          <w:divsChild>
            <w:div w:id="1610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293">
      <w:bodyDiv w:val="1"/>
      <w:marLeft w:val="0"/>
      <w:marRight w:val="0"/>
      <w:marTop w:val="0"/>
      <w:marBottom w:val="0"/>
      <w:divBdr>
        <w:top w:val="none" w:sz="0" w:space="0" w:color="auto"/>
        <w:left w:val="none" w:sz="0" w:space="0" w:color="auto"/>
        <w:bottom w:val="none" w:sz="0" w:space="0" w:color="auto"/>
        <w:right w:val="none" w:sz="0" w:space="0" w:color="auto"/>
      </w:divBdr>
    </w:div>
    <w:div w:id="223764692">
      <w:bodyDiv w:val="1"/>
      <w:marLeft w:val="0"/>
      <w:marRight w:val="0"/>
      <w:marTop w:val="0"/>
      <w:marBottom w:val="0"/>
      <w:divBdr>
        <w:top w:val="none" w:sz="0" w:space="0" w:color="auto"/>
        <w:left w:val="none" w:sz="0" w:space="0" w:color="auto"/>
        <w:bottom w:val="none" w:sz="0" w:space="0" w:color="auto"/>
        <w:right w:val="none" w:sz="0" w:space="0" w:color="auto"/>
      </w:divBdr>
    </w:div>
    <w:div w:id="231894291">
      <w:bodyDiv w:val="1"/>
      <w:marLeft w:val="0"/>
      <w:marRight w:val="0"/>
      <w:marTop w:val="0"/>
      <w:marBottom w:val="0"/>
      <w:divBdr>
        <w:top w:val="none" w:sz="0" w:space="0" w:color="auto"/>
        <w:left w:val="none" w:sz="0" w:space="0" w:color="auto"/>
        <w:bottom w:val="none" w:sz="0" w:space="0" w:color="auto"/>
        <w:right w:val="none" w:sz="0" w:space="0" w:color="auto"/>
      </w:divBdr>
    </w:div>
    <w:div w:id="277641687">
      <w:bodyDiv w:val="1"/>
      <w:marLeft w:val="0"/>
      <w:marRight w:val="0"/>
      <w:marTop w:val="0"/>
      <w:marBottom w:val="0"/>
      <w:divBdr>
        <w:top w:val="none" w:sz="0" w:space="0" w:color="auto"/>
        <w:left w:val="none" w:sz="0" w:space="0" w:color="auto"/>
        <w:bottom w:val="none" w:sz="0" w:space="0" w:color="auto"/>
        <w:right w:val="none" w:sz="0" w:space="0" w:color="auto"/>
      </w:divBdr>
    </w:div>
    <w:div w:id="343165551">
      <w:bodyDiv w:val="1"/>
      <w:marLeft w:val="0"/>
      <w:marRight w:val="0"/>
      <w:marTop w:val="0"/>
      <w:marBottom w:val="0"/>
      <w:divBdr>
        <w:top w:val="none" w:sz="0" w:space="0" w:color="auto"/>
        <w:left w:val="none" w:sz="0" w:space="0" w:color="auto"/>
        <w:bottom w:val="none" w:sz="0" w:space="0" w:color="auto"/>
        <w:right w:val="none" w:sz="0" w:space="0" w:color="auto"/>
      </w:divBdr>
    </w:div>
    <w:div w:id="346832275">
      <w:bodyDiv w:val="1"/>
      <w:marLeft w:val="0"/>
      <w:marRight w:val="0"/>
      <w:marTop w:val="0"/>
      <w:marBottom w:val="0"/>
      <w:divBdr>
        <w:top w:val="none" w:sz="0" w:space="0" w:color="auto"/>
        <w:left w:val="none" w:sz="0" w:space="0" w:color="auto"/>
        <w:bottom w:val="none" w:sz="0" w:space="0" w:color="auto"/>
        <w:right w:val="none" w:sz="0" w:space="0" w:color="auto"/>
      </w:divBdr>
    </w:div>
    <w:div w:id="347603031">
      <w:bodyDiv w:val="1"/>
      <w:marLeft w:val="0"/>
      <w:marRight w:val="0"/>
      <w:marTop w:val="0"/>
      <w:marBottom w:val="0"/>
      <w:divBdr>
        <w:top w:val="none" w:sz="0" w:space="0" w:color="auto"/>
        <w:left w:val="none" w:sz="0" w:space="0" w:color="auto"/>
        <w:bottom w:val="none" w:sz="0" w:space="0" w:color="auto"/>
        <w:right w:val="none" w:sz="0" w:space="0" w:color="auto"/>
      </w:divBdr>
    </w:div>
    <w:div w:id="367873090">
      <w:bodyDiv w:val="1"/>
      <w:marLeft w:val="0"/>
      <w:marRight w:val="0"/>
      <w:marTop w:val="0"/>
      <w:marBottom w:val="0"/>
      <w:divBdr>
        <w:top w:val="none" w:sz="0" w:space="0" w:color="auto"/>
        <w:left w:val="none" w:sz="0" w:space="0" w:color="auto"/>
        <w:bottom w:val="none" w:sz="0" w:space="0" w:color="auto"/>
        <w:right w:val="none" w:sz="0" w:space="0" w:color="auto"/>
      </w:divBdr>
    </w:div>
    <w:div w:id="376590810">
      <w:bodyDiv w:val="1"/>
      <w:marLeft w:val="0"/>
      <w:marRight w:val="0"/>
      <w:marTop w:val="0"/>
      <w:marBottom w:val="0"/>
      <w:divBdr>
        <w:top w:val="none" w:sz="0" w:space="0" w:color="auto"/>
        <w:left w:val="none" w:sz="0" w:space="0" w:color="auto"/>
        <w:bottom w:val="none" w:sz="0" w:space="0" w:color="auto"/>
        <w:right w:val="none" w:sz="0" w:space="0" w:color="auto"/>
      </w:divBdr>
    </w:div>
    <w:div w:id="377751019">
      <w:bodyDiv w:val="1"/>
      <w:marLeft w:val="0"/>
      <w:marRight w:val="0"/>
      <w:marTop w:val="0"/>
      <w:marBottom w:val="0"/>
      <w:divBdr>
        <w:top w:val="none" w:sz="0" w:space="0" w:color="auto"/>
        <w:left w:val="none" w:sz="0" w:space="0" w:color="auto"/>
        <w:bottom w:val="none" w:sz="0" w:space="0" w:color="auto"/>
        <w:right w:val="none" w:sz="0" w:space="0" w:color="auto"/>
      </w:divBdr>
      <w:divsChild>
        <w:div w:id="1014578554">
          <w:marLeft w:val="-240"/>
          <w:marRight w:val="-240"/>
          <w:marTop w:val="0"/>
          <w:marBottom w:val="0"/>
          <w:divBdr>
            <w:top w:val="none" w:sz="0" w:space="0" w:color="auto"/>
            <w:left w:val="none" w:sz="0" w:space="0" w:color="auto"/>
            <w:bottom w:val="none" w:sz="0" w:space="0" w:color="auto"/>
            <w:right w:val="none" w:sz="0" w:space="0" w:color="auto"/>
          </w:divBdr>
          <w:divsChild>
            <w:div w:id="2382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5532">
      <w:bodyDiv w:val="1"/>
      <w:marLeft w:val="0"/>
      <w:marRight w:val="0"/>
      <w:marTop w:val="0"/>
      <w:marBottom w:val="0"/>
      <w:divBdr>
        <w:top w:val="none" w:sz="0" w:space="0" w:color="auto"/>
        <w:left w:val="none" w:sz="0" w:space="0" w:color="auto"/>
        <w:bottom w:val="none" w:sz="0" w:space="0" w:color="auto"/>
        <w:right w:val="none" w:sz="0" w:space="0" w:color="auto"/>
      </w:divBdr>
    </w:div>
    <w:div w:id="430201369">
      <w:bodyDiv w:val="1"/>
      <w:marLeft w:val="0"/>
      <w:marRight w:val="0"/>
      <w:marTop w:val="0"/>
      <w:marBottom w:val="0"/>
      <w:divBdr>
        <w:top w:val="none" w:sz="0" w:space="0" w:color="auto"/>
        <w:left w:val="none" w:sz="0" w:space="0" w:color="auto"/>
        <w:bottom w:val="none" w:sz="0" w:space="0" w:color="auto"/>
        <w:right w:val="none" w:sz="0" w:space="0" w:color="auto"/>
      </w:divBdr>
    </w:div>
    <w:div w:id="448477269">
      <w:bodyDiv w:val="1"/>
      <w:marLeft w:val="0"/>
      <w:marRight w:val="0"/>
      <w:marTop w:val="0"/>
      <w:marBottom w:val="0"/>
      <w:divBdr>
        <w:top w:val="none" w:sz="0" w:space="0" w:color="auto"/>
        <w:left w:val="none" w:sz="0" w:space="0" w:color="auto"/>
        <w:bottom w:val="none" w:sz="0" w:space="0" w:color="auto"/>
        <w:right w:val="none" w:sz="0" w:space="0" w:color="auto"/>
      </w:divBdr>
    </w:div>
    <w:div w:id="464735537">
      <w:bodyDiv w:val="1"/>
      <w:marLeft w:val="0"/>
      <w:marRight w:val="0"/>
      <w:marTop w:val="0"/>
      <w:marBottom w:val="0"/>
      <w:divBdr>
        <w:top w:val="none" w:sz="0" w:space="0" w:color="auto"/>
        <w:left w:val="none" w:sz="0" w:space="0" w:color="auto"/>
        <w:bottom w:val="none" w:sz="0" w:space="0" w:color="auto"/>
        <w:right w:val="none" w:sz="0" w:space="0" w:color="auto"/>
      </w:divBdr>
    </w:div>
    <w:div w:id="484128466">
      <w:bodyDiv w:val="1"/>
      <w:marLeft w:val="0"/>
      <w:marRight w:val="0"/>
      <w:marTop w:val="0"/>
      <w:marBottom w:val="0"/>
      <w:divBdr>
        <w:top w:val="none" w:sz="0" w:space="0" w:color="auto"/>
        <w:left w:val="none" w:sz="0" w:space="0" w:color="auto"/>
        <w:bottom w:val="none" w:sz="0" w:space="0" w:color="auto"/>
        <w:right w:val="none" w:sz="0" w:space="0" w:color="auto"/>
      </w:divBdr>
    </w:div>
    <w:div w:id="507452642">
      <w:bodyDiv w:val="1"/>
      <w:marLeft w:val="0"/>
      <w:marRight w:val="0"/>
      <w:marTop w:val="0"/>
      <w:marBottom w:val="0"/>
      <w:divBdr>
        <w:top w:val="none" w:sz="0" w:space="0" w:color="auto"/>
        <w:left w:val="none" w:sz="0" w:space="0" w:color="auto"/>
        <w:bottom w:val="none" w:sz="0" w:space="0" w:color="auto"/>
        <w:right w:val="none" w:sz="0" w:space="0" w:color="auto"/>
      </w:divBdr>
    </w:div>
    <w:div w:id="539972773">
      <w:bodyDiv w:val="1"/>
      <w:marLeft w:val="0"/>
      <w:marRight w:val="0"/>
      <w:marTop w:val="0"/>
      <w:marBottom w:val="0"/>
      <w:divBdr>
        <w:top w:val="none" w:sz="0" w:space="0" w:color="auto"/>
        <w:left w:val="none" w:sz="0" w:space="0" w:color="auto"/>
        <w:bottom w:val="none" w:sz="0" w:space="0" w:color="auto"/>
        <w:right w:val="none" w:sz="0" w:space="0" w:color="auto"/>
      </w:divBdr>
    </w:div>
    <w:div w:id="617222799">
      <w:bodyDiv w:val="1"/>
      <w:marLeft w:val="0"/>
      <w:marRight w:val="0"/>
      <w:marTop w:val="0"/>
      <w:marBottom w:val="0"/>
      <w:divBdr>
        <w:top w:val="none" w:sz="0" w:space="0" w:color="auto"/>
        <w:left w:val="none" w:sz="0" w:space="0" w:color="auto"/>
        <w:bottom w:val="none" w:sz="0" w:space="0" w:color="auto"/>
        <w:right w:val="none" w:sz="0" w:space="0" w:color="auto"/>
      </w:divBdr>
    </w:div>
    <w:div w:id="628172065">
      <w:bodyDiv w:val="1"/>
      <w:marLeft w:val="0"/>
      <w:marRight w:val="0"/>
      <w:marTop w:val="0"/>
      <w:marBottom w:val="0"/>
      <w:divBdr>
        <w:top w:val="none" w:sz="0" w:space="0" w:color="auto"/>
        <w:left w:val="none" w:sz="0" w:space="0" w:color="auto"/>
        <w:bottom w:val="none" w:sz="0" w:space="0" w:color="auto"/>
        <w:right w:val="none" w:sz="0" w:space="0" w:color="auto"/>
      </w:divBdr>
    </w:div>
    <w:div w:id="634220761">
      <w:bodyDiv w:val="1"/>
      <w:marLeft w:val="0"/>
      <w:marRight w:val="0"/>
      <w:marTop w:val="0"/>
      <w:marBottom w:val="0"/>
      <w:divBdr>
        <w:top w:val="none" w:sz="0" w:space="0" w:color="auto"/>
        <w:left w:val="none" w:sz="0" w:space="0" w:color="auto"/>
        <w:bottom w:val="none" w:sz="0" w:space="0" w:color="auto"/>
        <w:right w:val="none" w:sz="0" w:space="0" w:color="auto"/>
      </w:divBdr>
    </w:div>
    <w:div w:id="669910147">
      <w:bodyDiv w:val="1"/>
      <w:marLeft w:val="0"/>
      <w:marRight w:val="0"/>
      <w:marTop w:val="0"/>
      <w:marBottom w:val="0"/>
      <w:divBdr>
        <w:top w:val="none" w:sz="0" w:space="0" w:color="auto"/>
        <w:left w:val="none" w:sz="0" w:space="0" w:color="auto"/>
        <w:bottom w:val="none" w:sz="0" w:space="0" w:color="auto"/>
        <w:right w:val="none" w:sz="0" w:space="0" w:color="auto"/>
      </w:divBdr>
    </w:div>
    <w:div w:id="671839597">
      <w:bodyDiv w:val="1"/>
      <w:marLeft w:val="0"/>
      <w:marRight w:val="0"/>
      <w:marTop w:val="0"/>
      <w:marBottom w:val="0"/>
      <w:divBdr>
        <w:top w:val="none" w:sz="0" w:space="0" w:color="auto"/>
        <w:left w:val="none" w:sz="0" w:space="0" w:color="auto"/>
        <w:bottom w:val="none" w:sz="0" w:space="0" w:color="auto"/>
        <w:right w:val="none" w:sz="0" w:space="0" w:color="auto"/>
      </w:divBdr>
    </w:div>
    <w:div w:id="703100402">
      <w:bodyDiv w:val="1"/>
      <w:marLeft w:val="0"/>
      <w:marRight w:val="0"/>
      <w:marTop w:val="0"/>
      <w:marBottom w:val="0"/>
      <w:divBdr>
        <w:top w:val="none" w:sz="0" w:space="0" w:color="auto"/>
        <w:left w:val="none" w:sz="0" w:space="0" w:color="auto"/>
        <w:bottom w:val="none" w:sz="0" w:space="0" w:color="auto"/>
        <w:right w:val="none" w:sz="0" w:space="0" w:color="auto"/>
      </w:divBdr>
    </w:div>
    <w:div w:id="705181983">
      <w:bodyDiv w:val="1"/>
      <w:marLeft w:val="0"/>
      <w:marRight w:val="0"/>
      <w:marTop w:val="0"/>
      <w:marBottom w:val="0"/>
      <w:divBdr>
        <w:top w:val="none" w:sz="0" w:space="0" w:color="auto"/>
        <w:left w:val="none" w:sz="0" w:space="0" w:color="auto"/>
        <w:bottom w:val="none" w:sz="0" w:space="0" w:color="auto"/>
        <w:right w:val="none" w:sz="0" w:space="0" w:color="auto"/>
      </w:divBdr>
    </w:div>
    <w:div w:id="746921403">
      <w:bodyDiv w:val="1"/>
      <w:marLeft w:val="0"/>
      <w:marRight w:val="0"/>
      <w:marTop w:val="0"/>
      <w:marBottom w:val="0"/>
      <w:divBdr>
        <w:top w:val="none" w:sz="0" w:space="0" w:color="auto"/>
        <w:left w:val="none" w:sz="0" w:space="0" w:color="auto"/>
        <w:bottom w:val="none" w:sz="0" w:space="0" w:color="auto"/>
        <w:right w:val="none" w:sz="0" w:space="0" w:color="auto"/>
      </w:divBdr>
    </w:div>
    <w:div w:id="778456485">
      <w:bodyDiv w:val="1"/>
      <w:marLeft w:val="0"/>
      <w:marRight w:val="0"/>
      <w:marTop w:val="0"/>
      <w:marBottom w:val="0"/>
      <w:divBdr>
        <w:top w:val="none" w:sz="0" w:space="0" w:color="auto"/>
        <w:left w:val="none" w:sz="0" w:space="0" w:color="auto"/>
        <w:bottom w:val="none" w:sz="0" w:space="0" w:color="auto"/>
        <w:right w:val="none" w:sz="0" w:space="0" w:color="auto"/>
      </w:divBdr>
    </w:div>
    <w:div w:id="795374509">
      <w:bodyDiv w:val="1"/>
      <w:marLeft w:val="0"/>
      <w:marRight w:val="0"/>
      <w:marTop w:val="0"/>
      <w:marBottom w:val="0"/>
      <w:divBdr>
        <w:top w:val="none" w:sz="0" w:space="0" w:color="auto"/>
        <w:left w:val="none" w:sz="0" w:space="0" w:color="auto"/>
        <w:bottom w:val="none" w:sz="0" w:space="0" w:color="auto"/>
        <w:right w:val="none" w:sz="0" w:space="0" w:color="auto"/>
      </w:divBdr>
    </w:div>
    <w:div w:id="814103567">
      <w:bodyDiv w:val="1"/>
      <w:marLeft w:val="0"/>
      <w:marRight w:val="0"/>
      <w:marTop w:val="0"/>
      <w:marBottom w:val="0"/>
      <w:divBdr>
        <w:top w:val="none" w:sz="0" w:space="0" w:color="auto"/>
        <w:left w:val="none" w:sz="0" w:space="0" w:color="auto"/>
        <w:bottom w:val="none" w:sz="0" w:space="0" w:color="auto"/>
        <w:right w:val="none" w:sz="0" w:space="0" w:color="auto"/>
      </w:divBdr>
    </w:div>
    <w:div w:id="848178149">
      <w:bodyDiv w:val="1"/>
      <w:marLeft w:val="0"/>
      <w:marRight w:val="0"/>
      <w:marTop w:val="0"/>
      <w:marBottom w:val="0"/>
      <w:divBdr>
        <w:top w:val="none" w:sz="0" w:space="0" w:color="auto"/>
        <w:left w:val="none" w:sz="0" w:space="0" w:color="auto"/>
        <w:bottom w:val="none" w:sz="0" w:space="0" w:color="auto"/>
        <w:right w:val="none" w:sz="0" w:space="0" w:color="auto"/>
      </w:divBdr>
    </w:div>
    <w:div w:id="855534558">
      <w:bodyDiv w:val="1"/>
      <w:marLeft w:val="0"/>
      <w:marRight w:val="0"/>
      <w:marTop w:val="0"/>
      <w:marBottom w:val="0"/>
      <w:divBdr>
        <w:top w:val="none" w:sz="0" w:space="0" w:color="auto"/>
        <w:left w:val="none" w:sz="0" w:space="0" w:color="auto"/>
        <w:bottom w:val="none" w:sz="0" w:space="0" w:color="auto"/>
        <w:right w:val="none" w:sz="0" w:space="0" w:color="auto"/>
      </w:divBdr>
    </w:div>
    <w:div w:id="859507212">
      <w:bodyDiv w:val="1"/>
      <w:marLeft w:val="0"/>
      <w:marRight w:val="0"/>
      <w:marTop w:val="0"/>
      <w:marBottom w:val="0"/>
      <w:divBdr>
        <w:top w:val="none" w:sz="0" w:space="0" w:color="auto"/>
        <w:left w:val="none" w:sz="0" w:space="0" w:color="auto"/>
        <w:bottom w:val="none" w:sz="0" w:space="0" w:color="auto"/>
        <w:right w:val="none" w:sz="0" w:space="0" w:color="auto"/>
      </w:divBdr>
      <w:divsChild>
        <w:div w:id="1430272122">
          <w:marLeft w:val="-240"/>
          <w:marRight w:val="-240"/>
          <w:marTop w:val="0"/>
          <w:marBottom w:val="0"/>
          <w:divBdr>
            <w:top w:val="none" w:sz="0" w:space="0" w:color="auto"/>
            <w:left w:val="none" w:sz="0" w:space="0" w:color="auto"/>
            <w:bottom w:val="none" w:sz="0" w:space="0" w:color="auto"/>
            <w:right w:val="none" w:sz="0" w:space="0" w:color="auto"/>
          </w:divBdr>
          <w:divsChild>
            <w:div w:id="605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8553">
      <w:bodyDiv w:val="1"/>
      <w:marLeft w:val="0"/>
      <w:marRight w:val="0"/>
      <w:marTop w:val="0"/>
      <w:marBottom w:val="0"/>
      <w:divBdr>
        <w:top w:val="none" w:sz="0" w:space="0" w:color="auto"/>
        <w:left w:val="none" w:sz="0" w:space="0" w:color="auto"/>
        <w:bottom w:val="none" w:sz="0" w:space="0" w:color="auto"/>
        <w:right w:val="none" w:sz="0" w:space="0" w:color="auto"/>
      </w:divBdr>
    </w:div>
    <w:div w:id="885291420">
      <w:bodyDiv w:val="1"/>
      <w:marLeft w:val="0"/>
      <w:marRight w:val="0"/>
      <w:marTop w:val="0"/>
      <w:marBottom w:val="0"/>
      <w:divBdr>
        <w:top w:val="none" w:sz="0" w:space="0" w:color="auto"/>
        <w:left w:val="none" w:sz="0" w:space="0" w:color="auto"/>
        <w:bottom w:val="none" w:sz="0" w:space="0" w:color="auto"/>
        <w:right w:val="none" w:sz="0" w:space="0" w:color="auto"/>
      </w:divBdr>
    </w:div>
    <w:div w:id="911965299">
      <w:bodyDiv w:val="1"/>
      <w:marLeft w:val="0"/>
      <w:marRight w:val="0"/>
      <w:marTop w:val="0"/>
      <w:marBottom w:val="0"/>
      <w:divBdr>
        <w:top w:val="none" w:sz="0" w:space="0" w:color="auto"/>
        <w:left w:val="none" w:sz="0" w:space="0" w:color="auto"/>
        <w:bottom w:val="none" w:sz="0" w:space="0" w:color="auto"/>
        <w:right w:val="none" w:sz="0" w:space="0" w:color="auto"/>
      </w:divBdr>
    </w:div>
    <w:div w:id="932131299">
      <w:bodyDiv w:val="1"/>
      <w:marLeft w:val="0"/>
      <w:marRight w:val="0"/>
      <w:marTop w:val="0"/>
      <w:marBottom w:val="0"/>
      <w:divBdr>
        <w:top w:val="none" w:sz="0" w:space="0" w:color="auto"/>
        <w:left w:val="none" w:sz="0" w:space="0" w:color="auto"/>
        <w:bottom w:val="none" w:sz="0" w:space="0" w:color="auto"/>
        <w:right w:val="none" w:sz="0" w:space="0" w:color="auto"/>
      </w:divBdr>
    </w:div>
    <w:div w:id="952593022">
      <w:bodyDiv w:val="1"/>
      <w:marLeft w:val="0"/>
      <w:marRight w:val="0"/>
      <w:marTop w:val="0"/>
      <w:marBottom w:val="0"/>
      <w:divBdr>
        <w:top w:val="none" w:sz="0" w:space="0" w:color="auto"/>
        <w:left w:val="none" w:sz="0" w:space="0" w:color="auto"/>
        <w:bottom w:val="none" w:sz="0" w:space="0" w:color="auto"/>
        <w:right w:val="none" w:sz="0" w:space="0" w:color="auto"/>
      </w:divBdr>
    </w:div>
    <w:div w:id="985285218">
      <w:bodyDiv w:val="1"/>
      <w:marLeft w:val="0"/>
      <w:marRight w:val="0"/>
      <w:marTop w:val="0"/>
      <w:marBottom w:val="0"/>
      <w:divBdr>
        <w:top w:val="none" w:sz="0" w:space="0" w:color="auto"/>
        <w:left w:val="none" w:sz="0" w:space="0" w:color="auto"/>
        <w:bottom w:val="none" w:sz="0" w:space="0" w:color="auto"/>
        <w:right w:val="none" w:sz="0" w:space="0" w:color="auto"/>
      </w:divBdr>
    </w:div>
    <w:div w:id="999885286">
      <w:bodyDiv w:val="1"/>
      <w:marLeft w:val="0"/>
      <w:marRight w:val="0"/>
      <w:marTop w:val="0"/>
      <w:marBottom w:val="0"/>
      <w:divBdr>
        <w:top w:val="none" w:sz="0" w:space="0" w:color="auto"/>
        <w:left w:val="none" w:sz="0" w:space="0" w:color="auto"/>
        <w:bottom w:val="none" w:sz="0" w:space="0" w:color="auto"/>
        <w:right w:val="none" w:sz="0" w:space="0" w:color="auto"/>
      </w:divBdr>
    </w:div>
    <w:div w:id="1005668392">
      <w:bodyDiv w:val="1"/>
      <w:marLeft w:val="0"/>
      <w:marRight w:val="0"/>
      <w:marTop w:val="0"/>
      <w:marBottom w:val="0"/>
      <w:divBdr>
        <w:top w:val="none" w:sz="0" w:space="0" w:color="auto"/>
        <w:left w:val="none" w:sz="0" w:space="0" w:color="auto"/>
        <w:bottom w:val="none" w:sz="0" w:space="0" w:color="auto"/>
        <w:right w:val="none" w:sz="0" w:space="0" w:color="auto"/>
      </w:divBdr>
    </w:div>
    <w:div w:id="1049844199">
      <w:bodyDiv w:val="1"/>
      <w:marLeft w:val="0"/>
      <w:marRight w:val="0"/>
      <w:marTop w:val="0"/>
      <w:marBottom w:val="0"/>
      <w:divBdr>
        <w:top w:val="none" w:sz="0" w:space="0" w:color="auto"/>
        <w:left w:val="none" w:sz="0" w:space="0" w:color="auto"/>
        <w:bottom w:val="none" w:sz="0" w:space="0" w:color="auto"/>
        <w:right w:val="none" w:sz="0" w:space="0" w:color="auto"/>
      </w:divBdr>
    </w:div>
    <w:div w:id="1050883448">
      <w:bodyDiv w:val="1"/>
      <w:marLeft w:val="0"/>
      <w:marRight w:val="0"/>
      <w:marTop w:val="0"/>
      <w:marBottom w:val="0"/>
      <w:divBdr>
        <w:top w:val="none" w:sz="0" w:space="0" w:color="auto"/>
        <w:left w:val="none" w:sz="0" w:space="0" w:color="auto"/>
        <w:bottom w:val="none" w:sz="0" w:space="0" w:color="auto"/>
        <w:right w:val="none" w:sz="0" w:space="0" w:color="auto"/>
      </w:divBdr>
    </w:div>
    <w:div w:id="1051920224">
      <w:bodyDiv w:val="1"/>
      <w:marLeft w:val="0"/>
      <w:marRight w:val="0"/>
      <w:marTop w:val="0"/>
      <w:marBottom w:val="0"/>
      <w:divBdr>
        <w:top w:val="none" w:sz="0" w:space="0" w:color="auto"/>
        <w:left w:val="none" w:sz="0" w:space="0" w:color="auto"/>
        <w:bottom w:val="none" w:sz="0" w:space="0" w:color="auto"/>
        <w:right w:val="none" w:sz="0" w:space="0" w:color="auto"/>
      </w:divBdr>
    </w:div>
    <w:div w:id="1065639514">
      <w:bodyDiv w:val="1"/>
      <w:marLeft w:val="0"/>
      <w:marRight w:val="0"/>
      <w:marTop w:val="0"/>
      <w:marBottom w:val="0"/>
      <w:divBdr>
        <w:top w:val="none" w:sz="0" w:space="0" w:color="auto"/>
        <w:left w:val="none" w:sz="0" w:space="0" w:color="auto"/>
        <w:bottom w:val="none" w:sz="0" w:space="0" w:color="auto"/>
        <w:right w:val="none" w:sz="0" w:space="0" w:color="auto"/>
      </w:divBdr>
    </w:div>
    <w:div w:id="1069697223">
      <w:bodyDiv w:val="1"/>
      <w:marLeft w:val="0"/>
      <w:marRight w:val="0"/>
      <w:marTop w:val="0"/>
      <w:marBottom w:val="0"/>
      <w:divBdr>
        <w:top w:val="none" w:sz="0" w:space="0" w:color="auto"/>
        <w:left w:val="none" w:sz="0" w:space="0" w:color="auto"/>
        <w:bottom w:val="none" w:sz="0" w:space="0" w:color="auto"/>
        <w:right w:val="none" w:sz="0" w:space="0" w:color="auto"/>
      </w:divBdr>
      <w:divsChild>
        <w:div w:id="1580141060">
          <w:marLeft w:val="0"/>
          <w:marRight w:val="0"/>
          <w:marTop w:val="0"/>
          <w:marBottom w:val="0"/>
          <w:divBdr>
            <w:top w:val="none" w:sz="0" w:space="0" w:color="auto"/>
            <w:left w:val="none" w:sz="0" w:space="0" w:color="auto"/>
            <w:bottom w:val="none" w:sz="0" w:space="0" w:color="auto"/>
            <w:right w:val="none" w:sz="0" w:space="0" w:color="auto"/>
          </w:divBdr>
          <w:divsChild>
            <w:div w:id="10351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2385">
      <w:bodyDiv w:val="1"/>
      <w:marLeft w:val="0"/>
      <w:marRight w:val="0"/>
      <w:marTop w:val="0"/>
      <w:marBottom w:val="0"/>
      <w:divBdr>
        <w:top w:val="none" w:sz="0" w:space="0" w:color="auto"/>
        <w:left w:val="none" w:sz="0" w:space="0" w:color="auto"/>
        <w:bottom w:val="none" w:sz="0" w:space="0" w:color="auto"/>
        <w:right w:val="none" w:sz="0" w:space="0" w:color="auto"/>
      </w:divBdr>
    </w:div>
    <w:div w:id="1136490339">
      <w:bodyDiv w:val="1"/>
      <w:marLeft w:val="0"/>
      <w:marRight w:val="0"/>
      <w:marTop w:val="0"/>
      <w:marBottom w:val="0"/>
      <w:divBdr>
        <w:top w:val="none" w:sz="0" w:space="0" w:color="auto"/>
        <w:left w:val="none" w:sz="0" w:space="0" w:color="auto"/>
        <w:bottom w:val="none" w:sz="0" w:space="0" w:color="auto"/>
        <w:right w:val="none" w:sz="0" w:space="0" w:color="auto"/>
      </w:divBdr>
    </w:div>
    <w:div w:id="1172136921">
      <w:bodyDiv w:val="1"/>
      <w:marLeft w:val="0"/>
      <w:marRight w:val="0"/>
      <w:marTop w:val="0"/>
      <w:marBottom w:val="0"/>
      <w:divBdr>
        <w:top w:val="none" w:sz="0" w:space="0" w:color="auto"/>
        <w:left w:val="none" w:sz="0" w:space="0" w:color="auto"/>
        <w:bottom w:val="none" w:sz="0" w:space="0" w:color="auto"/>
        <w:right w:val="none" w:sz="0" w:space="0" w:color="auto"/>
      </w:divBdr>
    </w:div>
    <w:div w:id="1220167883">
      <w:bodyDiv w:val="1"/>
      <w:marLeft w:val="0"/>
      <w:marRight w:val="0"/>
      <w:marTop w:val="0"/>
      <w:marBottom w:val="0"/>
      <w:divBdr>
        <w:top w:val="none" w:sz="0" w:space="0" w:color="auto"/>
        <w:left w:val="none" w:sz="0" w:space="0" w:color="auto"/>
        <w:bottom w:val="none" w:sz="0" w:space="0" w:color="auto"/>
        <w:right w:val="none" w:sz="0" w:space="0" w:color="auto"/>
      </w:divBdr>
    </w:div>
    <w:div w:id="1225604425">
      <w:bodyDiv w:val="1"/>
      <w:marLeft w:val="0"/>
      <w:marRight w:val="0"/>
      <w:marTop w:val="0"/>
      <w:marBottom w:val="0"/>
      <w:divBdr>
        <w:top w:val="none" w:sz="0" w:space="0" w:color="auto"/>
        <w:left w:val="none" w:sz="0" w:space="0" w:color="auto"/>
        <w:bottom w:val="none" w:sz="0" w:space="0" w:color="auto"/>
        <w:right w:val="none" w:sz="0" w:space="0" w:color="auto"/>
      </w:divBdr>
    </w:div>
    <w:div w:id="1266423207">
      <w:bodyDiv w:val="1"/>
      <w:marLeft w:val="0"/>
      <w:marRight w:val="0"/>
      <w:marTop w:val="0"/>
      <w:marBottom w:val="0"/>
      <w:divBdr>
        <w:top w:val="none" w:sz="0" w:space="0" w:color="auto"/>
        <w:left w:val="none" w:sz="0" w:space="0" w:color="auto"/>
        <w:bottom w:val="none" w:sz="0" w:space="0" w:color="auto"/>
        <w:right w:val="none" w:sz="0" w:space="0" w:color="auto"/>
      </w:divBdr>
    </w:div>
    <w:div w:id="1337270591">
      <w:bodyDiv w:val="1"/>
      <w:marLeft w:val="0"/>
      <w:marRight w:val="0"/>
      <w:marTop w:val="0"/>
      <w:marBottom w:val="0"/>
      <w:divBdr>
        <w:top w:val="none" w:sz="0" w:space="0" w:color="auto"/>
        <w:left w:val="none" w:sz="0" w:space="0" w:color="auto"/>
        <w:bottom w:val="none" w:sz="0" w:space="0" w:color="auto"/>
        <w:right w:val="none" w:sz="0" w:space="0" w:color="auto"/>
      </w:divBdr>
    </w:div>
    <w:div w:id="1377122493">
      <w:bodyDiv w:val="1"/>
      <w:marLeft w:val="0"/>
      <w:marRight w:val="0"/>
      <w:marTop w:val="0"/>
      <w:marBottom w:val="0"/>
      <w:divBdr>
        <w:top w:val="none" w:sz="0" w:space="0" w:color="auto"/>
        <w:left w:val="none" w:sz="0" w:space="0" w:color="auto"/>
        <w:bottom w:val="none" w:sz="0" w:space="0" w:color="auto"/>
        <w:right w:val="none" w:sz="0" w:space="0" w:color="auto"/>
      </w:divBdr>
    </w:div>
    <w:div w:id="1412122563">
      <w:bodyDiv w:val="1"/>
      <w:marLeft w:val="0"/>
      <w:marRight w:val="0"/>
      <w:marTop w:val="0"/>
      <w:marBottom w:val="0"/>
      <w:divBdr>
        <w:top w:val="none" w:sz="0" w:space="0" w:color="auto"/>
        <w:left w:val="none" w:sz="0" w:space="0" w:color="auto"/>
        <w:bottom w:val="none" w:sz="0" w:space="0" w:color="auto"/>
        <w:right w:val="none" w:sz="0" w:space="0" w:color="auto"/>
      </w:divBdr>
    </w:div>
    <w:div w:id="1456367132">
      <w:bodyDiv w:val="1"/>
      <w:marLeft w:val="0"/>
      <w:marRight w:val="0"/>
      <w:marTop w:val="0"/>
      <w:marBottom w:val="0"/>
      <w:divBdr>
        <w:top w:val="none" w:sz="0" w:space="0" w:color="auto"/>
        <w:left w:val="none" w:sz="0" w:space="0" w:color="auto"/>
        <w:bottom w:val="none" w:sz="0" w:space="0" w:color="auto"/>
        <w:right w:val="none" w:sz="0" w:space="0" w:color="auto"/>
      </w:divBdr>
    </w:div>
    <w:div w:id="1475096724">
      <w:bodyDiv w:val="1"/>
      <w:marLeft w:val="0"/>
      <w:marRight w:val="0"/>
      <w:marTop w:val="0"/>
      <w:marBottom w:val="0"/>
      <w:divBdr>
        <w:top w:val="none" w:sz="0" w:space="0" w:color="auto"/>
        <w:left w:val="none" w:sz="0" w:space="0" w:color="auto"/>
        <w:bottom w:val="none" w:sz="0" w:space="0" w:color="auto"/>
        <w:right w:val="none" w:sz="0" w:space="0" w:color="auto"/>
      </w:divBdr>
    </w:div>
    <w:div w:id="1522428426">
      <w:bodyDiv w:val="1"/>
      <w:marLeft w:val="0"/>
      <w:marRight w:val="0"/>
      <w:marTop w:val="0"/>
      <w:marBottom w:val="0"/>
      <w:divBdr>
        <w:top w:val="none" w:sz="0" w:space="0" w:color="auto"/>
        <w:left w:val="none" w:sz="0" w:space="0" w:color="auto"/>
        <w:bottom w:val="none" w:sz="0" w:space="0" w:color="auto"/>
        <w:right w:val="none" w:sz="0" w:space="0" w:color="auto"/>
      </w:divBdr>
    </w:div>
    <w:div w:id="1537692202">
      <w:bodyDiv w:val="1"/>
      <w:marLeft w:val="0"/>
      <w:marRight w:val="0"/>
      <w:marTop w:val="0"/>
      <w:marBottom w:val="0"/>
      <w:divBdr>
        <w:top w:val="none" w:sz="0" w:space="0" w:color="auto"/>
        <w:left w:val="none" w:sz="0" w:space="0" w:color="auto"/>
        <w:bottom w:val="none" w:sz="0" w:space="0" w:color="auto"/>
        <w:right w:val="none" w:sz="0" w:space="0" w:color="auto"/>
      </w:divBdr>
    </w:div>
    <w:div w:id="1570381994">
      <w:bodyDiv w:val="1"/>
      <w:marLeft w:val="0"/>
      <w:marRight w:val="0"/>
      <w:marTop w:val="0"/>
      <w:marBottom w:val="0"/>
      <w:divBdr>
        <w:top w:val="none" w:sz="0" w:space="0" w:color="auto"/>
        <w:left w:val="none" w:sz="0" w:space="0" w:color="auto"/>
        <w:bottom w:val="none" w:sz="0" w:space="0" w:color="auto"/>
        <w:right w:val="none" w:sz="0" w:space="0" w:color="auto"/>
      </w:divBdr>
    </w:div>
    <w:div w:id="1573852109">
      <w:bodyDiv w:val="1"/>
      <w:marLeft w:val="0"/>
      <w:marRight w:val="0"/>
      <w:marTop w:val="0"/>
      <w:marBottom w:val="0"/>
      <w:divBdr>
        <w:top w:val="none" w:sz="0" w:space="0" w:color="auto"/>
        <w:left w:val="none" w:sz="0" w:space="0" w:color="auto"/>
        <w:bottom w:val="none" w:sz="0" w:space="0" w:color="auto"/>
        <w:right w:val="none" w:sz="0" w:space="0" w:color="auto"/>
      </w:divBdr>
    </w:div>
    <w:div w:id="1639604519">
      <w:bodyDiv w:val="1"/>
      <w:marLeft w:val="0"/>
      <w:marRight w:val="0"/>
      <w:marTop w:val="0"/>
      <w:marBottom w:val="0"/>
      <w:divBdr>
        <w:top w:val="none" w:sz="0" w:space="0" w:color="auto"/>
        <w:left w:val="none" w:sz="0" w:space="0" w:color="auto"/>
        <w:bottom w:val="none" w:sz="0" w:space="0" w:color="auto"/>
        <w:right w:val="none" w:sz="0" w:space="0" w:color="auto"/>
      </w:divBdr>
    </w:div>
    <w:div w:id="1666516841">
      <w:bodyDiv w:val="1"/>
      <w:marLeft w:val="0"/>
      <w:marRight w:val="0"/>
      <w:marTop w:val="0"/>
      <w:marBottom w:val="0"/>
      <w:divBdr>
        <w:top w:val="none" w:sz="0" w:space="0" w:color="auto"/>
        <w:left w:val="none" w:sz="0" w:space="0" w:color="auto"/>
        <w:bottom w:val="none" w:sz="0" w:space="0" w:color="auto"/>
        <w:right w:val="none" w:sz="0" w:space="0" w:color="auto"/>
      </w:divBdr>
    </w:div>
    <w:div w:id="1677343991">
      <w:bodyDiv w:val="1"/>
      <w:marLeft w:val="0"/>
      <w:marRight w:val="0"/>
      <w:marTop w:val="0"/>
      <w:marBottom w:val="0"/>
      <w:divBdr>
        <w:top w:val="none" w:sz="0" w:space="0" w:color="auto"/>
        <w:left w:val="none" w:sz="0" w:space="0" w:color="auto"/>
        <w:bottom w:val="none" w:sz="0" w:space="0" w:color="auto"/>
        <w:right w:val="none" w:sz="0" w:space="0" w:color="auto"/>
      </w:divBdr>
    </w:div>
    <w:div w:id="1762875885">
      <w:bodyDiv w:val="1"/>
      <w:marLeft w:val="0"/>
      <w:marRight w:val="0"/>
      <w:marTop w:val="0"/>
      <w:marBottom w:val="0"/>
      <w:divBdr>
        <w:top w:val="none" w:sz="0" w:space="0" w:color="auto"/>
        <w:left w:val="none" w:sz="0" w:space="0" w:color="auto"/>
        <w:bottom w:val="none" w:sz="0" w:space="0" w:color="auto"/>
        <w:right w:val="none" w:sz="0" w:space="0" w:color="auto"/>
      </w:divBdr>
    </w:div>
    <w:div w:id="1805612119">
      <w:bodyDiv w:val="1"/>
      <w:marLeft w:val="0"/>
      <w:marRight w:val="0"/>
      <w:marTop w:val="0"/>
      <w:marBottom w:val="0"/>
      <w:divBdr>
        <w:top w:val="none" w:sz="0" w:space="0" w:color="auto"/>
        <w:left w:val="none" w:sz="0" w:space="0" w:color="auto"/>
        <w:bottom w:val="none" w:sz="0" w:space="0" w:color="auto"/>
        <w:right w:val="none" w:sz="0" w:space="0" w:color="auto"/>
      </w:divBdr>
    </w:div>
    <w:div w:id="1859078385">
      <w:bodyDiv w:val="1"/>
      <w:marLeft w:val="0"/>
      <w:marRight w:val="0"/>
      <w:marTop w:val="0"/>
      <w:marBottom w:val="0"/>
      <w:divBdr>
        <w:top w:val="none" w:sz="0" w:space="0" w:color="auto"/>
        <w:left w:val="none" w:sz="0" w:space="0" w:color="auto"/>
        <w:bottom w:val="none" w:sz="0" w:space="0" w:color="auto"/>
        <w:right w:val="none" w:sz="0" w:space="0" w:color="auto"/>
      </w:divBdr>
    </w:div>
    <w:div w:id="1892495854">
      <w:bodyDiv w:val="1"/>
      <w:marLeft w:val="0"/>
      <w:marRight w:val="0"/>
      <w:marTop w:val="0"/>
      <w:marBottom w:val="0"/>
      <w:divBdr>
        <w:top w:val="none" w:sz="0" w:space="0" w:color="auto"/>
        <w:left w:val="none" w:sz="0" w:space="0" w:color="auto"/>
        <w:bottom w:val="none" w:sz="0" w:space="0" w:color="auto"/>
        <w:right w:val="none" w:sz="0" w:space="0" w:color="auto"/>
      </w:divBdr>
    </w:div>
    <w:div w:id="1898126202">
      <w:bodyDiv w:val="1"/>
      <w:marLeft w:val="0"/>
      <w:marRight w:val="0"/>
      <w:marTop w:val="0"/>
      <w:marBottom w:val="0"/>
      <w:divBdr>
        <w:top w:val="none" w:sz="0" w:space="0" w:color="auto"/>
        <w:left w:val="none" w:sz="0" w:space="0" w:color="auto"/>
        <w:bottom w:val="none" w:sz="0" w:space="0" w:color="auto"/>
        <w:right w:val="none" w:sz="0" w:space="0" w:color="auto"/>
      </w:divBdr>
    </w:div>
    <w:div w:id="1974864723">
      <w:bodyDiv w:val="1"/>
      <w:marLeft w:val="0"/>
      <w:marRight w:val="0"/>
      <w:marTop w:val="0"/>
      <w:marBottom w:val="0"/>
      <w:divBdr>
        <w:top w:val="none" w:sz="0" w:space="0" w:color="auto"/>
        <w:left w:val="none" w:sz="0" w:space="0" w:color="auto"/>
        <w:bottom w:val="none" w:sz="0" w:space="0" w:color="auto"/>
        <w:right w:val="none" w:sz="0" w:space="0" w:color="auto"/>
      </w:divBdr>
    </w:div>
    <w:div w:id="2021273585">
      <w:bodyDiv w:val="1"/>
      <w:marLeft w:val="0"/>
      <w:marRight w:val="0"/>
      <w:marTop w:val="0"/>
      <w:marBottom w:val="0"/>
      <w:divBdr>
        <w:top w:val="none" w:sz="0" w:space="0" w:color="auto"/>
        <w:left w:val="none" w:sz="0" w:space="0" w:color="auto"/>
        <w:bottom w:val="none" w:sz="0" w:space="0" w:color="auto"/>
        <w:right w:val="none" w:sz="0" w:space="0" w:color="auto"/>
      </w:divBdr>
    </w:div>
    <w:div w:id="20639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png"/><Relationship Id="rId48"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8.jpeg"/><Relationship Id="rId1" Type="http://schemas.openxmlformats.org/officeDocument/2006/relationships/image" Target="media/image3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C3B6-17D5-4912-81E9-CB90037EDC8A}">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ZMAuto</vt:lpwstr>
  </property>
  <property fmtid="{D5CDD505-2E9C-101B-9397-08002B2CF9AE}" pid="3" name="SizeBefore">
    <vt:lpwstr>916880</vt:lpwstr>
  </property>
  <property fmtid="{D5CDD505-2E9C-101B-9397-08002B2CF9AE}" pid="4" name="OptimizationTime">
    <vt:lpwstr>20190404_1150</vt:lpwstr>
  </property>
</Properties>
</file>

<file path=docProps/app.xml><?xml version="1.0" encoding="utf-8"?>
<Properties xmlns="http://schemas.openxmlformats.org/officeDocument/2006/extended-properties" xmlns:vt="http://schemas.openxmlformats.org/officeDocument/2006/docPropsVTypes">
  <Template>Normal</Template>
  <TotalTime>1823</TotalTime>
  <Pages>18</Pages>
  <Words>1076</Words>
  <Characters>6137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Inspection report #124 as of 20</vt:lpstr>
    </vt:vector>
  </TitlesOfParts>
  <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report #124 as of 20</dc:title>
  <dc:creator>Инспектор</dc:creator>
  <cp:lastModifiedBy>USER</cp:lastModifiedBy>
  <cp:revision>2296</cp:revision>
  <cp:lastPrinted>2018-10-10T23:11:00Z</cp:lastPrinted>
  <dcterms:created xsi:type="dcterms:W3CDTF">2019-03-19T11:10:00Z</dcterms:created>
  <dcterms:modified xsi:type="dcterms:W3CDTF">2019-04-03T22:29:00Z</dcterms:modified>
</cp:coreProperties>
</file>